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D868CE">
        <w:trPr>
          <w:trHeight w:val="1124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2747137</wp:posOffset>
                  </wp:positionH>
                  <wp:positionV relativeFrom="paragraph">
                    <wp:posOffset>14029</wp:posOffset>
                  </wp:positionV>
                  <wp:extent cx="555955" cy="680430"/>
                  <wp:effectExtent l="0" t="0" r="0" b="571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55" cy="68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1F32FB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E10D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D868CE" w:rsidRDefault="002B36C8" w:rsidP="00627549">
      <w:pPr>
        <w:pStyle w:val="Nagwek2"/>
        <w:spacing w:before="0" w:after="0"/>
        <w:rPr>
          <w:rFonts w:asciiTheme="minorHAnsi" w:hAnsiTheme="minorHAnsi"/>
          <w:i w:val="0"/>
          <w:sz w:val="24"/>
          <w:szCs w:val="24"/>
        </w:rPr>
      </w:pPr>
      <w:r w:rsidRPr="00D868CE">
        <w:rPr>
          <w:rFonts w:asciiTheme="minorHAnsi" w:hAnsiTheme="minorHAnsi"/>
          <w:i w:val="0"/>
          <w:sz w:val="24"/>
          <w:szCs w:val="24"/>
        </w:rPr>
        <w:t>OFERTA</w:t>
      </w:r>
      <w:bookmarkEnd w:id="0"/>
      <w:bookmarkEnd w:id="1"/>
      <w:r w:rsidR="00627549" w:rsidRPr="00D868CE">
        <w:rPr>
          <w:rFonts w:asciiTheme="minorHAnsi" w:hAnsiTheme="minorHAnsi"/>
          <w:i w:val="0"/>
          <w:sz w:val="24"/>
          <w:szCs w:val="24"/>
        </w:rPr>
        <w:t xml:space="preserve"> </w:t>
      </w:r>
    </w:p>
    <w:p w:rsidR="00B773B4" w:rsidRPr="001F32FB" w:rsidRDefault="00627549" w:rsidP="00627549">
      <w:pPr>
        <w:pStyle w:val="Nagwek2"/>
        <w:spacing w:before="0" w:after="0"/>
        <w:rPr>
          <w:rFonts w:asciiTheme="minorHAnsi" w:hAnsiTheme="minorHAnsi"/>
          <w:i w:val="0"/>
          <w:sz w:val="22"/>
          <w:szCs w:val="22"/>
        </w:rPr>
      </w:pPr>
      <w:r w:rsidRPr="001F32FB">
        <w:rPr>
          <w:rFonts w:asciiTheme="minorHAnsi" w:hAnsiTheme="minorHAnsi"/>
          <w:i w:val="0"/>
          <w:sz w:val="22"/>
          <w:szCs w:val="22"/>
        </w:rPr>
        <w:t>na zadanie pn: „</w:t>
      </w:r>
      <w:r w:rsidR="001F32FB" w:rsidRPr="001F32FB">
        <w:rPr>
          <w:rFonts w:asciiTheme="minorHAnsi" w:hAnsiTheme="minorHAnsi"/>
          <w:i w:val="0"/>
          <w:sz w:val="22"/>
          <w:szCs w:val="22"/>
        </w:rPr>
        <w:t xml:space="preserve">Budowa kanalizacji deszczowej w ramach zadania pn: „Przebudowa al. Brzozowej w Ligocie Pięknej </w:t>
      </w:r>
      <w:r w:rsidR="00426784">
        <w:rPr>
          <w:rFonts w:asciiTheme="minorHAnsi" w:hAnsiTheme="minorHAnsi"/>
          <w:i w:val="0"/>
          <w:sz w:val="22"/>
          <w:szCs w:val="22"/>
        </w:rPr>
        <w:t>oraz</w:t>
      </w:r>
      <w:r w:rsidR="001F32FB" w:rsidRPr="001F32FB">
        <w:rPr>
          <w:rFonts w:asciiTheme="minorHAnsi" w:hAnsiTheme="minorHAnsi"/>
          <w:i w:val="0"/>
          <w:sz w:val="22"/>
          <w:szCs w:val="22"/>
        </w:rPr>
        <w:t xml:space="preserve"> ul. Bocianiej </w:t>
      </w:r>
      <w:r w:rsidR="00426784">
        <w:rPr>
          <w:rFonts w:asciiTheme="minorHAnsi" w:hAnsiTheme="minorHAnsi"/>
          <w:i w:val="0"/>
          <w:sz w:val="22"/>
          <w:szCs w:val="22"/>
        </w:rPr>
        <w:t xml:space="preserve">w m. </w:t>
      </w:r>
      <w:r w:rsidR="001F32FB" w:rsidRPr="001F32FB">
        <w:rPr>
          <w:rFonts w:asciiTheme="minorHAnsi" w:hAnsiTheme="minorHAnsi"/>
          <w:i w:val="0"/>
          <w:sz w:val="22"/>
          <w:szCs w:val="22"/>
        </w:rPr>
        <w:t>Malin”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121F61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121F6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121F6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426784">
        <w:rPr>
          <w:rFonts w:ascii="Calibri" w:hAnsi="Calibri"/>
          <w:b/>
          <w:color w:val="000000"/>
          <w:sz w:val="22"/>
          <w:lang w:val="pl-PL"/>
        </w:rPr>
        <w:t>„</w:t>
      </w:r>
      <w:r w:rsidR="00426784" w:rsidRPr="00426784">
        <w:rPr>
          <w:rFonts w:asciiTheme="minorHAnsi" w:hAnsiTheme="minorHAnsi" w:cs="Arial"/>
          <w:b/>
          <w:i/>
          <w:sz w:val="22"/>
          <w:lang w:val="pl-PL"/>
        </w:rPr>
        <w:t xml:space="preserve">Budowa kanalizacji deszczowej w ramach zadania pn: „Przebudowa al. Brzozowej w Ligocie Pięknej </w:t>
      </w:r>
      <w:r w:rsidR="00426784" w:rsidRPr="00426784">
        <w:rPr>
          <w:rFonts w:asciiTheme="minorHAnsi" w:hAnsiTheme="minorHAnsi"/>
          <w:b/>
          <w:i/>
          <w:sz w:val="22"/>
          <w:lang w:val="pl-PL"/>
        </w:rPr>
        <w:t>oraz</w:t>
      </w:r>
      <w:r w:rsidR="00426784" w:rsidRPr="00426784">
        <w:rPr>
          <w:rFonts w:asciiTheme="minorHAnsi" w:hAnsiTheme="minorHAnsi" w:cs="Arial"/>
          <w:b/>
          <w:i/>
          <w:sz w:val="22"/>
          <w:lang w:val="pl-PL"/>
        </w:rPr>
        <w:t xml:space="preserve"> ul. Bocianiej </w:t>
      </w:r>
      <w:r w:rsidR="00426784" w:rsidRPr="00426784">
        <w:rPr>
          <w:rFonts w:asciiTheme="minorHAnsi" w:hAnsiTheme="minorHAnsi"/>
          <w:b/>
          <w:i/>
          <w:sz w:val="22"/>
          <w:lang w:val="pl-PL"/>
        </w:rPr>
        <w:t xml:space="preserve">w m. </w:t>
      </w:r>
      <w:r w:rsidR="00426784" w:rsidRPr="00426784">
        <w:rPr>
          <w:rFonts w:asciiTheme="minorHAnsi" w:hAnsiTheme="minorHAnsi" w:cs="Arial"/>
          <w:b/>
          <w:i/>
          <w:sz w:val="22"/>
          <w:lang w:val="pl-PL"/>
        </w:rPr>
        <w:t>Malin</w:t>
      </w:r>
      <w:r w:rsidRPr="00B070F4">
        <w:rPr>
          <w:rFonts w:ascii="Calibri" w:hAnsi="Calibri"/>
          <w:b/>
          <w:color w:val="000000"/>
          <w:sz w:val="22"/>
          <w:lang w:val="pl-PL"/>
        </w:rPr>
        <w:t>”</w:t>
      </w:r>
    </w:p>
    <w:p w:rsidR="00426784" w:rsidRPr="00B070F4" w:rsidRDefault="00426784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  <w:r w:rsidR="0070110B">
        <w:rPr>
          <w:rFonts w:asciiTheme="minorHAnsi" w:hAnsiTheme="minorHAnsi"/>
          <w:szCs w:val="20"/>
          <w:lang w:val="pl-PL"/>
        </w:rPr>
        <w:t xml:space="preserve">: </w:t>
      </w:r>
    </w:p>
    <w:p w:rsidR="00795436" w:rsidRPr="00971D9E" w:rsidRDefault="00795436" w:rsidP="00795436">
      <w:pPr>
        <w:pStyle w:val="Tekstpodstawowy3"/>
        <w:tabs>
          <w:tab w:val="left" w:pos="284"/>
        </w:tabs>
        <w:autoSpaceDN w:val="0"/>
        <w:adjustRightInd w:val="0"/>
        <w:spacing w:after="0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Pr="00795436">
        <w:rPr>
          <w:rFonts w:asciiTheme="minorHAnsi" w:hAnsiTheme="minorHAnsi"/>
          <w:b/>
          <w:sz w:val="20"/>
          <w:szCs w:val="20"/>
        </w:rPr>
        <w:t>Zadanie nr 1</w:t>
      </w:r>
      <w:r w:rsidRPr="00971D9E">
        <w:rPr>
          <w:rFonts w:asciiTheme="minorHAnsi" w:hAnsiTheme="minorHAnsi"/>
          <w:b/>
          <w:sz w:val="20"/>
          <w:szCs w:val="20"/>
        </w:rPr>
        <w:t xml:space="preserve">: </w:t>
      </w:r>
      <w:r w:rsidR="00971D9E" w:rsidRPr="00971D9E">
        <w:rPr>
          <w:rFonts w:asciiTheme="minorHAnsi" w:hAnsiTheme="minorHAnsi"/>
          <w:b/>
          <w:sz w:val="20"/>
          <w:szCs w:val="20"/>
        </w:rPr>
        <w:t>Budowa kanalizacji deszczowej w m. Ligota Piękna al. Brzozowa i al. Sosnowa gm. Wisznia Mała</w:t>
      </w:r>
    </w:p>
    <w:p w:rsidR="006A2B75" w:rsidRPr="006A2B75" w:rsidRDefault="006A2B75" w:rsidP="006A2B75">
      <w:pPr>
        <w:pStyle w:val="Bezodstpw"/>
        <w:spacing w:line="276" w:lineRule="auto"/>
        <w:rPr>
          <w:rFonts w:asciiTheme="minorHAnsi" w:hAnsiTheme="minorHAnsi"/>
          <w:szCs w:val="20"/>
          <w:lang w:val="pl-PL"/>
        </w:rPr>
      </w:pPr>
    </w:p>
    <w:p w:rsidR="00E72C56" w:rsidRPr="00BE3AE8" w:rsidRDefault="00E72C56" w:rsidP="00E72C56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E72C56" w:rsidRPr="00BE3AE8" w:rsidTr="00F6451B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E72C56" w:rsidRPr="00BE3AE8" w:rsidRDefault="00E72C56" w:rsidP="00F6451B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525E70" w:rsidRPr="00BE3AE8" w:rsidRDefault="00525E70" w:rsidP="00E72C56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06AA5" w:rsidRPr="00BE3AE8" w:rsidRDefault="00E72C56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="00606AA5"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A2B75" w:rsidRPr="00795436" w:rsidRDefault="006A2B75" w:rsidP="006A2B75">
      <w:pPr>
        <w:pStyle w:val="Bezodstpw"/>
        <w:spacing w:line="276" w:lineRule="auto"/>
        <w:rPr>
          <w:rFonts w:asciiTheme="minorHAnsi" w:hAnsiTheme="minorHAnsi"/>
          <w:b/>
          <w:szCs w:val="20"/>
          <w:lang w:val="pl-PL"/>
        </w:rPr>
      </w:pPr>
      <w:r>
        <w:rPr>
          <w:rFonts w:asciiTheme="minorHAnsi" w:hAnsiTheme="minorHAnsi"/>
          <w:szCs w:val="20"/>
          <w:lang w:val="pl-PL"/>
        </w:rPr>
        <w:t xml:space="preserve">- </w:t>
      </w:r>
      <w:r w:rsidR="00795436" w:rsidRPr="00795436">
        <w:rPr>
          <w:rFonts w:asciiTheme="minorHAnsi" w:hAnsiTheme="minorHAnsi"/>
          <w:b/>
          <w:szCs w:val="20"/>
          <w:lang w:val="pl-PL"/>
        </w:rPr>
        <w:t xml:space="preserve">Zadanie nr 2  Budowa kanalizacji deszczowej w m. Malin ul. </w:t>
      </w:r>
      <w:r w:rsidR="00795436" w:rsidRPr="00795436">
        <w:rPr>
          <w:rFonts w:asciiTheme="minorHAnsi" w:hAnsiTheme="minorHAnsi"/>
          <w:b/>
          <w:szCs w:val="20"/>
        </w:rPr>
        <w:t>Bociania gm. Wisznia Mała</w:t>
      </w:r>
    </w:p>
    <w:p w:rsidR="006A2B75" w:rsidRPr="00BE3AE8" w:rsidRDefault="006A2B75" w:rsidP="006A2B75">
      <w:pPr>
        <w:ind w:left="1276" w:hanging="1276"/>
        <w:jc w:val="both"/>
        <w:rPr>
          <w:rFonts w:asciiTheme="minorHAnsi" w:hAnsiTheme="minorHAnsi"/>
          <w:sz w:val="20"/>
          <w:szCs w:val="20"/>
        </w:rPr>
      </w:pP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A2B75" w:rsidRPr="00BE3AE8" w:rsidTr="00F94FA0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A2B75" w:rsidRPr="00BE3AE8" w:rsidRDefault="006A2B75" w:rsidP="00F94FA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BE3AE8">
              <w:rPr>
                <w:rFonts w:asciiTheme="minorHAnsi" w:hAnsiTheme="minorHAnsi"/>
                <w:sz w:val="20"/>
                <w:szCs w:val="20"/>
              </w:rPr>
              <w:t>zł</w:t>
            </w:r>
          </w:p>
        </w:tc>
      </w:tr>
    </w:tbl>
    <w:p w:rsidR="006A2B75" w:rsidRPr="00BE3AE8" w:rsidRDefault="006A2B75" w:rsidP="006A2B75">
      <w:pPr>
        <w:pStyle w:val="Bezodstpw"/>
        <w:spacing w:line="276" w:lineRule="auto"/>
        <w:jc w:val="both"/>
        <w:rPr>
          <w:rFonts w:asciiTheme="minorHAnsi" w:hAnsiTheme="minorHAnsi"/>
          <w:i/>
          <w:szCs w:val="20"/>
          <w:lang w:val="pl-PL"/>
        </w:rPr>
      </w:pPr>
    </w:p>
    <w:p w:rsidR="006A2B75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BE3AE8">
        <w:rPr>
          <w:rFonts w:asciiTheme="minorHAnsi" w:hAnsiTheme="minorHAnsi"/>
          <w:i/>
          <w:sz w:val="20"/>
          <w:szCs w:val="20"/>
        </w:rPr>
        <w:t>słownie:………………………………………………………………………………………………….</w:t>
      </w:r>
      <w:r w:rsidRPr="00BE3AE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6A235D" w:rsidRDefault="006A235D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6A2B75" w:rsidRPr="00BE3AE8" w:rsidRDefault="006A2B75" w:rsidP="006A2B7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BE139F" w:rsidRPr="00263C5C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356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lastRenderedPageBreak/>
              <w:t>Deklarujemy</w:t>
            </w:r>
            <w:r w:rsidRPr="00263C5C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263C5C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terminie:   </w:t>
            </w:r>
            <w:r w:rsidR="001B7A7E" w:rsidRPr="00263C5C">
              <w:rPr>
                <w:rFonts w:asciiTheme="minorHAnsi" w:hAnsiTheme="minorHAnsi"/>
                <w:b/>
                <w:szCs w:val="20"/>
                <w:lang w:val="pl-PL"/>
              </w:rPr>
              <w:t>do</w:t>
            </w:r>
            <w:r w:rsidR="004A64BF" w:rsidRPr="00263C5C">
              <w:rPr>
                <w:rFonts w:asciiTheme="minorHAnsi" w:hAnsiTheme="minorHAnsi"/>
                <w:b/>
                <w:szCs w:val="20"/>
                <w:lang w:val="pl-PL"/>
              </w:rPr>
              <w:t xml:space="preserve"> dnia </w:t>
            </w:r>
            <w:r w:rsidR="00984585">
              <w:rPr>
                <w:rFonts w:asciiTheme="minorHAnsi" w:hAnsiTheme="minorHAnsi"/>
                <w:b/>
                <w:szCs w:val="20"/>
                <w:lang w:val="pl-PL"/>
              </w:rPr>
              <w:t>30.05.2019r</w:t>
            </w:r>
            <w:r w:rsidRPr="00263C5C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BE139F" w:rsidRPr="00BB7116" w:rsidRDefault="00BE139F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  <w:r w:rsidR="006A2B75">
              <w:rPr>
                <w:rFonts w:asciiTheme="minorHAnsi" w:hAnsiTheme="minorHAnsi"/>
                <w:szCs w:val="20"/>
                <w:lang w:val="pl-PL"/>
              </w:rPr>
              <w:t>.</w:t>
            </w:r>
          </w:p>
          <w:p w:rsidR="00795436" w:rsidRDefault="00E72C56" w:rsidP="0070110B">
            <w:pPr>
              <w:pStyle w:val="Bezodstpw"/>
              <w:numPr>
                <w:ilvl w:val="0"/>
                <w:numId w:val="5"/>
              </w:numPr>
              <w:spacing w:line="276" w:lineRule="auto"/>
              <w:ind w:left="414" w:hanging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Oferujemy okres gwarancji:</w:t>
            </w:r>
            <w:r w:rsidR="00B070F4" w:rsidRPr="00657AF0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</w:p>
          <w:p w:rsidR="00795436" w:rsidRDefault="00795436" w:rsidP="00795436">
            <w:pPr>
              <w:pStyle w:val="Bezodstpw"/>
              <w:spacing w:line="276" w:lineRule="auto"/>
              <w:ind w:left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 xml:space="preserve">Zadanie nr 1: </w:t>
            </w:r>
            <w:r w:rsidR="00B070F4" w:rsidRPr="00657AF0">
              <w:rPr>
                <w:rFonts w:asciiTheme="minorHAnsi" w:hAnsiTheme="minorHAnsi"/>
                <w:b/>
                <w:szCs w:val="20"/>
                <w:lang w:val="pl-PL"/>
              </w:rPr>
              <w:t>…………………..miesięcy</w:t>
            </w:r>
            <w:r w:rsidR="00FD4A05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E72C56" w:rsidRDefault="00795436" w:rsidP="00795436">
            <w:pPr>
              <w:pStyle w:val="Bezodstpw"/>
              <w:spacing w:line="276" w:lineRule="auto"/>
              <w:ind w:left="41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Zadane nr 2:</w:t>
            </w:r>
            <w:r w:rsidR="00606AA5" w:rsidRPr="00657AF0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/>
                <w:b/>
                <w:szCs w:val="20"/>
                <w:lang w:val="pl-PL"/>
              </w:rPr>
              <w:t>:</w:t>
            </w:r>
            <w:r w:rsidRPr="00657AF0">
              <w:rPr>
                <w:rFonts w:asciiTheme="minorHAnsi" w:hAnsiTheme="minorHAnsi"/>
                <w:b/>
                <w:szCs w:val="20"/>
                <w:lang w:val="pl-PL"/>
              </w:rPr>
              <w:t>…………………..miesięcy</w:t>
            </w:r>
            <w:r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AE10DB">
        <w:rPr>
          <w:rFonts w:asciiTheme="minorHAnsi" w:hAnsiTheme="minorHAnsi"/>
          <w:b/>
          <w:sz w:val="20"/>
          <w:szCs w:val="20"/>
        </w:rPr>
      </w:r>
      <w:r w:rsidR="00AE10D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AE10DB">
        <w:rPr>
          <w:rFonts w:asciiTheme="minorHAnsi" w:hAnsiTheme="minorHAnsi"/>
          <w:b/>
          <w:sz w:val="20"/>
          <w:szCs w:val="18"/>
        </w:rPr>
      </w:r>
      <w:r w:rsidR="00AE10DB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AE10DB">
        <w:rPr>
          <w:rFonts w:asciiTheme="minorHAnsi" w:hAnsiTheme="minorHAnsi"/>
          <w:b/>
          <w:sz w:val="20"/>
          <w:szCs w:val="20"/>
        </w:rPr>
      </w:r>
      <w:r w:rsidR="00AE10D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AE10DB">
        <w:rPr>
          <w:rFonts w:asciiTheme="minorHAnsi" w:hAnsiTheme="minorHAnsi"/>
          <w:b/>
          <w:sz w:val="20"/>
          <w:szCs w:val="20"/>
        </w:rPr>
      </w:r>
      <w:r w:rsidR="00AE10DB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  <w:r w:rsidR="007011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AE10DB">
        <w:rPr>
          <w:rFonts w:ascii="Calibri" w:hAnsi="Calibri" w:cs="Tahoma"/>
          <w:sz w:val="20"/>
          <w:szCs w:val="20"/>
        </w:rPr>
      </w:r>
      <w:r w:rsidR="00AE10D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AE10DB">
        <w:rPr>
          <w:rFonts w:ascii="Calibri" w:hAnsi="Calibri" w:cs="Tahoma"/>
          <w:sz w:val="20"/>
          <w:szCs w:val="20"/>
        </w:rPr>
      </w:r>
      <w:r w:rsidR="00AE10DB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lastRenderedPageBreak/>
              <w:t>l.p.</w:t>
            </w: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012E40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012E40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012E40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414960" w:rsidRPr="0075092F" w:rsidRDefault="00414960" w:rsidP="00C8274C">
      <w:pPr>
        <w:pStyle w:val="Bezodstpw"/>
        <w:spacing w:line="276" w:lineRule="auto"/>
        <w:ind w:left="360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263C5C" w:rsidRPr="00D042B6" w:rsidRDefault="00263C5C" w:rsidP="00263C5C">
      <w:pPr>
        <w:pStyle w:val="Bezodstpw"/>
        <w:numPr>
          <w:ilvl w:val="0"/>
          <w:numId w:val="5"/>
        </w:numPr>
        <w:ind w:left="709" w:hanging="567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263C5C" w:rsidRDefault="00263C5C" w:rsidP="00263C5C">
      <w:pPr>
        <w:pStyle w:val="Bezodstpw"/>
        <w:spacing w:line="276" w:lineRule="auto"/>
        <w:ind w:left="284"/>
        <w:jc w:val="both"/>
        <w:rPr>
          <w:color w:val="000000" w:themeColor="text1"/>
          <w:szCs w:val="20"/>
          <w:lang w:val="pl-PL" w:eastAsia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FD4A05" w:rsidRPr="00D027DE" w:rsidRDefault="00FD4A05" w:rsidP="00FD4A05">
      <w:pPr>
        <w:pStyle w:val="Tekstprzypisudolnego"/>
        <w:numPr>
          <w:ilvl w:val="0"/>
          <w:numId w:val="5"/>
        </w:numPr>
        <w:ind w:left="567" w:hanging="425"/>
        <w:rPr>
          <w:rFonts w:asciiTheme="minorHAnsi" w:hAnsiTheme="minorHAnsi" w:cs="Arial"/>
          <w:lang w:val="pl-PL"/>
        </w:rPr>
      </w:pPr>
      <w:r w:rsidRPr="00D027DE">
        <w:rPr>
          <w:rFonts w:asciiTheme="minorHAnsi" w:hAnsiTheme="minorHAnsi" w:cs="Arial"/>
          <w:color w:val="000000"/>
          <w:lang w:val="pl-PL"/>
        </w:rPr>
        <w:t xml:space="preserve">Oświadczam, że 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AE10DB">
        <w:rPr>
          <w:rFonts w:asciiTheme="minorHAnsi" w:hAnsiTheme="minorHAnsi" w:cs="Tahoma"/>
          <w:sz w:val="20"/>
          <w:szCs w:val="20"/>
        </w:rPr>
      </w:r>
      <w:r w:rsidR="00AE10DB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 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>wypełniłem</w:t>
      </w:r>
      <w:r>
        <w:rPr>
          <w:rFonts w:asciiTheme="minorHAnsi" w:hAnsiTheme="minorHAnsi" w:cs="Arial"/>
          <w:color w:val="000000"/>
          <w:sz w:val="20"/>
          <w:szCs w:val="20"/>
        </w:rPr>
        <w:t>/łam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obowiązki informacyjne przewidziane w art. 13 lub art. 14 RODO</w:t>
      </w:r>
      <w:r w:rsidRPr="00D027DE">
        <w:rPr>
          <w:rFonts w:asciiTheme="minorHAnsi" w:hAnsiTheme="minorHAnsi" w:cs="Arial"/>
          <w:color w:val="000000"/>
          <w:sz w:val="20"/>
          <w:szCs w:val="20"/>
          <w:vertAlign w:val="superscript"/>
        </w:rPr>
        <w:t>1)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wobec osób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fizycznych, </w:t>
      </w:r>
      <w:r w:rsidRPr="00D027DE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Pr="00D027DE">
        <w:rPr>
          <w:rFonts w:asciiTheme="minorHAnsi" w:hAnsiTheme="minorHAns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27DE">
        <w:rPr>
          <w:rFonts w:asciiTheme="minorHAnsi" w:hAnsiTheme="minorHAnsi" w:cs="Arial"/>
          <w:sz w:val="20"/>
          <w:szCs w:val="20"/>
        </w:rPr>
        <w:t>.</w:t>
      </w:r>
    </w:p>
    <w:p w:rsidR="00FD4A05" w:rsidRPr="00D027DE" w:rsidRDefault="00FD4A05" w:rsidP="00FD4A05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Theme="minorHAnsi" w:hAnsiTheme="minorHAnsi" w:cs="Tahoma"/>
          <w:sz w:val="20"/>
          <w:szCs w:val="20"/>
        </w:rPr>
      </w:pPr>
      <w:r w:rsidRPr="00D027DE">
        <w:rPr>
          <w:rFonts w:asciiTheme="minorHAnsi" w:hAnsiTheme="minorHAns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Theme="minorHAnsi" w:hAnsiTheme="minorHAnsi"/>
          <w:sz w:val="20"/>
          <w:szCs w:val="20"/>
        </w:rPr>
        <w:instrText xml:space="preserve"> FORMCHECKBOX </w:instrText>
      </w:r>
      <w:r w:rsidR="00AE10DB">
        <w:rPr>
          <w:rFonts w:asciiTheme="minorHAnsi" w:hAnsiTheme="minorHAnsi" w:cs="Tahoma"/>
          <w:sz w:val="20"/>
          <w:szCs w:val="20"/>
        </w:rPr>
      </w:r>
      <w:r w:rsidR="00AE10DB">
        <w:rPr>
          <w:rFonts w:asciiTheme="minorHAnsi" w:hAnsiTheme="minorHAnsi" w:cs="Tahoma"/>
          <w:sz w:val="20"/>
          <w:szCs w:val="20"/>
        </w:rPr>
        <w:fldChar w:fldCharType="separate"/>
      </w:r>
      <w:r w:rsidRPr="00D027DE">
        <w:rPr>
          <w:rFonts w:asciiTheme="minorHAnsi" w:hAnsiTheme="minorHAnsi" w:cs="Tahoma"/>
          <w:sz w:val="20"/>
          <w:szCs w:val="20"/>
        </w:rPr>
        <w:fldChar w:fldCharType="end"/>
      </w:r>
      <w:r w:rsidRPr="00D027DE">
        <w:rPr>
          <w:rFonts w:asciiTheme="minorHAnsi" w:hAnsiTheme="minorHAnsi" w:cs="Tahoma"/>
          <w:sz w:val="20"/>
          <w:szCs w:val="20"/>
        </w:rPr>
        <w:t xml:space="preserve"> </w:t>
      </w:r>
      <w:r w:rsidRPr="00D027DE">
        <w:rPr>
          <w:rFonts w:asciiTheme="minorHAnsi" w:hAnsiTheme="minorHAns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FD4A05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Arial"/>
          <w:sz w:val="20"/>
          <w:szCs w:val="20"/>
        </w:rPr>
      </w:pPr>
      <w:r w:rsidRPr="00D027DE">
        <w:rPr>
          <w:rFonts w:asciiTheme="minorHAnsi" w:hAnsiTheme="minorHAnsi" w:cs="Arial"/>
          <w:sz w:val="20"/>
          <w:szCs w:val="20"/>
        </w:rPr>
        <w:t>informacyjnego, stosownie do art. 13 ust. 4 lub art. 14 ust. 5 RODO.</w:t>
      </w:r>
    </w:p>
    <w:p w:rsidR="00FD4A05" w:rsidRPr="00D027DE" w:rsidRDefault="00FD4A05" w:rsidP="00FD4A05">
      <w:pPr>
        <w:suppressAutoHyphens/>
        <w:autoSpaceDE w:val="0"/>
        <w:spacing w:line="200" w:lineRule="atLeast"/>
        <w:ind w:left="993"/>
        <w:jc w:val="both"/>
        <w:rPr>
          <w:rFonts w:asciiTheme="minorHAnsi" w:hAnsiTheme="minorHAnsi" w:cs="Tahoma"/>
          <w:sz w:val="20"/>
          <w:szCs w:val="20"/>
        </w:rPr>
      </w:pPr>
    </w:p>
    <w:p w:rsidR="00FD4A05" w:rsidRPr="00EC2D61" w:rsidRDefault="00FD4A05" w:rsidP="00FD4A05">
      <w:pPr>
        <w:pStyle w:val="Tekstprzypisudolnego"/>
        <w:jc w:val="both"/>
        <w:rPr>
          <w:rFonts w:asciiTheme="minorHAnsi" w:hAnsiTheme="minorHAnsi" w:cs="Arial"/>
          <w:sz w:val="16"/>
          <w:szCs w:val="16"/>
          <w:lang w:val="pl-PL"/>
        </w:rPr>
      </w:pPr>
      <w:r w:rsidRPr="00EC2D61">
        <w:rPr>
          <w:rFonts w:asciiTheme="minorHAnsi" w:hAnsiTheme="minorHAns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Theme="minorHAnsi" w:hAnsiTheme="minorHAns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D4A05" w:rsidRPr="0075092F" w:rsidRDefault="00FD4A05" w:rsidP="00263C5C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1F32FB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E10D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ind w:firstLine="708"/>
        <w:rPr>
          <w:rFonts w:asciiTheme="minorHAnsi" w:hAnsiTheme="minorHAnsi" w:cs="Arial"/>
          <w:sz w:val="20"/>
          <w:szCs w:val="20"/>
        </w:rPr>
      </w:pPr>
      <w:r w:rsidRPr="0070110B">
        <w:rPr>
          <w:rFonts w:asciiTheme="minorHAnsi" w:hAnsiTheme="minorHAnsi" w:cs="Arial"/>
          <w:sz w:val="21"/>
          <w:szCs w:val="21"/>
        </w:rPr>
        <w:t>Na potrzeby postępowania o udziel</w:t>
      </w:r>
      <w:r w:rsidR="00627549" w:rsidRPr="0070110B">
        <w:rPr>
          <w:rFonts w:asciiTheme="minorHAnsi" w:hAnsiTheme="minorHAnsi" w:cs="Arial"/>
          <w:sz w:val="21"/>
          <w:szCs w:val="21"/>
        </w:rPr>
        <w:t xml:space="preserve">enie zamówienia publicznego pn.: </w:t>
      </w:r>
      <w:r w:rsidR="00627549" w:rsidRPr="00795436">
        <w:rPr>
          <w:rFonts w:asciiTheme="minorHAnsi" w:hAnsiTheme="minorHAnsi" w:cs="Arial"/>
          <w:b/>
          <w:sz w:val="21"/>
          <w:szCs w:val="21"/>
        </w:rPr>
        <w:t>„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Budowa kanalizacji deszczowej w ramach zadania pn: „Przebudowa al. Brzozowej w Ligocie Pięknej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>oraz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 ul. Bocianiej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 xml:space="preserve">w m. 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>Malin</w:t>
      </w:r>
      <w:r w:rsidR="0070110B" w:rsidRPr="001F32FB">
        <w:rPr>
          <w:rFonts w:asciiTheme="minorHAnsi" w:hAnsiTheme="minorHAnsi" w:cs="Arial"/>
          <w:b/>
          <w:sz w:val="21"/>
          <w:szCs w:val="21"/>
        </w:rPr>
        <w:t>”</w:t>
      </w:r>
      <w:r w:rsidR="002E49B9" w:rsidRPr="0070110B">
        <w:rPr>
          <w:rFonts w:asciiTheme="minorHAnsi" w:hAnsiTheme="minorHAnsi" w:cs="Arial"/>
          <w:b/>
          <w:sz w:val="21"/>
          <w:szCs w:val="21"/>
        </w:rPr>
        <w:t xml:space="preserve"> </w:t>
      </w:r>
      <w:r w:rsidRPr="0070110B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>Gminę Wisznia Mała z siedz</w:t>
      </w:r>
      <w:r w:rsidR="0070110B">
        <w:rPr>
          <w:rFonts w:asciiTheme="minorHAnsi" w:hAnsiTheme="minorHAnsi" w:cs="Arial"/>
          <w:b/>
          <w:sz w:val="21"/>
          <w:szCs w:val="21"/>
        </w:rPr>
        <w:t xml:space="preserve">ibą </w:t>
      </w:r>
      <w:r w:rsidR="00F02621" w:rsidRPr="0070110B">
        <w:rPr>
          <w:rFonts w:asciiTheme="minorHAnsi" w:hAnsiTheme="minorHAnsi" w:cs="Arial"/>
          <w:b/>
          <w:sz w:val="21"/>
          <w:szCs w:val="21"/>
        </w:rPr>
        <w:t xml:space="preserve"> 55-114 Wisznia Mała ul. Wrocławska 9</w:t>
      </w:r>
      <w:r w:rsidRPr="0070110B">
        <w:rPr>
          <w:rFonts w:asciiTheme="minorHAnsi" w:hAnsiTheme="minorHAnsi" w:cs="Arial"/>
          <w:i/>
          <w:sz w:val="16"/>
          <w:szCs w:val="16"/>
        </w:rPr>
        <w:t>,</w:t>
      </w:r>
      <w:r w:rsidRPr="0070110B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0110B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1F32FB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E10D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55-1114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121F61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121F61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795436" w:rsidRPr="00795436">
        <w:rPr>
          <w:rFonts w:asciiTheme="minorHAnsi" w:hAnsiTheme="minorHAnsi" w:cs="Arial"/>
          <w:b/>
          <w:sz w:val="21"/>
          <w:szCs w:val="21"/>
        </w:rPr>
        <w:t>„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Budowa kanalizacji deszczowej w ramach zadania pn: „Przebudowa al. Brzozowej w Ligocie Pięknej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>oraz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 ul. Bocianiej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 xml:space="preserve">w m. 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>Malin</w:t>
      </w:r>
      <w:r w:rsidR="001F32FB" w:rsidRPr="001F32FB">
        <w:rPr>
          <w:rFonts w:asciiTheme="minorHAnsi" w:hAnsiTheme="minorHAnsi" w:cs="Arial"/>
          <w:b/>
          <w:sz w:val="21"/>
          <w:szCs w:val="21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lastRenderedPageBreak/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1F32FB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AE10DB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121F61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121F61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2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2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795436" w:rsidRPr="00795436">
        <w:rPr>
          <w:rFonts w:asciiTheme="minorHAnsi" w:hAnsiTheme="minorHAnsi" w:cs="Arial"/>
          <w:b/>
          <w:sz w:val="21"/>
          <w:szCs w:val="21"/>
        </w:rPr>
        <w:t>„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Budowa kanalizacji deszczowej w ramach zadania pn: „Przebudowa al. Brzozowej w Ligocie Pięknej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>oraz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 ul. Bocianiej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 xml:space="preserve">w m. 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>Malin</w:t>
      </w:r>
      <w:r w:rsidR="00795436" w:rsidRPr="00795436">
        <w:rPr>
          <w:rFonts w:asciiTheme="minorHAnsi" w:hAnsiTheme="minorHAnsi" w:cs="Arial"/>
          <w:b/>
          <w:sz w:val="21"/>
          <w:szCs w:val="21"/>
        </w:rPr>
        <w:t>”</w:t>
      </w:r>
      <w:r w:rsidR="0070110B">
        <w:rPr>
          <w:rFonts w:asciiTheme="minorHAnsi" w:hAnsiTheme="minorHAnsi" w:cs="Arial"/>
          <w:b/>
          <w:sz w:val="21"/>
          <w:szCs w:val="21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795436" w:rsidRPr="0075092F" w:rsidRDefault="00795436" w:rsidP="00795436">
      <w:pPr>
        <w:pStyle w:val="Nagwek4"/>
        <w:spacing w:line="276" w:lineRule="auto"/>
        <w:ind w:left="1985" w:hanging="1985"/>
        <w:jc w:val="right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lastRenderedPageBreak/>
        <w:t xml:space="preserve">Załącznik nr </w:t>
      </w:r>
      <w:r>
        <w:rPr>
          <w:rFonts w:asciiTheme="minorHAnsi" w:hAnsiTheme="minorHAnsi"/>
          <w:sz w:val="18"/>
          <w:szCs w:val="18"/>
        </w:rPr>
        <w:t>5</w:t>
      </w:r>
      <w:r w:rsidRPr="0075092F">
        <w:rPr>
          <w:rFonts w:asciiTheme="minorHAnsi" w:hAnsiTheme="minorHAnsi"/>
          <w:sz w:val="18"/>
          <w:szCs w:val="18"/>
        </w:rPr>
        <w:t xml:space="preserve">  </w:t>
      </w:r>
      <w:r w:rsidRPr="0075092F">
        <w:rPr>
          <w:rFonts w:asciiTheme="minorHAnsi" w:hAnsiTheme="minorHAnsi" w:cs="Verdana"/>
          <w:bCs w:val="0"/>
          <w:sz w:val="18"/>
          <w:szCs w:val="18"/>
        </w:rPr>
        <w:t>do SIWZ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19"/>
      </w:tblGrid>
      <w:tr w:rsidR="00795436" w:rsidRPr="0075092F" w:rsidTr="00DB18D8">
        <w:trPr>
          <w:trHeight w:val="82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70528" behindDoc="0" locked="0" layoutInCell="1" allowOverlap="1" wp14:anchorId="759670B1" wp14:editId="276E2CFD">
                  <wp:simplePos x="0" y="0"/>
                  <wp:positionH relativeFrom="column">
                    <wp:posOffset>2894467</wp:posOffset>
                  </wp:positionH>
                  <wp:positionV relativeFrom="paragraph">
                    <wp:posOffset>19558</wp:posOffset>
                  </wp:positionV>
                  <wp:extent cx="415126" cy="508069"/>
                  <wp:effectExtent l="0" t="0" r="4445" b="635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126" cy="50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795436" w:rsidRPr="0075092F" w:rsidRDefault="00795436" w:rsidP="00DB18D8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95436" w:rsidRPr="001F32FB" w:rsidTr="00DB18D8">
        <w:trPr>
          <w:trHeight w:val="551"/>
        </w:trPr>
        <w:tc>
          <w:tcPr>
            <w:tcW w:w="4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36" w:rsidRPr="0075092F" w:rsidRDefault="00795436" w:rsidP="00DB18D8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795436" w:rsidRPr="0075092F" w:rsidRDefault="00795436" w:rsidP="00DB18D8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795436" w:rsidRPr="0075092F" w:rsidRDefault="00795436" w:rsidP="00DB18D8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436" w:rsidRPr="0075092F" w:rsidRDefault="00795436" w:rsidP="00DB18D8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795436" w:rsidRPr="0075092F" w:rsidRDefault="00795436" w:rsidP="00DB18D8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795436" w:rsidRPr="0075092F" w:rsidRDefault="00AE10DB" w:rsidP="00DB18D8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5" w:history="1">
              <w:r w:rsidR="00795436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795436" w:rsidRPr="0075092F" w:rsidRDefault="00795436" w:rsidP="00795436">
      <w:pPr>
        <w:pStyle w:val="Nagwek2"/>
        <w:pBdr>
          <w:left w:val="single" w:sz="4" w:space="1" w:color="auto" w:shadow="1"/>
        </w:pBdr>
        <w:spacing w:before="0"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WYKAZ WYKONA</w:t>
      </w:r>
      <w:r w:rsidRPr="0075092F">
        <w:rPr>
          <w:rFonts w:asciiTheme="minorHAnsi" w:hAnsiTheme="minorHAnsi"/>
          <w:b w:val="0"/>
          <w:sz w:val="24"/>
          <w:szCs w:val="24"/>
        </w:rPr>
        <w:t>NYCH ROBÓT</w:t>
      </w:r>
    </w:p>
    <w:p w:rsidR="00795436" w:rsidRPr="0075092F" w:rsidRDefault="00795436" w:rsidP="00795436">
      <w:pPr>
        <w:pStyle w:val="NormalnyWeb"/>
        <w:spacing w:before="0" w:beforeAutospacing="0" w:after="0" w:afterAutospacing="0" w:line="276" w:lineRule="auto"/>
        <w:ind w:left="539" w:hanging="539"/>
        <w:jc w:val="center"/>
        <w:rPr>
          <w:rFonts w:asciiTheme="minorHAnsi" w:hAnsiTheme="minorHAnsi"/>
          <w:b/>
          <w:sz w:val="24"/>
          <w:szCs w:val="24"/>
        </w:rPr>
      </w:pPr>
    </w:p>
    <w:p w:rsidR="00795436" w:rsidRPr="00606AA5" w:rsidRDefault="00795436" w:rsidP="00795436">
      <w:pPr>
        <w:spacing w:line="276" w:lineRule="auto"/>
        <w:jc w:val="center"/>
        <w:rPr>
          <w:rFonts w:asciiTheme="minorHAnsi" w:hAnsiTheme="minorHAnsi" w:cs="Arial"/>
          <w:b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606AA5">
        <w:rPr>
          <w:rFonts w:asciiTheme="minorHAnsi" w:hAnsiTheme="minorHAnsi" w:cs="Arial"/>
          <w:b/>
        </w:rPr>
        <w:t>„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Budowa kanalizacji deszczowej w ramach zadania pn: „Przebudowa al. Brzozowej w Ligocie Pięknej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 xml:space="preserve">oraz </w:t>
      </w:r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 xml:space="preserve">ul. Bocianiej </w:t>
      </w:r>
      <w:r w:rsidR="00426784">
        <w:rPr>
          <w:rFonts w:asciiTheme="minorHAnsi" w:hAnsiTheme="minorHAnsi" w:cs="Arial"/>
          <w:b/>
          <w:i/>
          <w:sz w:val="22"/>
          <w:szCs w:val="22"/>
        </w:rPr>
        <w:t xml:space="preserve">w m. </w:t>
      </w:r>
      <w:bookmarkStart w:id="3" w:name="_GoBack"/>
      <w:bookmarkEnd w:id="3"/>
      <w:r w:rsidR="001F32FB" w:rsidRPr="001F32FB">
        <w:rPr>
          <w:rFonts w:asciiTheme="minorHAnsi" w:hAnsiTheme="minorHAnsi" w:cs="Arial"/>
          <w:b/>
          <w:i/>
          <w:sz w:val="22"/>
          <w:szCs w:val="22"/>
        </w:rPr>
        <w:t>Malin</w:t>
      </w:r>
      <w:r w:rsidR="001F32FB" w:rsidRPr="001F32FB">
        <w:rPr>
          <w:rFonts w:asciiTheme="minorHAnsi" w:hAnsiTheme="minorHAnsi" w:cs="Arial"/>
          <w:b/>
          <w:sz w:val="21"/>
          <w:szCs w:val="21"/>
        </w:rPr>
        <w:t>”</w:t>
      </w:r>
      <w:r w:rsidR="001F32FB">
        <w:rPr>
          <w:rFonts w:asciiTheme="minorHAnsi" w:hAnsiTheme="minorHAnsi" w:cs="Arial"/>
          <w:b/>
          <w:sz w:val="21"/>
          <w:szCs w:val="21"/>
        </w:rPr>
        <w:t xml:space="preserve">   </w:t>
      </w:r>
    </w:p>
    <w:p w:rsidR="00795436" w:rsidRPr="0075092F" w:rsidRDefault="00795436" w:rsidP="00795436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ZAMAWIAJĄCY:</w:t>
      </w:r>
    </w:p>
    <w:p w:rsidR="00795436" w:rsidRPr="00B17EBD" w:rsidRDefault="00795436" w:rsidP="00795436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Gmina Wisznia Mała</w:t>
      </w:r>
    </w:p>
    <w:p w:rsidR="00795436" w:rsidRPr="00B17EBD" w:rsidRDefault="00795436" w:rsidP="00795436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ul. Wrocławska 9</w:t>
      </w:r>
    </w:p>
    <w:p w:rsidR="00795436" w:rsidRPr="00B17EBD" w:rsidRDefault="00795436" w:rsidP="00795436">
      <w:pPr>
        <w:spacing w:line="276" w:lineRule="auto"/>
        <w:ind w:firstLine="426"/>
        <w:rPr>
          <w:rFonts w:asciiTheme="minorHAnsi" w:hAnsiTheme="minorHAnsi"/>
          <w:b/>
          <w:sz w:val="18"/>
          <w:szCs w:val="18"/>
        </w:rPr>
      </w:pPr>
      <w:r w:rsidRPr="00B17EBD">
        <w:rPr>
          <w:rFonts w:asciiTheme="minorHAnsi" w:hAnsiTheme="minorHAnsi"/>
          <w:b/>
          <w:sz w:val="18"/>
          <w:szCs w:val="18"/>
        </w:rPr>
        <w:t>55-114 Wisznia Mała, Polska</w:t>
      </w:r>
    </w:p>
    <w:p w:rsidR="00795436" w:rsidRDefault="00795436" w:rsidP="00795436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b/>
          <w:sz w:val="18"/>
          <w:szCs w:val="18"/>
        </w:rPr>
        <w:t>WYKONAWCA:</w:t>
      </w:r>
    </w:p>
    <w:p w:rsidR="00795436" w:rsidRPr="0075092F" w:rsidRDefault="00795436" w:rsidP="00795436">
      <w:pPr>
        <w:spacing w:line="276" w:lineRule="auto"/>
        <w:ind w:left="426" w:hanging="284"/>
        <w:rPr>
          <w:rFonts w:asciiTheme="minorHAnsi" w:hAnsiTheme="minorHAnsi"/>
          <w:b/>
          <w:sz w:val="18"/>
          <w:szCs w:val="18"/>
        </w:rPr>
      </w:pPr>
      <w:r w:rsidRPr="0075092F">
        <w:rPr>
          <w:rFonts w:asciiTheme="minorHAnsi" w:hAnsiTheme="minorHAnsi"/>
          <w:sz w:val="22"/>
          <w:szCs w:val="22"/>
        </w:rPr>
        <w:t>Niniejsza oferta zostaje złożona przez: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795436" w:rsidRPr="0075092F" w:rsidTr="00DB18D8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95436" w:rsidRPr="0075092F" w:rsidRDefault="00795436" w:rsidP="00DB18D8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795436" w:rsidRPr="00BE139F" w:rsidRDefault="00795436" w:rsidP="00DB18D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795436" w:rsidRPr="0075092F" w:rsidRDefault="00795436" w:rsidP="00DB18D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795436" w:rsidRPr="0075092F" w:rsidTr="00DB18D8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795436" w:rsidRPr="0075092F" w:rsidRDefault="00795436" w:rsidP="00795436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  <w:r w:rsidRPr="0075092F">
        <w:rPr>
          <w:rFonts w:asciiTheme="minorHAnsi" w:hAnsiTheme="minorHAnsi"/>
          <w:sz w:val="18"/>
          <w:szCs w:val="18"/>
        </w:rPr>
        <w:tab/>
      </w:r>
    </w:p>
    <w:p w:rsidR="00795436" w:rsidRPr="0075092F" w:rsidRDefault="00795436" w:rsidP="00795436">
      <w:pPr>
        <w:pStyle w:val="Tekstpodstawowy2"/>
        <w:spacing w:line="276" w:lineRule="auto"/>
        <w:jc w:val="center"/>
        <w:rPr>
          <w:rFonts w:asciiTheme="minorHAnsi" w:hAnsiTheme="minorHAnsi"/>
          <w:b w:val="0"/>
          <w:noProof/>
          <w:sz w:val="18"/>
          <w:szCs w:val="18"/>
        </w:rPr>
      </w:pPr>
      <w:r w:rsidRPr="0075092F">
        <w:rPr>
          <w:rFonts w:asciiTheme="minorHAnsi" w:hAnsiTheme="minorHAnsi"/>
          <w:b w:val="0"/>
          <w:noProof/>
          <w:sz w:val="18"/>
          <w:szCs w:val="18"/>
        </w:rPr>
        <w:t>Oświadczam(y), że:</w:t>
      </w:r>
    </w:p>
    <w:p w:rsidR="00795436" w:rsidRPr="0075092F" w:rsidRDefault="00795436" w:rsidP="00795436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Wykonałem (wykonaliśmy) następujące roboty budowlane w okresie ostatnich </w:t>
      </w:r>
      <w:r w:rsidRPr="0075092F">
        <w:rPr>
          <w:rFonts w:asciiTheme="minorHAnsi" w:hAnsiTheme="minorHAnsi" w:cs="Arial"/>
          <w:b/>
          <w:bCs/>
          <w:sz w:val="20"/>
          <w:szCs w:val="20"/>
        </w:rPr>
        <w:t xml:space="preserve">pięciu lat </w:t>
      </w:r>
      <w:r w:rsidRPr="0075092F">
        <w:rPr>
          <w:rFonts w:asciiTheme="minorHAnsi" w:hAnsiTheme="minorHAnsi" w:cs="Arial"/>
          <w:bCs/>
          <w:sz w:val="20"/>
          <w:szCs w:val="20"/>
        </w:rPr>
        <w:t>przed dniem wszczęcia</w:t>
      </w:r>
      <w:r w:rsidRPr="0075092F">
        <w:rPr>
          <w:rFonts w:asciiTheme="minorHAnsi" w:hAnsiTheme="minorHAnsi" w:cs="Arial"/>
          <w:sz w:val="20"/>
          <w:szCs w:val="20"/>
        </w:rPr>
        <w:t xml:space="preserve"> postępowania o udzielenie zamówienia: </w:t>
      </w:r>
    </w:p>
    <w:p w:rsidR="00795436" w:rsidRPr="0075092F" w:rsidRDefault="00795436" w:rsidP="00795436">
      <w:pPr>
        <w:spacing w:line="276" w:lineRule="auto"/>
        <w:jc w:val="both"/>
        <w:rPr>
          <w:rFonts w:asciiTheme="minorHAnsi" w:hAnsiTheme="minorHAnsi" w:cs="Arial"/>
          <w:sz w:val="20"/>
          <w:szCs w:val="20"/>
          <w:vertAlign w:val="superscript"/>
        </w:rPr>
      </w:pPr>
    </w:p>
    <w:tbl>
      <w:tblPr>
        <w:tblW w:w="101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398"/>
        <w:gridCol w:w="2097"/>
        <w:gridCol w:w="1258"/>
        <w:gridCol w:w="1118"/>
        <w:gridCol w:w="1677"/>
        <w:gridCol w:w="2163"/>
      </w:tblGrid>
      <w:tr w:rsidR="00795436" w:rsidRPr="0075092F" w:rsidTr="00DB18D8">
        <w:trPr>
          <w:cantSplit/>
          <w:trHeight w:val="1820"/>
        </w:trPr>
        <w:tc>
          <w:tcPr>
            <w:tcW w:w="420" w:type="dxa"/>
            <w:shd w:val="clear" w:color="auto" w:fill="F3F3F3"/>
            <w:vAlign w:val="center"/>
          </w:tcPr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Lp</w:t>
            </w:r>
          </w:p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398" w:type="dxa"/>
            <w:shd w:val="clear" w:color="auto" w:fill="F3F3F3"/>
            <w:vAlign w:val="center"/>
          </w:tcPr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Nazwa zamówienia</w:t>
            </w:r>
          </w:p>
        </w:tc>
        <w:tc>
          <w:tcPr>
            <w:tcW w:w="2097" w:type="dxa"/>
            <w:shd w:val="clear" w:color="auto" w:fill="F3F3F3"/>
            <w:vAlign w:val="center"/>
          </w:tcPr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 xml:space="preserve">Opis wykonanego przedmiotu zamówienia  </w:t>
            </w:r>
          </w:p>
        </w:tc>
        <w:tc>
          <w:tcPr>
            <w:tcW w:w="1258" w:type="dxa"/>
            <w:shd w:val="clear" w:color="auto" w:fill="F3F3F3"/>
          </w:tcPr>
          <w:p w:rsidR="00795436" w:rsidRPr="0075092F" w:rsidRDefault="00795436" w:rsidP="00DB18D8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5436" w:rsidRDefault="00795436" w:rsidP="00DB18D8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5436" w:rsidRDefault="00795436" w:rsidP="00DB18D8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5436" w:rsidRPr="0075092F" w:rsidRDefault="00795436" w:rsidP="00DB18D8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Wartość  robót</w:t>
            </w:r>
          </w:p>
          <w:p w:rsidR="00795436" w:rsidRPr="0075092F" w:rsidRDefault="00795436" w:rsidP="00DB18D8">
            <w:pPr>
              <w:autoSpaceDE w:val="0"/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(brutto)</w:t>
            </w:r>
          </w:p>
        </w:tc>
        <w:tc>
          <w:tcPr>
            <w:tcW w:w="1118" w:type="dxa"/>
            <w:shd w:val="clear" w:color="auto" w:fill="F3F3F3"/>
            <w:vAlign w:val="center"/>
          </w:tcPr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Data wykonania</w:t>
            </w:r>
          </w:p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(zakończenia)</w:t>
            </w:r>
          </w:p>
        </w:tc>
        <w:tc>
          <w:tcPr>
            <w:tcW w:w="1677" w:type="dxa"/>
            <w:shd w:val="clear" w:color="auto" w:fill="F3F3F3"/>
          </w:tcPr>
          <w:p w:rsidR="00795436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5436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5436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</w:p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75092F">
              <w:rPr>
                <w:rFonts w:asciiTheme="minorHAnsi" w:hAnsiTheme="minorHAnsi" w:cs="Verdana"/>
                <w:sz w:val="16"/>
                <w:szCs w:val="16"/>
              </w:rPr>
              <w:t>Zamawiający (nazwa, adres)</w:t>
            </w:r>
          </w:p>
        </w:tc>
        <w:tc>
          <w:tcPr>
            <w:tcW w:w="2163" w:type="dxa"/>
            <w:shd w:val="clear" w:color="auto" w:fill="F3F3F3"/>
            <w:vAlign w:val="center"/>
          </w:tcPr>
          <w:p w:rsidR="00795436" w:rsidRPr="0075092F" w:rsidRDefault="00795436" w:rsidP="00DB18D8">
            <w:pPr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Doświadczenie własne</w:t>
            </w:r>
          </w:p>
          <w:p w:rsidR="00795436" w:rsidRPr="0075092F" w:rsidRDefault="00795436" w:rsidP="00DB18D8">
            <w:pPr>
              <w:autoSpaceDE w:val="0"/>
              <w:spacing w:line="276" w:lineRule="auto"/>
              <w:jc w:val="center"/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Wykonawcy/</w:t>
            </w:r>
          </w:p>
          <w:p w:rsidR="00795436" w:rsidRPr="0075092F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Tahoma"/>
                <w:b/>
                <w:sz w:val="16"/>
                <w:szCs w:val="16"/>
              </w:rPr>
              <w:t>Wykonawca polega na wiedzy i doświadczeniu innych podmiotów **</w:t>
            </w:r>
          </w:p>
        </w:tc>
      </w:tr>
      <w:tr w:rsidR="00795436" w:rsidRPr="0075092F" w:rsidTr="001F32FB">
        <w:trPr>
          <w:cantSplit/>
          <w:trHeight w:val="1346"/>
        </w:trPr>
        <w:tc>
          <w:tcPr>
            <w:tcW w:w="420" w:type="dxa"/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  <w:r w:rsidRPr="0075092F">
              <w:rPr>
                <w:rFonts w:asciiTheme="minorHAnsi" w:hAnsiTheme="minorHAnsi" w:cs="Verdana"/>
                <w:sz w:val="20"/>
                <w:szCs w:val="20"/>
              </w:rPr>
              <w:t>..</w:t>
            </w:r>
          </w:p>
        </w:tc>
        <w:tc>
          <w:tcPr>
            <w:tcW w:w="1398" w:type="dxa"/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097" w:type="dxa"/>
          </w:tcPr>
          <w:p w:rsidR="00795436" w:rsidRPr="0075092F" w:rsidRDefault="00795436" w:rsidP="00DB18D8">
            <w:pPr>
              <w:spacing w:line="276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118" w:type="dxa"/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1677" w:type="dxa"/>
          </w:tcPr>
          <w:p w:rsidR="00795436" w:rsidRPr="0075092F" w:rsidRDefault="00795436" w:rsidP="00DB18D8">
            <w:pPr>
              <w:spacing w:line="276" w:lineRule="auto"/>
              <w:jc w:val="both"/>
              <w:rPr>
                <w:rFonts w:asciiTheme="minorHAnsi" w:hAnsiTheme="minorHAnsi" w:cs="Verdana"/>
                <w:sz w:val="20"/>
                <w:szCs w:val="20"/>
              </w:rPr>
            </w:pPr>
          </w:p>
        </w:tc>
        <w:tc>
          <w:tcPr>
            <w:tcW w:w="2163" w:type="dxa"/>
            <w:vAlign w:val="center"/>
          </w:tcPr>
          <w:p w:rsidR="00795436" w:rsidRPr="00525E70" w:rsidRDefault="00795436" w:rsidP="00DB18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4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własne Wykonawcy</w:t>
            </w:r>
          </w:p>
          <w:p w:rsidR="00795436" w:rsidRPr="00525E70" w:rsidRDefault="00795436" w:rsidP="00DB18D8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lub jednego z Wykonawców</w:t>
            </w:r>
          </w:p>
          <w:p w:rsidR="00795436" w:rsidRPr="00525E70" w:rsidRDefault="00795436" w:rsidP="00DB18D8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występujących wspólnie</w:t>
            </w:r>
          </w:p>
          <w:p w:rsidR="00795436" w:rsidRPr="00525E70" w:rsidRDefault="00795436" w:rsidP="00DB18D8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0" w:hanging="280"/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  <w:lang w:val="pl-PL"/>
              </w:rPr>
              <w:t>innego podmiotu</w:t>
            </w:r>
          </w:p>
          <w:p w:rsidR="00795436" w:rsidRPr="00525E70" w:rsidRDefault="00795436" w:rsidP="00DB18D8">
            <w:pPr>
              <w:autoSpaceDE w:val="0"/>
              <w:autoSpaceDN w:val="0"/>
              <w:adjustRightInd w:val="0"/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udostępniającego zasoby, tj.</w:t>
            </w:r>
          </w:p>
          <w:p w:rsidR="00795436" w:rsidRPr="00525E70" w:rsidRDefault="00795436" w:rsidP="00DB18D8">
            <w:pPr>
              <w:spacing w:line="276" w:lineRule="auto"/>
              <w:jc w:val="center"/>
              <w:rPr>
                <w:rFonts w:asciiTheme="minorHAnsi" w:hAnsiTheme="minorHAnsi" w:cs="Verdana"/>
                <w:sz w:val="16"/>
                <w:szCs w:val="16"/>
              </w:rPr>
            </w:pPr>
            <w:r w:rsidRPr="00525E70">
              <w:rPr>
                <w:rFonts w:asciiTheme="minorHAnsi" w:hAnsiTheme="minorHAnsi" w:cs="ArialNarrow,Italic"/>
                <w:i/>
                <w:iCs/>
                <w:sz w:val="14"/>
                <w:szCs w:val="14"/>
              </w:rPr>
              <w:t>………………………..</w:t>
            </w:r>
          </w:p>
        </w:tc>
      </w:tr>
    </w:tbl>
    <w:p w:rsidR="00795436" w:rsidRPr="0075092F" w:rsidRDefault="00795436" w:rsidP="00795436">
      <w:pPr>
        <w:autoSpaceDE w:val="0"/>
        <w:spacing w:line="276" w:lineRule="auto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Wykonawca jest zobowiązany wypełnić wszystkie rubryki, podając kompletne informacje, z których wynikać będzie spełnianie warunku, o którym mowa w rozdz. V. </w:t>
      </w:r>
    </w:p>
    <w:p w:rsidR="00795436" w:rsidRPr="0075092F" w:rsidRDefault="00795436" w:rsidP="00795436">
      <w:pPr>
        <w:autoSpaceDE w:val="0"/>
        <w:spacing w:line="276" w:lineRule="auto"/>
        <w:jc w:val="both"/>
        <w:rPr>
          <w:rFonts w:asciiTheme="minorHAnsi" w:hAnsiTheme="minorHAnsi" w:cs="Tahoma"/>
          <w:b/>
          <w:sz w:val="18"/>
          <w:szCs w:val="18"/>
        </w:rPr>
      </w:pPr>
      <w:r w:rsidRPr="0075092F">
        <w:rPr>
          <w:rFonts w:asciiTheme="minorHAnsi" w:hAnsiTheme="minorHAnsi" w:cs="Tahoma"/>
          <w:b/>
          <w:sz w:val="18"/>
          <w:szCs w:val="18"/>
        </w:rPr>
        <w:t xml:space="preserve">Do wykazu należy dołączyć </w:t>
      </w:r>
      <w:r w:rsidRPr="0075092F">
        <w:rPr>
          <w:rFonts w:asciiTheme="minorHAnsi" w:hAnsiTheme="minorHAnsi" w:cs="Tahoma"/>
          <w:b/>
          <w:sz w:val="18"/>
          <w:szCs w:val="18"/>
          <w:u w:val="single"/>
        </w:rPr>
        <w:t>dowody dotyczące najważniejszych robót</w:t>
      </w:r>
      <w:r w:rsidRPr="0075092F">
        <w:rPr>
          <w:rFonts w:asciiTheme="minorHAnsi" w:hAnsiTheme="minorHAnsi" w:cs="Tahoma"/>
          <w:b/>
          <w:sz w:val="18"/>
          <w:szCs w:val="18"/>
        </w:rPr>
        <w:t>, określające, czy roboty te zostały wykonane w sposób należyty oraz wskazujące, czy zostały wykonane zgodnie z zasadami sztuki budowlanej i prawidłowo ukończone.</w:t>
      </w:r>
    </w:p>
    <w:p w:rsidR="00795436" w:rsidRPr="0075092F" w:rsidRDefault="00795436" w:rsidP="00795436">
      <w:pPr>
        <w:autoSpaceDE w:val="0"/>
        <w:spacing w:line="276" w:lineRule="auto"/>
        <w:rPr>
          <w:rFonts w:asciiTheme="minorHAnsi" w:hAnsiTheme="minorHAnsi" w:cs="Verdana"/>
          <w:sz w:val="20"/>
          <w:szCs w:val="20"/>
        </w:rPr>
      </w:pPr>
    </w:p>
    <w:p w:rsidR="00795436" w:rsidRPr="0075092F" w:rsidRDefault="00795436" w:rsidP="0079543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Dowodami, o których mowa powyżej są:</w:t>
      </w:r>
    </w:p>
    <w:p w:rsidR="00795436" w:rsidRPr="0075092F" w:rsidRDefault="00795436" w:rsidP="0079543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poświadczenie,</w:t>
      </w:r>
    </w:p>
    <w:p w:rsidR="00795436" w:rsidRPr="0075092F" w:rsidRDefault="00795436" w:rsidP="00795436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 xml:space="preserve">inne dokumenty – jeżeli z uzasadnionych przyczyn o obiektywnym charakterze wykonawca nie jest </w:t>
      </w:r>
      <w:r w:rsidRPr="0075092F">
        <w:rPr>
          <w:rFonts w:asciiTheme="minorHAnsi" w:hAnsiTheme="minorHAnsi" w:cs="Tahoma"/>
          <w:sz w:val="18"/>
          <w:szCs w:val="18"/>
        </w:rPr>
        <w:br/>
        <w:t>w stanie uzyskać w/w</w:t>
      </w:r>
      <w:r w:rsidRPr="0075092F">
        <w:rPr>
          <w:rFonts w:asciiTheme="minorHAnsi" w:hAnsiTheme="minorHAnsi" w:cs="Tahoma"/>
          <w:iCs/>
          <w:sz w:val="18"/>
          <w:szCs w:val="18"/>
        </w:rPr>
        <w:t xml:space="preserve"> poświadczania.</w:t>
      </w:r>
    </w:p>
    <w:p w:rsidR="00795436" w:rsidRPr="0075092F" w:rsidRDefault="00795436" w:rsidP="00795436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b/>
          <w:bCs/>
          <w:sz w:val="18"/>
          <w:szCs w:val="18"/>
        </w:rPr>
      </w:pPr>
      <w:r w:rsidRPr="0075092F">
        <w:rPr>
          <w:rFonts w:asciiTheme="minorHAnsi" w:hAnsiTheme="minorHAnsi" w:cs="Tahoma"/>
          <w:b/>
          <w:bCs/>
          <w:sz w:val="18"/>
          <w:szCs w:val="18"/>
        </w:rPr>
        <w:t>UWAGA!</w:t>
      </w:r>
    </w:p>
    <w:p w:rsidR="00795436" w:rsidRPr="0075092F" w:rsidRDefault="00795436" w:rsidP="00795436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Tahoma"/>
          <w:sz w:val="18"/>
          <w:szCs w:val="18"/>
        </w:rPr>
        <w:t>Wykonawca w miejsce poświadczeń, o których mowa powyżej, może przedłożyć dokumenty potwierdzające należyte wykonanie usług określone w § 1 ust. 1 pkt 2 rozporządzenia Prezesa Rady Ministrów z dnia 19 lutego 2013r. w sprawie rodzajów dokumentów, jakich może żądać zamawiający od wykonawcy oraz form, w jakich te dokumenty mogą być składane (Dz. U. 2016, poz.1126).</w:t>
      </w:r>
    </w:p>
    <w:p w:rsidR="00795436" w:rsidRPr="0075092F" w:rsidRDefault="00795436" w:rsidP="00795436">
      <w:pPr>
        <w:autoSpaceDE w:val="0"/>
        <w:autoSpaceDN w:val="0"/>
        <w:adjustRightInd w:val="0"/>
        <w:spacing w:line="276" w:lineRule="auto"/>
        <w:ind w:left="-567"/>
        <w:jc w:val="both"/>
        <w:rPr>
          <w:rFonts w:asciiTheme="minorHAnsi" w:hAnsiTheme="minorHAnsi" w:cs="Tahoma"/>
          <w:sz w:val="18"/>
          <w:szCs w:val="18"/>
        </w:rPr>
      </w:pPr>
      <w:r w:rsidRPr="0075092F">
        <w:rPr>
          <w:rFonts w:asciiTheme="minorHAnsi" w:hAnsiTheme="minorHAnsi" w:cs="Verdana"/>
          <w:b/>
          <w:bCs/>
          <w:sz w:val="20"/>
          <w:szCs w:val="20"/>
        </w:rPr>
        <w:t>Osoba składająca oświadczenie świadoma jest odpowiedzialności karnej, wynikającej z art. 297 Kodeksu Karnego.</w:t>
      </w:r>
    </w:p>
    <w:p w:rsidR="00795436" w:rsidRPr="0075092F" w:rsidRDefault="00795436" w:rsidP="00795436">
      <w:pPr>
        <w:numPr>
          <w:ilvl w:val="3"/>
          <w:numId w:val="10"/>
        </w:numPr>
        <w:spacing w:line="276" w:lineRule="auto"/>
        <w:ind w:left="426" w:hanging="426"/>
        <w:rPr>
          <w:rFonts w:asciiTheme="minorHAnsi" w:hAnsiTheme="minorHAnsi"/>
          <w:b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t>PODPIS(Y):</w:t>
      </w:r>
    </w:p>
    <w:p w:rsidR="00795436" w:rsidRPr="0075092F" w:rsidRDefault="00795436" w:rsidP="00795436">
      <w:pPr>
        <w:pStyle w:val="Tekstpodstawowy3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sz w:val="18"/>
          <w:szCs w:val="18"/>
        </w:rPr>
        <w:t>________</w:t>
      </w:r>
      <w:r>
        <w:rPr>
          <w:rFonts w:asciiTheme="minorHAnsi" w:hAnsiTheme="minorHAnsi"/>
          <w:sz w:val="18"/>
          <w:szCs w:val="18"/>
        </w:rPr>
        <w:t>______________ dnia ___ ___ 2018</w:t>
      </w:r>
      <w:r w:rsidRPr="0075092F">
        <w:rPr>
          <w:rFonts w:asciiTheme="minorHAnsi" w:hAnsiTheme="minorHAnsi"/>
          <w:sz w:val="18"/>
          <w:szCs w:val="18"/>
        </w:rPr>
        <w:t xml:space="preserve"> roku</w:t>
      </w:r>
    </w:p>
    <w:p w:rsidR="00795436" w:rsidRPr="0075092F" w:rsidRDefault="00795436" w:rsidP="00795436">
      <w:pPr>
        <w:pStyle w:val="Tekstpodstawowy3"/>
        <w:spacing w:line="276" w:lineRule="auto"/>
        <w:jc w:val="both"/>
        <w:rPr>
          <w:rFonts w:asciiTheme="minorHAnsi" w:hAnsiTheme="minorHAnsi"/>
        </w:rPr>
      </w:pPr>
      <w:r w:rsidRPr="0075092F">
        <w:rPr>
          <w:rFonts w:asciiTheme="minorHAnsi" w:hAnsiTheme="minorHAnsi"/>
        </w:rPr>
        <w:t xml:space="preserve">                                                 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5092F">
        <w:rPr>
          <w:rFonts w:asciiTheme="minorHAnsi" w:hAnsiTheme="minorHAnsi"/>
        </w:rPr>
        <w:t>______________________________________________</w:t>
      </w:r>
    </w:p>
    <w:p w:rsidR="00421FC4" w:rsidRDefault="00795436" w:rsidP="00795436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sectPr w:rsidR="00421FC4" w:rsidSect="0004640B">
      <w:pgSz w:w="11907" w:h="16840" w:code="9"/>
      <w:pgMar w:top="567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DB" w:rsidRDefault="00AE10DB">
      <w:r>
        <w:separator/>
      </w:r>
    </w:p>
  </w:endnote>
  <w:endnote w:type="continuationSeparator" w:id="0">
    <w:p w:rsidR="00AE10DB" w:rsidRDefault="00AE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DB" w:rsidRDefault="00AE10DB">
      <w:r>
        <w:separator/>
      </w:r>
    </w:p>
  </w:footnote>
  <w:footnote w:type="continuationSeparator" w:id="0">
    <w:p w:rsidR="00AE10DB" w:rsidRDefault="00AE1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D15BBB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107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5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9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2"/>
  </w:num>
  <w:num w:numId="11">
    <w:abstractNumId w:val="50"/>
  </w:num>
  <w:num w:numId="12">
    <w:abstractNumId w:val="47"/>
  </w:num>
  <w:num w:numId="13">
    <w:abstractNumId w:val="33"/>
  </w:num>
  <w:num w:numId="14">
    <w:abstractNumId w:val="34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5"/>
  </w:num>
  <w:num w:numId="20">
    <w:abstractNumId w:val="51"/>
  </w:num>
  <w:num w:numId="21">
    <w:abstractNumId w:val="4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640B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3935"/>
    <w:rsid w:val="00074123"/>
    <w:rsid w:val="0007444D"/>
    <w:rsid w:val="00074DCF"/>
    <w:rsid w:val="000754CE"/>
    <w:rsid w:val="00075830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DAA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32FB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5F0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C5C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372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49B9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71E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707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A0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784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29D1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C57"/>
    <w:rsid w:val="00530378"/>
    <w:rsid w:val="00531144"/>
    <w:rsid w:val="00531802"/>
    <w:rsid w:val="00531EF3"/>
    <w:rsid w:val="00533BD3"/>
    <w:rsid w:val="00533FDB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4EE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C86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976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57AF0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35D"/>
    <w:rsid w:val="006A2988"/>
    <w:rsid w:val="006A2B75"/>
    <w:rsid w:val="006A37F8"/>
    <w:rsid w:val="006A41A3"/>
    <w:rsid w:val="006A4A5D"/>
    <w:rsid w:val="006A4FE5"/>
    <w:rsid w:val="006A550B"/>
    <w:rsid w:val="006A5CDA"/>
    <w:rsid w:val="006A61EE"/>
    <w:rsid w:val="006A624E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10B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7AF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436"/>
    <w:rsid w:val="00795529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6D7E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296F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2A2A"/>
    <w:rsid w:val="008B2DE9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224E"/>
    <w:rsid w:val="009328B9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1D9E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585"/>
    <w:rsid w:val="00984774"/>
    <w:rsid w:val="00984F28"/>
    <w:rsid w:val="00985F23"/>
    <w:rsid w:val="0098624C"/>
    <w:rsid w:val="0098793C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49CB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2120"/>
    <w:rsid w:val="00A22B1F"/>
    <w:rsid w:val="00A23BF6"/>
    <w:rsid w:val="00A25911"/>
    <w:rsid w:val="00A2612C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0DB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451F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68CE"/>
    <w:rsid w:val="00D8733F"/>
    <w:rsid w:val="00D8790D"/>
    <w:rsid w:val="00D903BB"/>
    <w:rsid w:val="00D91151"/>
    <w:rsid w:val="00D9119C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3AB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B2E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BF5"/>
    <w:rsid w:val="00E67994"/>
    <w:rsid w:val="00E67F4F"/>
    <w:rsid w:val="00E71854"/>
    <w:rsid w:val="00E71B0C"/>
    <w:rsid w:val="00E71E68"/>
    <w:rsid w:val="00E71FA8"/>
    <w:rsid w:val="00E720EF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5FA3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4A05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21C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zniamala.pl/" TargetMode="Externa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22B8-D6EB-4458-831F-17466741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2332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16292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6</cp:revision>
  <cp:lastPrinted>2017-10-19T13:01:00Z</cp:lastPrinted>
  <dcterms:created xsi:type="dcterms:W3CDTF">2018-07-23T14:02:00Z</dcterms:created>
  <dcterms:modified xsi:type="dcterms:W3CDTF">2018-09-21T11:23:00Z</dcterms:modified>
</cp:coreProperties>
</file>