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4"/>
        <w:gridCol w:w="4987"/>
      </w:tblGrid>
      <w:tr w:rsidR="00E3197B" w:rsidRPr="0075092F" w:rsidTr="00D868CE">
        <w:trPr>
          <w:trHeight w:val="1124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bookmarkStart w:id="0" w:name="_Toc457896978"/>
            <w:bookmarkStart w:id="1" w:name="_Toc458148540"/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70C41B87" wp14:editId="2E60F6C4">
                  <wp:simplePos x="0" y="0"/>
                  <wp:positionH relativeFrom="column">
                    <wp:posOffset>2747137</wp:posOffset>
                  </wp:positionH>
                  <wp:positionV relativeFrom="paragraph">
                    <wp:posOffset>14029</wp:posOffset>
                  </wp:positionV>
                  <wp:extent cx="555955" cy="680430"/>
                  <wp:effectExtent l="0" t="0" r="0" b="571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955" cy="68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right="355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845790" w:rsidTr="00790C5C">
        <w:trPr>
          <w:trHeight w:val="643"/>
        </w:trPr>
        <w:tc>
          <w:tcPr>
            <w:tcW w:w="4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A22CDA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9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  <w:tr w:rsidR="00790C5C" w:rsidRPr="00C8274C" w:rsidTr="00790C5C">
        <w:trPr>
          <w:trHeight w:val="643"/>
        </w:trPr>
        <w:tc>
          <w:tcPr>
            <w:tcW w:w="4914" w:type="dxa"/>
            <w:tcBorders>
              <w:top w:val="single" w:sz="4" w:space="0" w:color="auto"/>
            </w:tcBorders>
            <w:vAlign w:val="center"/>
          </w:tcPr>
          <w:p w:rsidR="00790C5C" w:rsidRPr="008C4578" w:rsidRDefault="00790C5C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986" w:type="dxa"/>
            <w:tcBorders>
              <w:top w:val="single" w:sz="4" w:space="0" w:color="auto"/>
            </w:tcBorders>
            <w:vAlign w:val="center"/>
          </w:tcPr>
          <w:p w:rsidR="00790C5C" w:rsidRPr="00790C5C" w:rsidRDefault="00790C5C" w:rsidP="00790C5C">
            <w:pPr>
              <w:tabs>
                <w:tab w:val="left" w:pos="42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0C5C">
              <w:rPr>
                <w:rFonts w:asciiTheme="minorHAnsi" w:hAnsiTheme="minorHAnsi"/>
                <w:sz w:val="18"/>
                <w:szCs w:val="18"/>
              </w:rPr>
              <w:t>Załącznik nr 1 do SIWZ</w:t>
            </w:r>
          </w:p>
        </w:tc>
      </w:tr>
    </w:tbl>
    <w:p w:rsidR="00627549" w:rsidRPr="00D868CE" w:rsidRDefault="002B36C8" w:rsidP="00627549">
      <w:pPr>
        <w:pStyle w:val="Nagwek2"/>
        <w:spacing w:before="0" w:after="0"/>
        <w:rPr>
          <w:rFonts w:asciiTheme="minorHAnsi" w:hAnsiTheme="minorHAnsi"/>
          <w:i w:val="0"/>
          <w:sz w:val="24"/>
          <w:szCs w:val="24"/>
        </w:rPr>
      </w:pPr>
      <w:r w:rsidRPr="00D868CE">
        <w:rPr>
          <w:rFonts w:asciiTheme="minorHAnsi" w:hAnsiTheme="minorHAnsi"/>
          <w:i w:val="0"/>
          <w:sz w:val="24"/>
          <w:szCs w:val="24"/>
        </w:rPr>
        <w:t>OFERTA</w:t>
      </w:r>
      <w:bookmarkEnd w:id="0"/>
      <w:bookmarkEnd w:id="1"/>
      <w:r w:rsidR="00627549" w:rsidRPr="00D868CE">
        <w:rPr>
          <w:rFonts w:asciiTheme="minorHAnsi" w:hAnsiTheme="minorHAnsi"/>
          <w:i w:val="0"/>
          <w:sz w:val="24"/>
          <w:szCs w:val="24"/>
        </w:rPr>
        <w:t xml:space="preserve"> </w:t>
      </w:r>
    </w:p>
    <w:p w:rsidR="00B773B4" w:rsidRPr="001F32FB" w:rsidRDefault="00627549" w:rsidP="00627549">
      <w:pPr>
        <w:pStyle w:val="Nagwek2"/>
        <w:spacing w:before="0" w:after="0"/>
        <w:rPr>
          <w:rFonts w:asciiTheme="minorHAnsi" w:hAnsiTheme="minorHAnsi"/>
          <w:i w:val="0"/>
          <w:sz w:val="22"/>
          <w:szCs w:val="22"/>
        </w:rPr>
      </w:pPr>
      <w:r w:rsidRPr="001F32FB">
        <w:rPr>
          <w:rFonts w:asciiTheme="minorHAnsi" w:hAnsiTheme="minorHAnsi"/>
          <w:i w:val="0"/>
          <w:sz w:val="22"/>
          <w:szCs w:val="22"/>
        </w:rPr>
        <w:t>na zadanie pn: „</w:t>
      </w:r>
      <w:r w:rsidR="00D20066" w:rsidRPr="0073718C">
        <w:rPr>
          <w:sz w:val="20"/>
          <w:szCs w:val="20"/>
        </w:rPr>
        <w:t>Przebudowa ul. Mienickiej i Ozorowickiej w Strzeszowie gm. Wisznia Mała</w:t>
      </w:r>
      <w:r w:rsidR="001F32FB" w:rsidRPr="001F32FB">
        <w:rPr>
          <w:rFonts w:asciiTheme="minorHAnsi" w:hAnsiTheme="minorHAnsi"/>
          <w:i w:val="0"/>
          <w:sz w:val="22"/>
          <w:szCs w:val="22"/>
        </w:rPr>
        <w:t>”</w:t>
      </w:r>
    </w:p>
    <w:p w:rsidR="00627549" w:rsidRPr="00627549" w:rsidRDefault="00627549" w:rsidP="00627549"/>
    <w:p w:rsidR="00F9386E" w:rsidRPr="00565049" w:rsidRDefault="00F9386E" w:rsidP="00F22855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565049">
        <w:rPr>
          <w:rFonts w:asciiTheme="minorHAnsi" w:hAnsiTheme="minorHAnsi"/>
          <w:b/>
          <w:sz w:val="20"/>
          <w:szCs w:val="20"/>
        </w:rPr>
        <w:t>ZAMAWIAJĄCY: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Gmina Wisznia Mała</w:t>
      </w:r>
      <w:bookmarkStart w:id="2" w:name="_GoBack"/>
      <w:bookmarkEnd w:id="2"/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ul. Wrocławska 9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55-114 Wisznia Mała, Polska</w:t>
      </w:r>
    </w:p>
    <w:p w:rsidR="00F9386E" w:rsidRPr="0075092F" w:rsidRDefault="00F9386E" w:rsidP="00F22855">
      <w:pPr>
        <w:numPr>
          <w:ilvl w:val="0"/>
          <w:numId w:val="7"/>
        </w:numPr>
        <w:tabs>
          <w:tab w:val="num" w:pos="240"/>
        </w:tabs>
        <w:spacing w:line="276" w:lineRule="auto"/>
        <w:ind w:left="238" w:hanging="238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>WYKONAWCA:</w:t>
      </w:r>
    </w:p>
    <w:p w:rsidR="00B17EBD" w:rsidRDefault="00F9386E" w:rsidP="000E12B4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17EBD" w:rsidRPr="0075092F" w:rsidTr="00121F61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75092F" w:rsidRDefault="00B17EBD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BE139F" w:rsidRDefault="00B17EBD" w:rsidP="00121F6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17EBD" w:rsidRPr="0075092F" w:rsidRDefault="00B17EBD" w:rsidP="00121F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17EBD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17EBD" w:rsidRPr="0075092F" w:rsidRDefault="00B17EBD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17EBD" w:rsidRPr="0075092F" w:rsidRDefault="00B17EBD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F9386E" w:rsidRPr="0075092F" w:rsidRDefault="00F9386E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</w:p>
    <w:p w:rsidR="00F9386E" w:rsidRPr="0075092F" w:rsidRDefault="00F9386E" w:rsidP="00F2285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 xml:space="preserve">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6386"/>
      </w:tblGrid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telefonu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faksu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Adres e-amil: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B033F1" w:rsidRPr="0075092F" w:rsidRDefault="00B033F1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</w:p>
    <w:p w:rsidR="00D37256" w:rsidRPr="0075092F" w:rsidRDefault="00B773B4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</w:rPr>
      </w:pPr>
      <w:r w:rsidRPr="0075092F">
        <w:rPr>
          <w:rFonts w:asciiTheme="minorHAnsi" w:hAnsiTheme="minorHAnsi"/>
          <w:spacing w:val="-4"/>
          <w:sz w:val="20"/>
          <w:szCs w:val="20"/>
        </w:rPr>
        <w:t xml:space="preserve">Nawiązując do ogłoszenia o zamówieniu publicznym w trybie przetargu nieograniczonego ogłoszonego </w:t>
      </w:r>
      <w:r w:rsidR="00F77BA9" w:rsidRPr="0075092F">
        <w:rPr>
          <w:rFonts w:asciiTheme="minorHAnsi" w:hAnsiTheme="minorHAnsi"/>
          <w:spacing w:val="-4"/>
          <w:sz w:val="20"/>
          <w:szCs w:val="20"/>
        </w:rPr>
        <w:t>w BZP, na stronie internetowej</w:t>
      </w:r>
      <w:r w:rsidRPr="0075092F">
        <w:rPr>
          <w:rFonts w:asciiTheme="minorHAnsi" w:hAnsiTheme="minorHAnsi"/>
          <w:spacing w:val="-4"/>
          <w:sz w:val="20"/>
          <w:szCs w:val="20"/>
        </w:rPr>
        <w:t>, zgłaszamy przystąpienie do przetargu na wyłonienie Wykonawcy zadania:</w:t>
      </w:r>
    </w:p>
    <w:p w:rsidR="00BE139F" w:rsidRPr="00845790" w:rsidRDefault="00BE139F" w:rsidP="00BE139F">
      <w:pPr>
        <w:pStyle w:val="Akapitzlist"/>
        <w:spacing w:before="120"/>
        <w:ind w:left="360"/>
        <w:jc w:val="center"/>
        <w:rPr>
          <w:rFonts w:asciiTheme="minorHAnsi" w:hAnsiTheme="minorHAnsi"/>
          <w:b/>
          <w:color w:val="000000"/>
          <w:sz w:val="22"/>
          <w:lang w:val="pl-PL"/>
        </w:rPr>
      </w:pPr>
      <w:r w:rsidRPr="00845790">
        <w:rPr>
          <w:rFonts w:asciiTheme="minorHAnsi" w:hAnsiTheme="minorHAnsi"/>
          <w:b/>
          <w:color w:val="000000"/>
          <w:sz w:val="22"/>
          <w:lang w:val="pl-PL"/>
        </w:rPr>
        <w:t>„</w:t>
      </w:r>
      <w:r w:rsidR="00D20066" w:rsidRPr="00845790">
        <w:rPr>
          <w:rFonts w:asciiTheme="minorHAnsi" w:hAnsiTheme="minorHAnsi" w:cs="Arial"/>
          <w:b/>
          <w:sz w:val="22"/>
          <w:lang w:val="pl-PL"/>
        </w:rPr>
        <w:t>Przebudowa ul. Mienickiej i Ozorowickiej w Strzeszowie gm. Wisznia Mała</w:t>
      </w:r>
      <w:r w:rsidRPr="00845790">
        <w:rPr>
          <w:rFonts w:asciiTheme="minorHAnsi" w:hAnsiTheme="minorHAnsi"/>
          <w:b/>
          <w:color w:val="000000"/>
          <w:sz w:val="22"/>
          <w:lang w:val="pl-PL"/>
        </w:rPr>
        <w:t>”</w:t>
      </w:r>
    </w:p>
    <w:p w:rsidR="00426784" w:rsidRPr="00B070F4" w:rsidRDefault="00426784" w:rsidP="00BE139F">
      <w:pPr>
        <w:pStyle w:val="Akapitzlist"/>
        <w:spacing w:before="120"/>
        <w:ind w:left="360"/>
        <w:jc w:val="center"/>
        <w:rPr>
          <w:rFonts w:ascii="Calibri" w:hAnsi="Calibri"/>
          <w:b/>
          <w:color w:val="000000"/>
          <w:sz w:val="22"/>
          <w:lang w:val="pl-PL"/>
        </w:rPr>
      </w:pPr>
    </w:p>
    <w:p w:rsidR="00136E1A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Oferujemy wykonanie przedmiotu zamówienia w cenie brutto wynoszącej</w:t>
      </w:r>
      <w:r w:rsidR="0070110B">
        <w:rPr>
          <w:rFonts w:asciiTheme="minorHAnsi" w:hAnsiTheme="minorHAnsi"/>
          <w:szCs w:val="20"/>
          <w:lang w:val="pl-PL"/>
        </w:rPr>
        <w:t xml:space="preserve">: </w:t>
      </w:r>
    </w:p>
    <w:p w:rsidR="00795436" w:rsidRPr="00971D9E" w:rsidRDefault="00795436" w:rsidP="00795436">
      <w:pPr>
        <w:pStyle w:val="Tekstpodstawowy3"/>
        <w:tabs>
          <w:tab w:val="left" w:pos="284"/>
        </w:tabs>
        <w:autoSpaceDN w:val="0"/>
        <w:adjustRightInd w:val="0"/>
        <w:spacing w:after="0"/>
        <w:outlineLvl w:val="0"/>
        <w:rPr>
          <w:rFonts w:asciiTheme="minorHAnsi" w:hAnsiTheme="minorHAnsi"/>
          <w:b/>
          <w:sz w:val="22"/>
          <w:szCs w:val="22"/>
        </w:rPr>
      </w:pPr>
    </w:p>
    <w:p w:rsidR="006A2B75" w:rsidRPr="006A2B75" w:rsidRDefault="006A2B75" w:rsidP="006A2B75">
      <w:pPr>
        <w:pStyle w:val="Bezodstpw"/>
        <w:spacing w:line="276" w:lineRule="auto"/>
        <w:rPr>
          <w:rFonts w:asciiTheme="minorHAnsi" w:hAnsiTheme="minorHAnsi"/>
          <w:szCs w:val="20"/>
          <w:lang w:val="pl-PL"/>
        </w:rPr>
      </w:pPr>
    </w:p>
    <w:p w:rsidR="00E72C56" w:rsidRPr="00BE3AE8" w:rsidRDefault="00E72C56" w:rsidP="00E72C56">
      <w:pPr>
        <w:ind w:left="1276" w:hanging="1276"/>
        <w:jc w:val="both"/>
        <w:rPr>
          <w:rFonts w:asciiTheme="minorHAnsi" w:hAnsiTheme="minorHAnsi"/>
          <w:sz w:val="20"/>
          <w:szCs w:val="20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E72C56" w:rsidRPr="00BE3AE8" w:rsidTr="00F6451B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E72C56" w:rsidRPr="00BE3AE8" w:rsidRDefault="00E72C56" w:rsidP="00F6451B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E72C56" w:rsidRPr="00BE3AE8" w:rsidRDefault="00E72C56" w:rsidP="00F6451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E3AE8">
              <w:rPr>
                <w:rFonts w:asciiTheme="minorHAnsi" w:hAnsiTheme="minorHAnsi"/>
                <w:sz w:val="20"/>
                <w:szCs w:val="20"/>
              </w:rPr>
              <w:t>zł</w:t>
            </w:r>
          </w:p>
        </w:tc>
      </w:tr>
    </w:tbl>
    <w:p w:rsidR="00525E70" w:rsidRPr="00BE3AE8" w:rsidRDefault="00525E70" w:rsidP="00E72C56">
      <w:pPr>
        <w:pStyle w:val="Bezodstpw"/>
        <w:spacing w:line="276" w:lineRule="auto"/>
        <w:jc w:val="both"/>
        <w:rPr>
          <w:rFonts w:asciiTheme="minorHAnsi" w:hAnsiTheme="minorHAnsi"/>
          <w:i/>
          <w:szCs w:val="20"/>
          <w:lang w:val="pl-PL"/>
        </w:rPr>
      </w:pPr>
    </w:p>
    <w:p w:rsidR="00606AA5" w:rsidRPr="00BE3AE8" w:rsidRDefault="00E72C56" w:rsidP="00606AA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E3AE8">
        <w:rPr>
          <w:rFonts w:asciiTheme="minorHAnsi" w:hAnsiTheme="minorHAnsi"/>
          <w:i/>
          <w:sz w:val="20"/>
          <w:szCs w:val="20"/>
        </w:rPr>
        <w:t>słownie:………………………………………………………………………………………………….</w:t>
      </w:r>
      <w:r w:rsidR="00606AA5" w:rsidRPr="00BE3AE8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606AA5" w:rsidRPr="00BE3AE8" w:rsidRDefault="00606AA5" w:rsidP="00606AA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6A2B75" w:rsidRPr="00BE3AE8" w:rsidRDefault="006A2B75" w:rsidP="006A2B7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W w:w="955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BE139F" w:rsidTr="00260D0E">
        <w:trPr>
          <w:trHeight w:val="985"/>
        </w:trPr>
        <w:tc>
          <w:tcPr>
            <w:tcW w:w="9550" w:type="dxa"/>
          </w:tcPr>
          <w:p w:rsidR="00BE139F" w:rsidRPr="00263C5C" w:rsidRDefault="00BE139F" w:rsidP="0070110B">
            <w:pPr>
              <w:pStyle w:val="Bezodstpw"/>
              <w:numPr>
                <w:ilvl w:val="0"/>
                <w:numId w:val="5"/>
              </w:numPr>
              <w:spacing w:line="276" w:lineRule="auto"/>
              <w:ind w:left="414" w:hanging="356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263C5C">
              <w:rPr>
                <w:rFonts w:asciiTheme="minorHAnsi" w:hAnsiTheme="minorHAnsi"/>
                <w:b/>
                <w:szCs w:val="20"/>
                <w:lang w:val="pl-PL"/>
              </w:rPr>
              <w:t>Deklarujemy</w:t>
            </w:r>
            <w:r w:rsidRPr="00263C5C">
              <w:rPr>
                <w:rFonts w:asciiTheme="minorHAnsi" w:hAnsiTheme="minorHAnsi"/>
                <w:spacing w:val="-2"/>
                <w:szCs w:val="20"/>
                <w:lang w:val="pl-PL"/>
              </w:rPr>
              <w:t xml:space="preserve"> </w:t>
            </w:r>
            <w:r w:rsidRPr="00263C5C">
              <w:rPr>
                <w:rFonts w:asciiTheme="minorHAnsi" w:hAnsiTheme="minorHAnsi"/>
                <w:szCs w:val="20"/>
                <w:lang w:val="pl-PL"/>
              </w:rPr>
              <w:t xml:space="preserve">wykonanie przedmiotu zamówienia w </w:t>
            </w:r>
            <w:r w:rsidRPr="00263C5C">
              <w:rPr>
                <w:rFonts w:asciiTheme="minorHAnsi" w:hAnsiTheme="minorHAnsi"/>
                <w:b/>
                <w:szCs w:val="20"/>
                <w:lang w:val="pl-PL"/>
              </w:rPr>
              <w:t xml:space="preserve">terminie:   </w:t>
            </w:r>
            <w:r w:rsidR="001B7A7E" w:rsidRPr="00263C5C">
              <w:rPr>
                <w:rFonts w:asciiTheme="minorHAnsi" w:hAnsiTheme="minorHAnsi"/>
                <w:b/>
                <w:szCs w:val="20"/>
                <w:lang w:val="pl-PL"/>
              </w:rPr>
              <w:t>do</w:t>
            </w:r>
            <w:r w:rsidR="004A64BF" w:rsidRPr="00263C5C">
              <w:rPr>
                <w:rFonts w:asciiTheme="minorHAnsi" w:hAnsiTheme="minorHAnsi"/>
                <w:b/>
                <w:szCs w:val="20"/>
                <w:lang w:val="pl-PL"/>
              </w:rPr>
              <w:t xml:space="preserve"> dnia </w:t>
            </w:r>
            <w:r w:rsidR="00984585">
              <w:rPr>
                <w:rFonts w:asciiTheme="minorHAnsi" w:hAnsiTheme="minorHAnsi"/>
                <w:b/>
                <w:szCs w:val="20"/>
                <w:lang w:val="pl-PL"/>
              </w:rPr>
              <w:t>30.05.2019r</w:t>
            </w:r>
            <w:r w:rsidRPr="00263C5C">
              <w:rPr>
                <w:rFonts w:asciiTheme="minorHAnsi" w:hAnsiTheme="minorHAnsi"/>
                <w:b/>
                <w:szCs w:val="20"/>
                <w:lang w:val="pl-PL"/>
              </w:rPr>
              <w:t>.</w:t>
            </w:r>
          </w:p>
          <w:p w:rsidR="00BE139F" w:rsidRPr="00BB7116" w:rsidRDefault="00BE139F" w:rsidP="0070110B">
            <w:pPr>
              <w:pStyle w:val="Bezodstpw"/>
              <w:numPr>
                <w:ilvl w:val="0"/>
                <w:numId w:val="5"/>
              </w:numPr>
              <w:spacing w:line="276" w:lineRule="auto"/>
              <w:ind w:left="414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oferujemy 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termin płatności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: do 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30 dni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 od daty wpływu faktury do siedziby Zamawiającego. </w:t>
            </w:r>
            <w:r w:rsidRPr="00C26313">
              <w:rPr>
                <w:rFonts w:asciiTheme="minorHAnsi" w:hAnsiTheme="minorHAnsi"/>
                <w:szCs w:val="20"/>
                <w:lang w:val="pl-PL"/>
              </w:rPr>
              <w:t>Za termin zapłaty uznaje się dzień, w którym Zamawiający polecił swojemu bankowi przelać na konto Wykonawcy należne wynagrodzenie</w:t>
            </w:r>
            <w:r w:rsidR="006A2B75">
              <w:rPr>
                <w:rFonts w:asciiTheme="minorHAnsi" w:hAnsiTheme="minorHAnsi"/>
                <w:szCs w:val="20"/>
                <w:lang w:val="pl-PL"/>
              </w:rPr>
              <w:t>.</w:t>
            </w:r>
          </w:p>
          <w:p w:rsidR="00E72C56" w:rsidRDefault="00E72C56" w:rsidP="00D20066">
            <w:pPr>
              <w:pStyle w:val="Bezodstpw"/>
              <w:numPr>
                <w:ilvl w:val="0"/>
                <w:numId w:val="5"/>
              </w:numPr>
              <w:spacing w:line="276" w:lineRule="auto"/>
              <w:ind w:left="414" w:hanging="41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D20066">
              <w:rPr>
                <w:rFonts w:asciiTheme="minorHAnsi" w:hAnsiTheme="minorHAnsi"/>
                <w:b/>
                <w:szCs w:val="20"/>
                <w:lang w:val="pl-PL"/>
              </w:rPr>
              <w:t>Oferujemy okres gwarancji:</w:t>
            </w:r>
            <w:r w:rsidR="00B070F4" w:rsidRPr="00D20066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  <w:r w:rsidR="00795436" w:rsidRPr="00D20066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  <w:r w:rsidR="00B070F4" w:rsidRPr="00D20066">
              <w:rPr>
                <w:rFonts w:asciiTheme="minorHAnsi" w:hAnsiTheme="minorHAnsi"/>
                <w:b/>
                <w:szCs w:val="20"/>
                <w:lang w:val="pl-PL"/>
              </w:rPr>
              <w:t>…………………..miesięcy</w:t>
            </w:r>
            <w:r w:rsidR="00FD4A05" w:rsidRPr="00D20066">
              <w:rPr>
                <w:rFonts w:asciiTheme="minorHAnsi" w:hAnsiTheme="minorHAnsi"/>
                <w:b/>
                <w:szCs w:val="20"/>
                <w:lang w:val="pl-PL"/>
              </w:rPr>
              <w:t>.</w:t>
            </w:r>
          </w:p>
        </w:tc>
      </w:tr>
    </w:tbl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 xml:space="preserve">Potwierdzamy przyjęcie warunków umownych i </w:t>
      </w:r>
      <w:r w:rsidRPr="0075092F">
        <w:rPr>
          <w:rFonts w:asciiTheme="minorHAnsi" w:hAnsiTheme="minorHAnsi"/>
          <w:b/>
          <w:bCs/>
          <w:szCs w:val="20"/>
          <w:lang w:val="pl-PL"/>
        </w:rPr>
        <w:t>warunków płatności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</w:t>
      </w:r>
      <w:r w:rsidRPr="0075092F">
        <w:rPr>
          <w:rFonts w:asciiTheme="minorHAnsi" w:hAnsiTheme="minorHAnsi"/>
          <w:szCs w:val="20"/>
          <w:lang w:val="pl-PL"/>
        </w:rPr>
        <w:t xml:space="preserve">zawartych w SIWZ i we wzorach umów </w:t>
      </w:r>
      <w:r w:rsidRPr="0075092F">
        <w:rPr>
          <w:rFonts w:asciiTheme="minorHAnsi" w:hAnsiTheme="minorHAnsi"/>
          <w:b/>
          <w:szCs w:val="20"/>
          <w:lang w:val="pl-PL"/>
        </w:rPr>
        <w:t>stanowiących</w:t>
      </w:r>
      <w:r w:rsidRPr="0075092F">
        <w:rPr>
          <w:rFonts w:asciiTheme="minorHAnsi" w:hAnsiTheme="minorHAnsi"/>
          <w:szCs w:val="20"/>
          <w:lang w:val="pl-PL"/>
        </w:rPr>
        <w:t xml:space="preserve"> załącznik do SIWZ.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Uważamy się za związanych niniejszą ofertą przez 30 dni od upływu terminu składania ofert.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Oświadczamy, że złożona oferta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A22CDA">
        <w:rPr>
          <w:rFonts w:asciiTheme="minorHAnsi" w:hAnsiTheme="minorHAnsi"/>
          <w:b/>
          <w:sz w:val="20"/>
          <w:szCs w:val="20"/>
        </w:rPr>
      </w:r>
      <w:r w:rsidR="00A22CDA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nie</w:t>
      </w:r>
      <w:r w:rsidRPr="0075092F">
        <w:rPr>
          <w:rFonts w:asciiTheme="minorHAnsi" w:hAnsiTheme="minorHAnsi"/>
          <w:b/>
          <w:sz w:val="20"/>
          <w:szCs w:val="20"/>
        </w:rPr>
        <w:t xml:space="preserve"> prowadzi</w:t>
      </w:r>
      <w:r w:rsidRPr="0075092F">
        <w:rPr>
          <w:rFonts w:asciiTheme="minorHAnsi" w:hAnsi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18"/>
        </w:rPr>
        <w:instrText xml:space="preserve"> FORMCHECKBOX </w:instrText>
      </w:r>
      <w:r w:rsidR="00A22CDA">
        <w:rPr>
          <w:rFonts w:asciiTheme="minorHAnsi" w:hAnsiTheme="minorHAnsi"/>
          <w:b/>
          <w:sz w:val="20"/>
          <w:szCs w:val="18"/>
        </w:rPr>
      </w:r>
      <w:r w:rsidR="00A22CDA">
        <w:rPr>
          <w:rFonts w:asciiTheme="minorHAnsi" w:hAnsiTheme="minorHAnsi"/>
          <w:b/>
          <w:sz w:val="20"/>
          <w:szCs w:val="18"/>
        </w:rPr>
        <w:fldChar w:fldCharType="separate"/>
      </w:r>
      <w:r w:rsidRPr="0075092F">
        <w:rPr>
          <w:rFonts w:asciiTheme="minorHAnsi" w:hAnsiTheme="minorHAnsi"/>
          <w:b/>
          <w:sz w:val="20"/>
          <w:szCs w:val="18"/>
        </w:rPr>
        <w:fldChar w:fldCharType="end"/>
      </w:r>
      <w:r w:rsidRPr="0075092F">
        <w:rPr>
          <w:rFonts w:asciiTheme="minorHAnsi" w:hAnsiTheme="minorHAnsi"/>
          <w:b/>
          <w:sz w:val="18"/>
          <w:szCs w:val="18"/>
        </w:rPr>
        <w:t xml:space="preserve">  prowadzi</w:t>
      </w:r>
      <w:r w:rsidRPr="0075092F">
        <w:rPr>
          <w:rFonts w:asciiTheme="minorHAnsi" w:hAnsiTheme="minorHAnsi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</w:rPr>
            </w:pPr>
            <w:r w:rsidRPr="0075092F">
              <w:rPr>
                <w:rFonts w:asciiTheme="minorHAnsi" w:hAnsiTheme="minorHAnsi"/>
                <w:sz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Wartość bez kwoty podatku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36E1A" w:rsidRPr="0075092F" w:rsidRDefault="00136E1A" w:rsidP="000E12B4">
      <w:pPr>
        <w:pStyle w:val="Bezodstpw"/>
        <w:spacing w:line="276" w:lineRule="auto"/>
        <w:ind w:left="426"/>
        <w:jc w:val="both"/>
        <w:rPr>
          <w:rFonts w:asciiTheme="minorHAnsi" w:hAnsiTheme="minorHAnsi"/>
          <w:sz w:val="18"/>
          <w:szCs w:val="18"/>
        </w:rPr>
      </w:pP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 na podstawie art. 8 ust. 3 ustawy Pzp, że:</w:t>
      </w:r>
    </w:p>
    <w:p w:rsidR="00136E1A" w:rsidRPr="0075092F" w:rsidRDefault="00136E1A" w:rsidP="000E12B4">
      <w:pPr>
        <w:tabs>
          <w:tab w:val="left" w:pos="993"/>
        </w:tabs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A22CDA">
        <w:rPr>
          <w:rFonts w:asciiTheme="minorHAnsi" w:hAnsiTheme="minorHAnsi"/>
          <w:b/>
          <w:sz w:val="20"/>
          <w:szCs w:val="20"/>
        </w:rPr>
      </w:r>
      <w:r w:rsidR="00A22CDA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 </w:t>
      </w:r>
      <w:r w:rsidRPr="0075092F">
        <w:rPr>
          <w:rFonts w:asciiTheme="minorHAnsi" w:hAnsiTheme="minorHAnsi"/>
          <w:b/>
          <w:bCs/>
          <w:sz w:val="20"/>
          <w:szCs w:val="20"/>
        </w:rPr>
        <w:t>żadna z informacji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zawartych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nie stanowi tajemnicy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</w:t>
      </w:r>
      <w:r w:rsidRPr="0075092F">
        <w:rPr>
          <w:rFonts w:asciiTheme="minorHAnsi" w:hAnsiTheme="minorHAnsi"/>
          <w:sz w:val="20"/>
          <w:szCs w:val="20"/>
        </w:rPr>
        <w:t>przepisów</w:t>
      </w:r>
      <w:r w:rsidRPr="0075092F">
        <w:rPr>
          <w:rFonts w:asciiTheme="minorHAnsi" w:hAnsiTheme="minorHAnsi"/>
          <w:bCs/>
          <w:sz w:val="20"/>
          <w:szCs w:val="20"/>
        </w:rPr>
        <w:t xml:space="preserve"> o zwalczaniu nieuczciwej konkurencji,</w:t>
      </w:r>
    </w:p>
    <w:p w:rsidR="00136E1A" w:rsidRPr="0075092F" w:rsidRDefault="00136E1A" w:rsidP="000E12B4">
      <w:pPr>
        <w:spacing w:line="276" w:lineRule="auto"/>
        <w:ind w:left="952" w:hanging="526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A22CDA">
        <w:rPr>
          <w:rFonts w:asciiTheme="minorHAnsi" w:hAnsiTheme="minorHAnsi"/>
          <w:b/>
          <w:sz w:val="20"/>
          <w:szCs w:val="20"/>
        </w:rPr>
      </w:r>
      <w:r w:rsidR="00A22CDA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wskazane poniżej informacje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zawarte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stanowią tajemnicę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136E1A" w:rsidRPr="0075092F" w:rsidTr="0024524E">
        <w:tc>
          <w:tcPr>
            <w:tcW w:w="567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>Oznaczeni</w:t>
            </w:r>
            <w:r w:rsidR="00414960" w:rsidRPr="0075092F">
              <w:rPr>
                <w:rFonts w:asciiTheme="minorHAnsi" w:hAnsiTheme="minorHAnsi"/>
                <w:szCs w:val="20"/>
                <w:lang w:val="pl-PL"/>
              </w:rPr>
              <w:t>e</w:t>
            </w:r>
            <w:r w:rsidRPr="0075092F">
              <w:rPr>
                <w:rFonts w:asciiTheme="minorHAnsi" w:hAnsiTheme="minorHAnsi"/>
                <w:szCs w:val="20"/>
              </w:rPr>
              <w:t xml:space="preserve"> </w:t>
            </w:r>
            <w:r w:rsidRPr="0075092F">
              <w:rPr>
                <w:rFonts w:asciiTheme="minorHAnsi" w:hAnsiTheme="minorHAnsi"/>
                <w:szCs w:val="20"/>
                <w:lang w:val="pl-PL"/>
              </w:rPr>
              <w:t>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 xml:space="preserve">Numery stron w ofercie </w:t>
            </w:r>
          </w:p>
        </w:tc>
      </w:tr>
      <w:tr w:rsidR="00136E1A" w:rsidRPr="0075092F" w:rsidTr="0024524E">
        <w:tc>
          <w:tcPr>
            <w:tcW w:w="567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do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5561AE" w:rsidRPr="0075092F" w:rsidRDefault="00136E1A" w:rsidP="000E12B4">
      <w:p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 xml:space="preserve">Uzasadnienia zastrzeżenia dokumentów: 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5561AE" w:rsidRPr="0075092F">
        <w:rPr>
          <w:rFonts w:asciiTheme="minorHAnsi" w:hAnsiTheme="minorHAnsi"/>
          <w:sz w:val="20"/>
          <w:szCs w:val="20"/>
        </w:rPr>
        <w:t>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……………..</w:t>
      </w:r>
    </w:p>
    <w:p w:rsidR="00136E1A" w:rsidRPr="0075092F" w:rsidRDefault="00136E1A" w:rsidP="00A443F3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Cs/>
          <w:szCs w:val="20"/>
          <w:lang w:val="pl-PL"/>
        </w:rPr>
        <w:t xml:space="preserve">Przystępując do zamówienia publicznego w trybie przetargu nieograniczonego składamy oświadczenia, że: zapoznaliśmy się z </w:t>
      </w:r>
      <w:r w:rsidRPr="0075092F">
        <w:rPr>
          <w:rFonts w:asciiTheme="minorHAnsi" w:hAnsiTheme="minorHAnsi"/>
          <w:szCs w:val="20"/>
          <w:lang w:val="pl-PL"/>
        </w:rPr>
        <w:t>dokumentami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przetargowymi w tym: dokumentacją techniczną, Specyfikacją Istotnych Warunków Zamówienia wraz ze wzorem umowy i przyjmujemy je bez zastrzeżeń.</w:t>
      </w:r>
    </w:p>
    <w:p w:rsidR="00136E1A" w:rsidRDefault="00136E1A" w:rsidP="00A443F3">
      <w:pPr>
        <w:pStyle w:val="Bezodstpw"/>
        <w:numPr>
          <w:ilvl w:val="0"/>
          <w:numId w:val="5"/>
        </w:numPr>
        <w:spacing w:line="276" w:lineRule="auto"/>
        <w:ind w:left="567" w:hanging="567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75092F">
        <w:rPr>
          <w:rFonts w:asciiTheme="minorHAnsi" w:hAnsiTheme="minorHAnsi"/>
          <w:szCs w:val="20"/>
          <w:lang w:val="pl-PL"/>
        </w:rPr>
        <w:t>część</w:t>
      </w:r>
      <w:r w:rsidRPr="0075092F">
        <w:rPr>
          <w:rFonts w:asciiTheme="minorHAnsi" w:hAnsiTheme="minorHAnsi"/>
          <w:bCs/>
          <w:szCs w:val="20"/>
          <w:lang w:val="pl-PL"/>
        </w:rPr>
        <w:t xml:space="preserve"> SIWZ, wyszczególnione we wszystkich przesłanych i umieszczonych na stronie internetowej pismach Zamawiającego. (</w:t>
      </w:r>
      <w:hyperlink r:id="rId10" w:history="1">
        <w:r w:rsidR="00F9386E" w:rsidRPr="0075092F">
          <w:rPr>
            <w:rStyle w:val="Hipercze"/>
            <w:rFonts w:asciiTheme="minorHAnsi" w:hAnsiTheme="minorHAnsi"/>
            <w:bCs/>
            <w:szCs w:val="20"/>
            <w:lang w:val="pl-PL"/>
          </w:rPr>
          <w:t>www.bip.wiszniamala.pl</w:t>
        </w:r>
      </w:hyperlink>
      <w:r w:rsidRPr="0075092F">
        <w:rPr>
          <w:rFonts w:asciiTheme="minorHAnsi" w:hAnsiTheme="minorHAnsi"/>
          <w:bCs/>
          <w:szCs w:val="20"/>
          <w:lang w:val="pl-PL"/>
        </w:rPr>
        <w:t>).</w:t>
      </w:r>
    </w:p>
    <w:p w:rsidR="00C95054" w:rsidRPr="00C8274C" w:rsidRDefault="00C95054" w:rsidP="00A443F3">
      <w:pPr>
        <w:pStyle w:val="Akapitzlist"/>
        <w:numPr>
          <w:ilvl w:val="0"/>
          <w:numId w:val="5"/>
        </w:numPr>
        <w:tabs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="Tahoma"/>
          <w:b/>
          <w:szCs w:val="20"/>
          <w:lang w:val="pl-PL"/>
        </w:rPr>
      </w:pPr>
      <w:r w:rsidRPr="00C8274C">
        <w:rPr>
          <w:rFonts w:asciiTheme="minorHAnsi" w:hAnsiTheme="minorHAnsi" w:cs="Tahoma"/>
          <w:b/>
          <w:szCs w:val="20"/>
          <w:lang w:val="pl-PL"/>
        </w:rPr>
        <w:t>OŚWIADCZAMY, że jesteśmy mikroprzedsiębiorstwem/m</w:t>
      </w:r>
      <w:r w:rsidR="00C8274C">
        <w:rPr>
          <w:rFonts w:asciiTheme="minorHAnsi" w:hAnsiTheme="minorHAnsi" w:cs="Tahoma"/>
          <w:b/>
          <w:szCs w:val="20"/>
          <w:lang w:val="pl-PL"/>
        </w:rPr>
        <w:t>ałym/średnie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 przedsiębiorstwem – </w:t>
      </w:r>
      <w:r w:rsidR="00C8274C">
        <w:rPr>
          <w:rFonts w:asciiTheme="minorHAnsi" w:hAnsiTheme="minorHAnsi" w:cs="Tahoma"/>
          <w:b/>
          <w:szCs w:val="20"/>
          <w:lang w:val="pl-PL"/>
        </w:rPr>
        <w:t>skreślić niepotrzebne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.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b/>
                <w:sz w:val="18"/>
                <w:szCs w:val="18"/>
              </w:rPr>
              <w:t>Mikroprzedsiębiorstwo</w:t>
            </w:r>
            <w:r w:rsidR="0070110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przedsiębiorstwo, które 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zatrudnia mniej niż 10 osób 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>i którego roczny obrót lub roczna suma bilansowa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 nie przekracza 2 milionów EUR.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przedsiębiorstwo, które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zatrudnia mniej niż 50 osób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i którego roczny obrót lub roczna suma bilansowa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nie przekracza 10 milionów EUR.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przedsiębiorstwa, które nie są mikroprzedsiębiorstwami ani małymi przedsiębiorstwami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które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zatrudniają mniej niż 250 osób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których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roczny obrót nie przekracza 50 milionów EUR. lub roczna suma bilansowa nie przekracza 43 milionów EUR.</w:t>
            </w:r>
          </w:p>
        </w:tc>
      </w:tr>
    </w:tbl>
    <w:p w:rsidR="00790C5C" w:rsidRPr="00790C5C" w:rsidRDefault="00790C5C" w:rsidP="00A443F3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  <w:rPr>
          <w:rFonts w:ascii="Calibri" w:hAnsi="Calibri" w:cs="Latha"/>
          <w:b/>
          <w:szCs w:val="20"/>
        </w:rPr>
      </w:pPr>
      <w:r w:rsidRPr="00790C5C">
        <w:rPr>
          <w:rFonts w:ascii="Calibri" w:hAnsi="Calibri"/>
          <w:szCs w:val="20"/>
          <w:lang w:val="pl-PL"/>
        </w:rPr>
        <w:t>Informujemy</w:t>
      </w:r>
      <w:r w:rsidRPr="00790C5C">
        <w:rPr>
          <w:rFonts w:ascii="Calibri" w:hAnsi="Calibri"/>
          <w:szCs w:val="20"/>
        </w:rPr>
        <w:t>, że</w:t>
      </w:r>
      <w:r w:rsidRPr="00790C5C">
        <w:rPr>
          <w:rFonts w:ascii="Calibri" w:hAnsi="Calibri" w:cs="Latha"/>
          <w:b/>
          <w:szCs w:val="20"/>
        </w:rPr>
        <w:t xml:space="preserve">: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A22CDA">
        <w:rPr>
          <w:rFonts w:ascii="Calibri" w:hAnsi="Calibri" w:cs="Tahoma"/>
          <w:sz w:val="20"/>
          <w:szCs w:val="20"/>
        </w:rPr>
      </w:r>
      <w:r w:rsidR="00A22CDA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nie 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>*</w:t>
      </w:r>
      <w:r w:rsidRPr="004715DB">
        <w:rPr>
          <w:rFonts w:ascii="Calibri" w:hAnsi="Calibri" w:cs="Tahoma"/>
          <w:sz w:val="20"/>
          <w:szCs w:val="20"/>
        </w:rPr>
        <w:t xml:space="preserve">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A22CDA">
        <w:rPr>
          <w:rFonts w:ascii="Calibri" w:hAnsi="Calibri" w:cs="Tahoma"/>
          <w:sz w:val="20"/>
          <w:szCs w:val="20"/>
        </w:rPr>
      </w:r>
      <w:r w:rsidR="00A22CDA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 xml:space="preserve">* </w:t>
      </w:r>
    </w:p>
    <w:p w:rsidR="00790C5C" w:rsidRPr="004715DB" w:rsidRDefault="00790C5C" w:rsidP="00790C5C">
      <w:pPr>
        <w:autoSpaceDE w:val="0"/>
        <w:spacing w:before="113" w:after="57" w:line="200" w:lineRule="atLeast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t xml:space="preserve">powierzyć </w:t>
      </w:r>
      <w:r w:rsidRPr="00CE448A">
        <w:rPr>
          <w:rFonts w:ascii="Calibri" w:hAnsi="Calibri" w:cs="Tahoma"/>
          <w:sz w:val="20"/>
          <w:szCs w:val="20"/>
        </w:rPr>
        <w:t>p</w:t>
      </w:r>
      <w:r w:rsidRPr="00CE448A">
        <w:rPr>
          <w:rFonts w:ascii="Calibri" w:hAnsi="Calibri" w:cs="Latha"/>
          <w:sz w:val="20"/>
          <w:szCs w:val="20"/>
        </w:rPr>
        <w:t>odwykonawcom</w:t>
      </w:r>
      <w:r w:rsidRPr="004715DB">
        <w:rPr>
          <w:rFonts w:ascii="Calibri" w:hAnsi="Calibri" w:cs="Tahoma"/>
          <w:sz w:val="20"/>
          <w:szCs w:val="20"/>
        </w:rPr>
        <w:t xml:space="preserve"> wykonanie części zamówienia. </w:t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Zakres rzeczowy powierzonych podwykonawcom należy wpisać w tabeli poniżej.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7816"/>
      </w:tblGrid>
      <w:tr w:rsidR="00790C5C" w:rsidRPr="007277C3" w:rsidTr="00012E40">
        <w:trPr>
          <w:jc w:val="center"/>
        </w:trPr>
        <w:tc>
          <w:tcPr>
            <w:tcW w:w="547" w:type="dxa"/>
          </w:tcPr>
          <w:p w:rsidR="00790C5C" w:rsidRPr="007277C3" w:rsidRDefault="00790C5C" w:rsidP="00012E40">
            <w:pPr>
              <w:pStyle w:val="Tekstpodstawowy2"/>
              <w:spacing w:line="360" w:lineRule="auto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>l.p.</w:t>
            </w:r>
          </w:p>
        </w:tc>
        <w:tc>
          <w:tcPr>
            <w:tcW w:w="7816" w:type="dxa"/>
          </w:tcPr>
          <w:p w:rsidR="00790C5C" w:rsidRPr="007277C3" w:rsidRDefault="00790C5C" w:rsidP="00012E40">
            <w:pPr>
              <w:pStyle w:val="Tekstpodstawowy2"/>
              <w:spacing w:line="360" w:lineRule="auto"/>
              <w:jc w:val="center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 xml:space="preserve">Nazwa części zamówienia </w:t>
            </w:r>
          </w:p>
        </w:tc>
      </w:tr>
      <w:tr w:rsidR="00790C5C" w:rsidRPr="007277C3" w:rsidTr="00012E40">
        <w:trPr>
          <w:jc w:val="center"/>
        </w:trPr>
        <w:tc>
          <w:tcPr>
            <w:tcW w:w="547" w:type="dxa"/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</w:tcPr>
          <w:p w:rsidR="00790C5C" w:rsidRPr="007277C3" w:rsidRDefault="00790C5C" w:rsidP="00012E40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  <w:tr w:rsidR="00790C5C" w:rsidRPr="007277C3" w:rsidTr="00012E4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012E40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</w:tbl>
    <w:p w:rsidR="00414960" w:rsidRPr="0075092F" w:rsidRDefault="00414960" w:rsidP="00C8274C">
      <w:pPr>
        <w:pStyle w:val="Bezodstpw"/>
        <w:spacing w:line="276" w:lineRule="auto"/>
        <w:ind w:left="360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263C5C" w:rsidRPr="00D042B6" w:rsidRDefault="00263C5C" w:rsidP="00263C5C">
      <w:pPr>
        <w:pStyle w:val="Bezodstpw"/>
        <w:numPr>
          <w:ilvl w:val="0"/>
          <w:numId w:val="5"/>
        </w:numPr>
        <w:ind w:left="709" w:hanging="567"/>
        <w:jc w:val="both"/>
        <w:rPr>
          <w:rFonts w:asciiTheme="minorHAnsi" w:hAnsiTheme="minorHAnsi"/>
          <w:sz w:val="18"/>
          <w:szCs w:val="18"/>
          <w:lang w:val="pl-PL"/>
        </w:rPr>
      </w:pP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Strona internetowa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,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której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Zamawiający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moż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e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bezpłatnie pobrać oświadcze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nia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lub dokument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y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, o których mowa w § 2, § 5 i § 8  rozporządzenia Ministra Rozwoju z dnia 26 lipca 2016 r. w sprawie rodzajów dokumentów, jakich może żądać zamawiający od wykonawcy w postępowaniu o udzielenie zamówienia, w wersji elektronicznej:</w:t>
      </w:r>
    </w:p>
    <w:p w:rsidR="00263C5C" w:rsidRDefault="00263C5C" w:rsidP="00263C5C">
      <w:pPr>
        <w:pStyle w:val="Bezodstpw"/>
        <w:spacing w:line="276" w:lineRule="auto"/>
        <w:ind w:left="284"/>
        <w:jc w:val="both"/>
        <w:rPr>
          <w:color w:val="000000" w:themeColor="text1"/>
          <w:szCs w:val="20"/>
          <w:lang w:val="pl-PL" w:eastAsia="pl-PL"/>
        </w:rPr>
      </w:pPr>
      <w:r>
        <w:rPr>
          <w:color w:val="000000" w:themeColor="text1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…………………………………………………………………………………………………………………………………………………..</w:t>
      </w:r>
    </w:p>
    <w:p w:rsidR="00FD4A05" w:rsidRPr="00D027DE" w:rsidRDefault="00FD4A05" w:rsidP="00FD4A05">
      <w:pPr>
        <w:pStyle w:val="Tekstprzypisudolnego"/>
        <w:numPr>
          <w:ilvl w:val="0"/>
          <w:numId w:val="5"/>
        </w:numPr>
        <w:ind w:left="567" w:hanging="425"/>
        <w:rPr>
          <w:rFonts w:asciiTheme="minorHAnsi" w:hAnsiTheme="minorHAnsi" w:cs="Arial"/>
          <w:lang w:val="pl-PL"/>
        </w:rPr>
      </w:pPr>
      <w:r w:rsidRPr="00D027DE">
        <w:rPr>
          <w:rFonts w:asciiTheme="minorHAnsi" w:hAnsiTheme="minorHAnsi" w:cs="Arial"/>
          <w:color w:val="000000"/>
          <w:lang w:val="pl-PL"/>
        </w:rPr>
        <w:t xml:space="preserve">Oświadczam, że </w:t>
      </w:r>
    </w:p>
    <w:p w:rsidR="00FD4A05" w:rsidRPr="00D027DE" w:rsidRDefault="00FD4A05" w:rsidP="00FD4A05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r w:rsidRPr="00D027DE">
        <w:rPr>
          <w:rFonts w:asciiTheme="minorHAnsi" w:hAnsiTheme="minorHAnsi" w:cs="Tahoma"/>
          <w:sz w:val="20"/>
          <w:szCs w:val="20"/>
        </w:rPr>
        <w:lastRenderedPageBreak/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7DE">
        <w:rPr>
          <w:rFonts w:asciiTheme="minorHAnsi" w:hAnsiTheme="minorHAnsi"/>
          <w:sz w:val="20"/>
          <w:szCs w:val="20"/>
        </w:rPr>
        <w:instrText xml:space="preserve"> FORMCHECKBOX </w:instrText>
      </w:r>
      <w:r w:rsidR="00A22CDA">
        <w:rPr>
          <w:rFonts w:asciiTheme="minorHAnsi" w:hAnsiTheme="minorHAnsi" w:cs="Tahoma"/>
          <w:sz w:val="20"/>
          <w:szCs w:val="20"/>
        </w:rPr>
      </w:r>
      <w:r w:rsidR="00A22CDA">
        <w:rPr>
          <w:rFonts w:asciiTheme="minorHAnsi" w:hAnsiTheme="minorHAnsi" w:cs="Tahoma"/>
          <w:sz w:val="20"/>
          <w:szCs w:val="20"/>
        </w:rPr>
        <w:fldChar w:fldCharType="separate"/>
      </w:r>
      <w:r w:rsidRPr="00D027DE">
        <w:rPr>
          <w:rFonts w:asciiTheme="minorHAnsi" w:hAnsiTheme="minorHAnsi" w:cs="Tahoma"/>
          <w:sz w:val="20"/>
          <w:szCs w:val="20"/>
        </w:rPr>
        <w:fldChar w:fldCharType="end"/>
      </w:r>
      <w:r w:rsidRPr="00D027DE">
        <w:rPr>
          <w:rFonts w:asciiTheme="minorHAnsi" w:hAnsiTheme="minorHAnsi" w:cs="Tahoma"/>
          <w:sz w:val="20"/>
          <w:szCs w:val="20"/>
        </w:rPr>
        <w:t xml:space="preserve">  </w:t>
      </w:r>
      <w:r w:rsidRPr="00D027DE">
        <w:rPr>
          <w:rFonts w:asciiTheme="minorHAnsi" w:hAnsiTheme="minorHAnsi" w:cs="Arial"/>
          <w:color w:val="000000"/>
          <w:sz w:val="20"/>
          <w:szCs w:val="20"/>
        </w:rPr>
        <w:t>wypełniłem</w:t>
      </w:r>
      <w:r>
        <w:rPr>
          <w:rFonts w:asciiTheme="minorHAnsi" w:hAnsiTheme="minorHAnsi" w:cs="Arial"/>
          <w:color w:val="000000"/>
          <w:sz w:val="20"/>
          <w:szCs w:val="20"/>
        </w:rPr>
        <w:t>/łam</w:t>
      </w:r>
      <w:r w:rsidRPr="00D027DE">
        <w:rPr>
          <w:rFonts w:asciiTheme="minorHAnsi" w:hAnsiTheme="minorHAnsi" w:cs="Arial"/>
          <w:color w:val="000000"/>
          <w:sz w:val="20"/>
          <w:szCs w:val="20"/>
        </w:rPr>
        <w:t xml:space="preserve"> obowiązki informacyjne przewidziane w art. 13 lub art. 14 RODO</w:t>
      </w:r>
      <w:r w:rsidRPr="00D027DE">
        <w:rPr>
          <w:rFonts w:asciiTheme="minorHAnsi" w:hAnsiTheme="minorHAnsi" w:cs="Arial"/>
          <w:color w:val="000000"/>
          <w:sz w:val="20"/>
          <w:szCs w:val="20"/>
          <w:vertAlign w:val="superscript"/>
        </w:rPr>
        <w:t>1)</w:t>
      </w:r>
      <w:r w:rsidRPr="00D027DE">
        <w:rPr>
          <w:rFonts w:asciiTheme="minorHAnsi" w:hAnsiTheme="minorHAnsi" w:cs="Arial"/>
          <w:color w:val="000000"/>
          <w:sz w:val="20"/>
          <w:szCs w:val="20"/>
        </w:rPr>
        <w:t xml:space="preserve"> wobec osób</w:t>
      </w:r>
    </w:p>
    <w:p w:rsidR="00FD4A05" w:rsidRPr="00D027DE" w:rsidRDefault="00FD4A05" w:rsidP="00FD4A05">
      <w:pPr>
        <w:suppressAutoHyphens/>
        <w:autoSpaceDE w:val="0"/>
        <w:spacing w:line="200" w:lineRule="atLeast"/>
        <w:ind w:left="993"/>
        <w:jc w:val="both"/>
        <w:rPr>
          <w:rFonts w:asciiTheme="minorHAnsi" w:hAnsiTheme="minorHAnsi" w:cs="Tahoma"/>
          <w:sz w:val="20"/>
          <w:szCs w:val="20"/>
        </w:rPr>
      </w:pPr>
      <w:r w:rsidRPr="00D027DE">
        <w:rPr>
          <w:rFonts w:asciiTheme="minorHAnsi" w:hAnsiTheme="minorHAnsi" w:cs="Arial"/>
          <w:color w:val="000000"/>
          <w:sz w:val="20"/>
          <w:szCs w:val="20"/>
        </w:rPr>
        <w:t xml:space="preserve"> fizycznych, </w:t>
      </w:r>
      <w:r w:rsidRPr="00D027DE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Pr="00D027DE">
        <w:rPr>
          <w:rFonts w:asciiTheme="minorHAnsi" w:hAnsiTheme="minorHAns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027DE">
        <w:rPr>
          <w:rFonts w:asciiTheme="minorHAnsi" w:hAnsiTheme="minorHAnsi" w:cs="Arial"/>
          <w:sz w:val="20"/>
          <w:szCs w:val="20"/>
        </w:rPr>
        <w:t>.</w:t>
      </w:r>
    </w:p>
    <w:p w:rsidR="00FD4A05" w:rsidRPr="00D027DE" w:rsidRDefault="00FD4A05" w:rsidP="00FD4A05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r w:rsidRPr="00D027DE">
        <w:rPr>
          <w:rFonts w:asciiTheme="minorHAnsi" w:hAnsiTheme="minorHAns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7DE">
        <w:rPr>
          <w:rFonts w:asciiTheme="minorHAnsi" w:hAnsiTheme="minorHAnsi"/>
          <w:sz w:val="20"/>
          <w:szCs w:val="20"/>
        </w:rPr>
        <w:instrText xml:space="preserve"> FORMCHECKBOX </w:instrText>
      </w:r>
      <w:r w:rsidR="00A22CDA">
        <w:rPr>
          <w:rFonts w:asciiTheme="minorHAnsi" w:hAnsiTheme="minorHAnsi" w:cs="Tahoma"/>
          <w:sz w:val="20"/>
          <w:szCs w:val="20"/>
        </w:rPr>
      </w:r>
      <w:r w:rsidR="00A22CDA">
        <w:rPr>
          <w:rFonts w:asciiTheme="minorHAnsi" w:hAnsiTheme="minorHAnsi" w:cs="Tahoma"/>
          <w:sz w:val="20"/>
          <w:szCs w:val="20"/>
        </w:rPr>
        <w:fldChar w:fldCharType="separate"/>
      </w:r>
      <w:r w:rsidRPr="00D027DE">
        <w:rPr>
          <w:rFonts w:asciiTheme="minorHAnsi" w:hAnsiTheme="minorHAnsi" w:cs="Tahoma"/>
          <w:sz w:val="20"/>
          <w:szCs w:val="20"/>
        </w:rPr>
        <w:fldChar w:fldCharType="end"/>
      </w:r>
      <w:r w:rsidRPr="00D027DE">
        <w:rPr>
          <w:rFonts w:asciiTheme="minorHAnsi" w:hAnsiTheme="minorHAnsi" w:cs="Tahoma"/>
          <w:sz w:val="20"/>
          <w:szCs w:val="20"/>
        </w:rPr>
        <w:t xml:space="preserve"> </w:t>
      </w:r>
      <w:r w:rsidRPr="00D027DE">
        <w:rPr>
          <w:rFonts w:asciiTheme="minorHAnsi" w:hAnsiTheme="minorHAnsi" w:cs="Arial"/>
          <w:sz w:val="20"/>
          <w:szCs w:val="20"/>
        </w:rPr>
        <w:t xml:space="preserve">nie przekazuje danych osobowych innych niż własne lub zachodzi wyłączenie stosowania obowiązku </w:t>
      </w:r>
    </w:p>
    <w:p w:rsidR="00FD4A05" w:rsidRDefault="00FD4A05" w:rsidP="00FD4A05">
      <w:pPr>
        <w:suppressAutoHyphens/>
        <w:autoSpaceDE w:val="0"/>
        <w:spacing w:line="200" w:lineRule="atLeast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D027DE">
        <w:rPr>
          <w:rFonts w:asciiTheme="minorHAnsi" w:hAnsiTheme="minorHAnsi" w:cs="Arial"/>
          <w:sz w:val="20"/>
          <w:szCs w:val="20"/>
        </w:rPr>
        <w:t>informacyjnego, stosownie do art. 13 ust. 4 lub art. 14 ust. 5 RODO.</w:t>
      </w:r>
    </w:p>
    <w:p w:rsidR="00FD4A05" w:rsidRPr="00D027DE" w:rsidRDefault="00FD4A05" w:rsidP="00FD4A05">
      <w:pPr>
        <w:suppressAutoHyphens/>
        <w:autoSpaceDE w:val="0"/>
        <w:spacing w:line="200" w:lineRule="atLeast"/>
        <w:ind w:left="993"/>
        <w:jc w:val="both"/>
        <w:rPr>
          <w:rFonts w:asciiTheme="minorHAnsi" w:hAnsiTheme="minorHAnsi" w:cs="Tahoma"/>
          <w:sz w:val="20"/>
          <w:szCs w:val="20"/>
        </w:rPr>
      </w:pPr>
    </w:p>
    <w:p w:rsidR="00FD4A05" w:rsidRPr="00EC2D61" w:rsidRDefault="00FD4A05" w:rsidP="00FD4A05">
      <w:pPr>
        <w:pStyle w:val="Tekstprzypisudolnego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EC2D61">
        <w:rPr>
          <w:rFonts w:asciiTheme="minorHAnsi" w:hAnsiTheme="minorHAnsi" w:cs="Arial"/>
          <w:color w:val="000000"/>
          <w:sz w:val="16"/>
          <w:szCs w:val="16"/>
          <w:vertAlign w:val="superscript"/>
          <w:lang w:val="pl-PL"/>
        </w:rPr>
        <w:t xml:space="preserve">1) </w:t>
      </w:r>
      <w:r w:rsidRPr="00EC2D61">
        <w:rPr>
          <w:rFonts w:asciiTheme="minorHAnsi" w:hAnsiTheme="minorHAnsi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D4A05" w:rsidRPr="0075092F" w:rsidRDefault="00FD4A05" w:rsidP="00263C5C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414960" w:rsidRPr="0075092F" w:rsidTr="00AE2265">
        <w:tc>
          <w:tcPr>
            <w:tcW w:w="2268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AE2265" w:rsidRPr="0075092F" w:rsidRDefault="00AE2265" w:rsidP="00790C5C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  <w:r w:rsidR="00790C5C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75092F">
        <w:rPr>
          <w:rFonts w:asciiTheme="minorHAnsi" w:hAnsiTheme="minorHAnsi" w:cs="Arial"/>
          <w:b/>
          <w:sz w:val="20"/>
          <w:szCs w:val="20"/>
        </w:rPr>
        <w:t>Załącznik nr 3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E3197B" w:rsidRPr="0075092F" w:rsidTr="00F02621">
        <w:trPr>
          <w:trHeight w:val="83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2135E601" wp14:editId="2BC56FEF">
                  <wp:simplePos x="0" y="0"/>
                  <wp:positionH relativeFrom="column">
                    <wp:posOffset>2829552</wp:posOffset>
                  </wp:positionH>
                  <wp:positionV relativeFrom="paragraph">
                    <wp:posOffset>17780</wp:posOffset>
                  </wp:positionV>
                  <wp:extent cx="398297" cy="487474"/>
                  <wp:effectExtent l="0" t="0" r="1905" b="825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97" cy="48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firstLine="142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845790" w:rsidTr="00F02621">
        <w:trPr>
          <w:trHeight w:val="694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A22CDA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1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Ul. Wrocławska 9 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sz w:val="20"/>
          <w:szCs w:val="20"/>
        </w:rPr>
        <w:t>55-114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271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C95054">
      <w:pPr>
        <w:spacing w:line="276" w:lineRule="auto"/>
        <w:ind w:firstLine="708"/>
        <w:rPr>
          <w:rFonts w:asciiTheme="minorHAnsi" w:hAnsiTheme="minorHAnsi" w:cs="Arial"/>
          <w:sz w:val="20"/>
          <w:szCs w:val="20"/>
        </w:rPr>
      </w:pPr>
      <w:r w:rsidRPr="0070110B">
        <w:rPr>
          <w:rFonts w:asciiTheme="minorHAnsi" w:hAnsiTheme="minorHAnsi" w:cs="Arial"/>
          <w:sz w:val="21"/>
          <w:szCs w:val="21"/>
        </w:rPr>
        <w:t>Na potrzeby postępowania o udziel</w:t>
      </w:r>
      <w:r w:rsidR="00627549" w:rsidRPr="0070110B">
        <w:rPr>
          <w:rFonts w:asciiTheme="minorHAnsi" w:hAnsiTheme="minorHAnsi" w:cs="Arial"/>
          <w:sz w:val="21"/>
          <w:szCs w:val="21"/>
        </w:rPr>
        <w:t xml:space="preserve">enie zamówienia publicznego pn.: </w:t>
      </w:r>
      <w:r w:rsidR="00627549" w:rsidRPr="00845790">
        <w:rPr>
          <w:rFonts w:asciiTheme="minorHAnsi" w:hAnsiTheme="minorHAnsi" w:cs="Arial"/>
          <w:b/>
          <w:sz w:val="22"/>
          <w:szCs w:val="22"/>
        </w:rPr>
        <w:t>„</w:t>
      </w:r>
      <w:r w:rsidR="00D20066" w:rsidRPr="00845790">
        <w:rPr>
          <w:rFonts w:asciiTheme="minorHAnsi" w:hAnsiTheme="minorHAnsi" w:cs="Arial"/>
          <w:b/>
          <w:sz w:val="22"/>
          <w:szCs w:val="22"/>
        </w:rPr>
        <w:t>Przebudowa ul. Mienickiej i Ozorowickiej w Strzeszowie gm. Wisznia Mała</w:t>
      </w:r>
      <w:r w:rsidR="0070110B" w:rsidRPr="00845790">
        <w:rPr>
          <w:rFonts w:asciiTheme="minorHAnsi" w:hAnsiTheme="minorHAnsi" w:cs="Arial"/>
          <w:b/>
          <w:sz w:val="22"/>
          <w:szCs w:val="22"/>
        </w:rPr>
        <w:t>”</w:t>
      </w:r>
      <w:r w:rsidR="002E49B9" w:rsidRPr="0070110B">
        <w:rPr>
          <w:rFonts w:asciiTheme="minorHAnsi" w:hAnsiTheme="minorHAnsi" w:cs="Arial"/>
          <w:b/>
          <w:sz w:val="21"/>
          <w:szCs w:val="21"/>
        </w:rPr>
        <w:t xml:space="preserve"> </w:t>
      </w:r>
      <w:r w:rsidRPr="0070110B">
        <w:rPr>
          <w:rFonts w:asciiTheme="minorHAnsi" w:hAnsiTheme="minorHAnsi" w:cs="Arial"/>
          <w:sz w:val="21"/>
          <w:szCs w:val="21"/>
        </w:rPr>
        <w:t xml:space="preserve">prowadzonego przez </w:t>
      </w:r>
      <w:r w:rsidR="00F02621" w:rsidRPr="0070110B">
        <w:rPr>
          <w:rFonts w:asciiTheme="minorHAnsi" w:hAnsiTheme="minorHAnsi" w:cs="Arial"/>
          <w:b/>
          <w:sz w:val="21"/>
          <w:szCs w:val="21"/>
        </w:rPr>
        <w:t>Gminę Wisznia Mała z siedz</w:t>
      </w:r>
      <w:r w:rsidR="0070110B">
        <w:rPr>
          <w:rFonts w:asciiTheme="minorHAnsi" w:hAnsiTheme="minorHAnsi" w:cs="Arial"/>
          <w:b/>
          <w:sz w:val="21"/>
          <w:szCs w:val="21"/>
        </w:rPr>
        <w:t xml:space="preserve">ibą </w:t>
      </w:r>
      <w:r w:rsidR="00F02621" w:rsidRPr="0070110B">
        <w:rPr>
          <w:rFonts w:asciiTheme="minorHAnsi" w:hAnsiTheme="minorHAnsi" w:cs="Arial"/>
          <w:b/>
          <w:sz w:val="21"/>
          <w:szCs w:val="21"/>
        </w:rPr>
        <w:t xml:space="preserve"> 55-114 Wisznia Mała ul. Wrocławska 9</w:t>
      </w:r>
      <w:r w:rsidRPr="0070110B">
        <w:rPr>
          <w:rFonts w:asciiTheme="minorHAnsi" w:hAnsiTheme="minorHAnsi" w:cs="Arial"/>
          <w:i/>
          <w:sz w:val="16"/>
          <w:szCs w:val="16"/>
        </w:rPr>
        <w:t>,</w:t>
      </w:r>
      <w:r w:rsidRPr="0070110B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0110B">
        <w:rPr>
          <w:rFonts w:asciiTheme="minorHAnsi" w:hAnsiTheme="minorHAnsi" w:cs="Arial"/>
          <w:sz w:val="21"/>
          <w:szCs w:val="21"/>
        </w:rPr>
        <w:t>oświadczam, co następuje: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AE2265" w:rsidRPr="0075092F" w:rsidRDefault="00AE2265" w:rsidP="000E12B4">
      <w:pPr>
        <w:pStyle w:val="Akapitzlist"/>
        <w:jc w:val="both"/>
        <w:rPr>
          <w:rFonts w:asciiTheme="minorHAnsi" w:hAnsiTheme="minorHAnsi" w:cs="Arial"/>
          <w:lang w:val="pl-PL"/>
        </w:rPr>
      </w:pP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>Oświadczam, że nie podlegam wykluczeniu z postępowania na podstawie</w:t>
      </w:r>
      <w:r w:rsidR="00C95054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art. 24 ust 1 pkt 12-23 ustawy Pzp.</w:t>
      </w: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art. 24 ust. 5 </w:t>
      </w:r>
      <w:r w:rsidR="00807D72">
        <w:rPr>
          <w:rFonts w:asciiTheme="minorHAnsi" w:hAnsiTheme="minorHAnsi" w:cs="Arial"/>
          <w:sz w:val="21"/>
          <w:szCs w:val="21"/>
          <w:lang w:val="pl-PL"/>
        </w:rPr>
        <w:t xml:space="preserve">pkt.1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ustawy Pzp</w:t>
      </w:r>
      <w:r w:rsidRPr="0075092F">
        <w:rPr>
          <w:rFonts w:asciiTheme="minorHAnsi" w:hAnsiTheme="minorHAnsi" w:cs="Arial"/>
          <w:szCs w:val="20"/>
          <w:lang w:val="pl-PL"/>
        </w:rPr>
        <w:t xml:space="preserve">  </w:t>
      </w:r>
    </w:p>
    <w:p w:rsidR="00C8274C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AE2265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="00AE2265"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AE2265" w:rsidRPr="0075092F" w:rsidRDefault="00C95054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F02621" w:rsidRDefault="00AE2265" w:rsidP="00B14B77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Oświadczam, że zachodzą w stosunku do mnie podstawy wykluczenia z postępowania na podstawie art. …………. ustawy Pzp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……………………………………………………………………………………………….</w:t>
      </w:r>
      <w:r w:rsidRPr="0075092F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…………………………………………………….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C95054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lastRenderedPageBreak/>
        <w:t>Oświadczam, że w stosunku do następującego/ych podmiotu/tów, na którego/ych zasoby powołuję się w niniejszym postępowaniu, tj.: ……………………………………………………………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sz w:val="16"/>
          <w:szCs w:val="16"/>
        </w:rPr>
        <w:t xml:space="preserve">, </w:t>
      </w:r>
      <w:r w:rsidRPr="0075092F">
        <w:rPr>
          <w:rFonts w:asciiTheme="minorHAnsi" w:hAnsiTheme="minorHAnsi" w:cs="Arial"/>
          <w:sz w:val="21"/>
          <w:szCs w:val="21"/>
        </w:rPr>
        <w:t>nie</w:t>
      </w:r>
      <w:r w:rsidRPr="0075092F">
        <w:rPr>
          <w:rFonts w:asciiTheme="minorHAnsi" w:hAnsiTheme="minorHAnsi" w:cs="Arial"/>
          <w:sz w:val="16"/>
          <w:szCs w:val="16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AE2265" w:rsidRPr="0075092F" w:rsidRDefault="00AE2265" w:rsidP="000E12B4">
      <w:pPr>
        <w:spacing w:line="276" w:lineRule="auto"/>
        <w:ind w:left="5246" w:firstLine="708"/>
        <w:jc w:val="right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lastRenderedPageBreak/>
        <w:t>Załącznik nr 2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6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 wp14:anchorId="5063E6CF" wp14:editId="239A7BE0">
                  <wp:simplePos x="0" y="0"/>
                  <wp:positionH relativeFrom="column">
                    <wp:posOffset>2868747</wp:posOffset>
                  </wp:positionH>
                  <wp:positionV relativeFrom="paragraph">
                    <wp:posOffset>20202</wp:posOffset>
                  </wp:positionV>
                  <wp:extent cx="409517" cy="501205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7" cy="50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845790" w:rsidTr="004225A7">
        <w:trPr>
          <w:trHeight w:val="549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A22CDA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2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E3197B" w:rsidRPr="00CF70EB" w:rsidRDefault="00E3197B" w:rsidP="000E12B4">
      <w:pPr>
        <w:spacing w:line="276" w:lineRule="auto"/>
        <w:rPr>
          <w:rFonts w:asciiTheme="minorHAnsi" w:hAnsiTheme="minorHAnsi" w:cs="Arial"/>
          <w:b/>
          <w:sz w:val="21"/>
          <w:szCs w:val="21"/>
          <w:lang w:val="en-US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Ul. Wrocławska 9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55-1114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</w:p>
    <w:p w:rsidR="00AE2265" w:rsidRPr="00B17EBD" w:rsidRDefault="00AE2265" w:rsidP="000E12B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17EBD">
        <w:rPr>
          <w:rFonts w:asciiTheme="minorHAnsi" w:hAnsiTheme="minorHAnsi" w:cs="Arial"/>
          <w:b/>
          <w:sz w:val="22"/>
          <w:szCs w:val="22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306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75092F">
        <w:rPr>
          <w:rFonts w:asciiTheme="minorHAnsi" w:hAnsiTheme="min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75092F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CF70EB" w:rsidRDefault="00AE2265" w:rsidP="00CF70EB">
      <w:pPr>
        <w:spacing w:line="276" w:lineRule="auto"/>
        <w:ind w:firstLine="709"/>
        <w:rPr>
          <w:rFonts w:asciiTheme="minorHAnsi" w:hAnsiTheme="minorHAnsi" w:cs="Arial"/>
          <w:sz w:val="22"/>
          <w:szCs w:val="22"/>
        </w:rPr>
      </w:pPr>
      <w:r w:rsidRPr="00CF70EB">
        <w:rPr>
          <w:rFonts w:asciiTheme="minorHAnsi" w:hAnsiTheme="minorHAnsi" w:cs="Arial"/>
          <w:sz w:val="22"/>
          <w:szCs w:val="22"/>
        </w:rPr>
        <w:t>Na potrzeby postępowania o udzielenie zamówienia publicznego</w:t>
      </w:r>
      <w:r w:rsidR="00CF70EB">
        <w:rPr>
          <w:rFonts w:asciiTheme="minorHAnsi" w:hAnsiTheme="minorHAnsi" w:cs="Arial"/>
          <w:sz w:val="22"/>
          <w:szCs w:val="22"/>
        </w:rPr>
        <w:t xml:space="preserve"> </w:t>
      </w:r>
      <w:r w:rsidRPr="00CF70EB">
        <w:rPr>
          <w:rFonts w:asciiTheme="minorHAnsi" w:hAnsiTheme="minorHAnsi" w:cs="Arial"/>
          <w:sz w:val="22"/>
          <w:szCs w:val="22"/>
        </w:rPr>
        <w:t>pn.</w:t>
      </w:r>
      <w:r w:rsidR="00F02621" w:rsidRPr="00CF70EB">
        <w:rPr>
          <w:rFonts w:asciiTheme="minorHAnsi" w:hAnsiTheme="minorHAnsi" w:cs="Arial"/>
          <w:sz w:val="22"/>
          <w:szCs w:val="22"/>
        </w:rPr>
        <w:t xml:space="preserve">: </w:t>
      </w:r>
      <w:r w:rsidR="00795436" w:rsidRPr="00845790">
        <w:rPr>
          <w:rFonts w:asciiTheme="minorHAnsi" w:hAnsiTheme="minorHAnsi" w:cs="Arial"/>
          <w:b/>
          <w:sz w:val="22"/>
          <w:szCs w:val="22"/>
        </w:rPr>
        <w:t>„</w:t>
      </w:r>
      <w:r w:rsidR="00D20066" w:rsidRPr="00845790">
        <w:rPr>
          <w:rFonts w:asciiTheme="minorHAnsi" w:hAnsiTheme="minorHAnsi" w:cs="Arial"/>
          <w:b/>
          <w:sz w:val="22"/>
          <w:szCs w:val="22"/>
        </w:rPr>
        <w:t>Przebudowa ul. Mienickiej i Ozorowickiej w Strzeszowie gm. Wisznia Mała</w:t>
      </w:r>
      <w:r w:rsidR="001F32FB" w:rsidRPr="00845790">
        <w:rPr>
          <w:rFonts w:asciiTheme="minorHAnsi" w:hAnsiTheme="minorHAnsi" w:cs="Arial"/>
          <w:b/>
          <w:sz w:val="22"/>
          <w:szCs w:val="22"/>
        </w:rPr>
        <w:t>”</w:t>
      </w:r>
      <w:r w:rsidRPr="00CF70EB">
        <w:rPr>
          <w:rFonts w:asciiTheme="minorHAnsi" w:hAnsiTheme="minorHAnsi" w:cs="Arial"/>
          <w:sz w:val="22"/>
          <w:szCs w:val="22"/>
        </w:rPr>
        <w:t xml:space="preserve">, prowadzonego przez </w:t>
      </w:r>
      <w:r w:rsidR="006136A4" w:rsidRPr="00CF70EB">
        <w:rPr>
          <w:rFonts w:asciiTheme="minorHAnsi" w:hAnsiTheme="minorHAnsi" w:cs="Arial"/>
          <w:b/>
          <w:sz w:val="22"/>
          <w:szCs w:val="22"/>
        </w:rPr>
        <w:t>Gminę Wisznia Mała z siedz.55-114 Wisznia Mała, ul. Wrocławska 9</w:t>
      </w:r>
      <w:r w:rsidR="006136A4" w:rsidRPr="00CF70EB">
        <w:rPr>
          <w:rFonts w:asciiTheme="minorHAnsi" w:hAnsiTheme="minorHAnsi" w:cs="Arial"/>
          <w:sz w:val="22"/>
          <w:szCs w:val="22"/>
        </w:rPr>
        <w:t xml:space="preserve"> </w:t>
      </w:r>
      <w:r w:rsidRPr="00CF70EB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CF70EB">
        <w:rPr>
          <w:rFonts w:asciiTheme="minorHAnsi" w:hAnsiTheme="minorHAnsi" w:cs="Arial"/>
          <w:sz w:val="22"/>
          <w:szCs w:val="22"/>
        </w:rPr>
        <w:t>oświadczam, co następuje:</w:t>
      </w: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B14B77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że spełniam warunki udziału w postępowaniu określone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V. </w:t>
      </w:r>
      <w:r w:rsidRPr="0075092F">
        <w:rPr>
          <w:rFonts w:asciiTheme="minorHAnsi" w:hAnsiTheme="minorHAnsi" w:cs="Arial"/>
          <w:sz w:val="21"/>
          <w:szCs w:val="21"/>
        </w:rPr>
        <w:t>      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5092F">
        <w:rPr>
          <w:rFonts w:asciiTheme="minorHAnsi" w:hAnsiTheme="minorHAnsi" w:cs="Arial"/>
          <w:sz w:val="21"/>
          <w:szCs w:val="21"/>
        </w:rPr>
        <w:t xml:space="preserve">: </w:t>
      </w:r>
    </w:p>
    <w:p w:rsidR="00B14B77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celu wykazania spełniania warunków udziału w postępowaniu, określonych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</w:t>
      </w:r>
      <w:r w:rsidRPr="0075092F">
        <w:rPr>
          <w:rFonts w:asciiTheme="minorHAnsi" w:hAnsiTheme="minorHAnsi" w:cs="Arial"/>
          <w:sz w:val="21"/>
          <w:szCs w:val="21"/>
        </w:rPr>
        <w:t xml:space="preserve"> polegam na zasobach następującego/ych podmiotu/ów: ……………………………………………………………………….………………………………………………………………………………………………………….…………………………………….., w następującym zakresie: </w:t>
      </w:r>
      <w:r w:rsidR="00B14B77">
        <w:rPr>
          <w:rFonts w:asciiTheme="minorHAnsi" w:hAnsiTheme="minorHAnsi" w:cs="Arial"/>
          <w:sz w:val="21"/>
          <w:szCs w:val="21"/>
        </w:rPr>
        <w:t>.………………</w:t>
      </w:r>
      <w:r w:rsidRPr="0075092F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136E1A" w:rsidRPr="0075092F" w:rsidRDefault="008A34FB" w:rsidP="000E12B4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lastRenderedPageBreak/>
        <w:t>Załącznik nr 4 do SIWZ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7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 wp14:anchorId="788F10B2" wp14:editId="23807214">
                  <wp:simplePos x="0" y="0"/>
                  <wp:positionH relativeFrom="column">
                    <wp:posOffset>2874777</wp:posOffset>
                  </wp:positionH>
                  <wp:positionV relativeFrom="paragraph">
                    <wp:posOffset>22860</wp:posOffset>
                  </wp:positionV>
                  <wp:extent cx="387077" cy="473741"/>
                  <wp:effectExtent l="0" t="0" r="0" b="254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77" cy="47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845790" w:rsidTr="004225A7">
        <w:trPr>
          <w:trHeight w:val="370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A22CDA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3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565049" w:rsidRPr="00565049" w:rsidRDefault="00565049" w:rsidP="00565049">
      <w:pPr>
        <w:rPr>
          <w:rFonts w:asciiTheme="minorHAnsi" w:hAnsiTheme="minorHAnsi" w:cs="Arial"/>
          <w:b/>
          <w:sz w:val="20"/>
          <w:szCs w:val="20"/>
        </w:rPr>
      </w:pPr>
      <w:r w:rsidRPr="00565049">
        <w:rPr>
          <w:rFonts w:asciiTheme="minorHAnsi" w:hAnsiTheme="minorHAnsi" w:cs="Arial"/>
          <w:b/>
          <w:sz w:val="20"/>
          <w:szCs w:val="20"/>
        </w:rPr>
        <w:t>Zamawiający: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Gmina Wisznia Mała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Ul. Wrocławska 9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55-1114 Wisznia Mała</w:t>
      </w:r>
    </w:p>
    <w:p w:rsidR="00136E1A" w:rsidRPr="00B17EBD" w:rsidRDefault="00BE139F" w:rsidP="000E12B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B17EBD">
        <w:rPr>
          <w:rFonts w:asciiTheme="minorHAnsi" w:hAnsiTheme="minorHAnsi"/>
          <w:b/>
          <w:sz w:val="22"/>
          <w:szCs w:val="22"/>
        </w:rPr>
        <w:t>Wykonawca:</w:t>
      </w:r>
    </w:p>
    <w:p w:rsidR="00B17EBD" w:rsidRPr="00922FA1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0"/>
          <w:szCs w:val="20"/>
        </w:rPr>
      </w:pPr>
      <w:r w:rsidRPr="00922FA1">
        <w:rPr>
          <w:rFonts w:asciiTheme="minorHAnsi" w:hAnsiTheme="minorHAnsi"/>
          <w:sz w:val="20"/>
          <w:szCs w:val="20"/>
        </w:rPr>
        <w:t xml:space="preserve">Niniejsza oferta zostaje złożona przez: </w:t>
      </w:r>
      <w:r w:rsidRPr="00922FA1">
        <w:rPr>
          <w:rFonts w:asciiTheme="minorHAnsi" w:hAnsiTheme="minorHAnsi"/>
          <w:sz w:val="20"/>
          <w:szCs w:val="20"/>
        </w:rPr>
        <w:tab/>
      </w:r>
    </w:p>
    <w:tbl>
      <w:tblPr>
        <w:tblW w:w="9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8075"/>
      </w:tblGrid>
      <w:tr w:rsidR="00BE139F" w:rsidRPr="0075092F" w:rsidTr="00565049">
        <w:trPr>
          <w:trHeight w:val="530"/>
          <w:jc w:val="center"/>
        </w:trPr>
        <w:tc>
          <w:tcPr>
            <w:tcW w:w="1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BE139F" w:rsidRDefault="00BE139F" w:rsidP="00BE13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E139F" w:rsidRPr="0075092F" w:rsidRDefault="00BE139F" w:rsidP="00BE13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E139F" w:rsidRPr="0075092F" w:rsidTr="00565049">
        <w:trPr>
          <w:trHeight w:val="423"/>
          <w:jc w:val="center"/>
        </w:trPr>
        <w:tc>
          <w:tcPr>
            <w:tcW w:w="1144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075" w:type="dxa"/>
            <w:tcBorders>
              <w:top w:val="double" w:sz="4" w:space="0" w:color="auto"/>
            </w:tcBorders>
          </w:tcPr>
          <w:p w:rsidR="00BE139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Pr="0075092F" w:rsidRDefault="00922FA1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136E1A" w:rsidRPr="0075092F" w:rsidRDefault="00136E1A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C95054" w:rsidRPr="0075092F" w:rsidRDefault="00C95054" w:rsidP="00C95054">
      <w:pPr>
        <w:pStyle w:val="Nagwek2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3" w:name="_Toc458148543"/>
      <w:r w:rsidRPr="0075092F">
        <w:rPr>
          <w:rFonts w:asciiTheme="minorHAnsi" w:hAnsiTheme="minorHAnsi"/>
          <w:sz w:val="24"/>
          <w:szCs w:val="24"/>
        </w:rPr>
        <w:t>OŚWIADCZENIE DOTYCZĄCE PRZYNALEŻNOŚCI DO TEJ SAMEJ GRUPY KAPITAŁOWEJ</w:t>
      </w:r>
      <w:bookmarkEnd w:id="3"/>
    </w:p>
    <w:p w:rsidR="00136E1A" w:rsidRPr="0075092F" w:rsidRDefault="00136E1A" w:rsidP="000E12B4">
      <w:pPr>
        <w:pStyle w:val="Tekstpodstawowywcity3"/>
        <w:spacing w:after="0" w:line="276" w:lineRule="auto"/>
        <w:ind w:left="284"/>
        <w:jc w:val="both"/>
        <w:rPr>
          <w:rFonts w:asciiTheme="minorHAnsi" w:hAnsiTheme="minorHAnsi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18"/>
          <w:szCs w:val="18"/>
        </w:rPr>
      </w:pPr>
    </w:p>
    <w:p w:rsidR="00136E1A" w:rsidRPr="00922FA1" w:rsidRDefault="00B14B77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spacing w:val="-4"/>
          <w:sz w:val="22"/>
          <w:szCs w:val="22"/>
        </w:rPr>
        <w:t xml:space="preserve">Składając ofertę w przetargu nieograniczonym na realizację zadania pn.: </w:t>
      </w:r>
      <w:r w:rsidR="00795436" w:rsidRPr="00795436">
        <w:rPr>
          <w:rFonts w:asciiTheme="minorHAnsi" w:hAnsiTheme="minorHAnsi" w:cs="Arial"/>
          <w:b/>
          <w:sz w:val="21"/>
          <w:szCs w:val="21"/>
        </w:rPr>
        <w:t>„</w:t>
      </w:r>
      <w:r w:rsidR="00D20066" w:rsidRPr="0073718C">
        <w:rPr>
          <w:rFonts w:cs="Arial"/>
          <w:b/>
          <w:sz w:val="20"/>
          <w:szCs w:val="20"/>
        </w:rPr>
        <w:t>Przebudowa ul. Mienickiej i Ozorowickiej w Strzeszowie gm. Wisznia Mała</w:t>
      </w:r>
      <w:r w:rsidR="00795436" w:rsidRPr="00795436">
        <w:rPr>
          <w:rFonts w:asciiTheme="minorHAnsi" w:hAnsiTheme="minorHAnsi" w:cs="Arial"/>
          <w:b/>
          <w:sz w:val="21"/>
          <w:szCs w:val="21"/>
        </w:rPr>
        <w:t>”</w:t>
      </w:r>
      <w:r w:rsidR="0070110B">
        <w:rPr>
          <w:rFonts w:asciiTheme="minorHAnsi" w:hAnsiTheme="minorHAnsi" w:cs="Arial"/>
          <w:b/>
          <w:sz w:val="21"/>
          <w:szCs w:val="21"/>
        </w:rPr>
        <w:t xml:space="preserve"> </w:t>
      </w:r>
      <w:r w:rsidR="00136E1A" w:rsidRPr="00922FA1">
        <w:rPr>
          <w:rFonts w:asciiTheme="minorHAnsi" w:hAnsiTheme="minorHAnsi"/>
          <w:b/>
          <w:spacing w:val="-4"/>
          <w:sz w:val="22"/>
          <w:szCs w:val="22"/>
        </w:rPr>
        <w:t>oświadczamy, że</w:t>
      </w:r>
      <w:r w:rsidR="00B070F4" w:rsidRPr="00B070F4">
        <w:rPr>
          <w:rFonts w:asciiTheme="minorHAnsi" w:hAnsiTheme="minorHAnsi"/>
          <w:b/>
          <w:spacing w:val="-4"/>
          <w:sz w:val="22"/>
          <w:szCs w:val="22"/>
        </w:rPr>
        <w:t>*</w:t>
      </w:r>
      <w:r w:rsidR="00B070F4" w:rsidRPr="00B070F4">
        <w:rPr>
          <w:rFonts w:asciiTheme="minorHAnsi" w:hAnsiTheme="minorHAnsi"/>
          <w:spacing w:val="-4"/>
          <w:sz w:val="22"/>
          <w:szCs w:val="22"/>
          <w:vertAlign w:val="superscript"/>
        </w:rPr>
        <w:t>)</w:t>
      </w:r>
      <w:r w:rsidR="00136E1A" w:rsidRPr="00922FA1">
        <w:rPr>
          <w:rFonts w:asciiTheme="minorHAnsi" w:hAnsiTheme="minorHAnsi"/>
          <w:b/>
          <w:spacing w:val="-4"/>
          <w:sz w:val="22"/>
          <w:szCs w:val="22"/>
        </w:rPr>
        <w:t>: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</w:p>
    <w:p w:rsidR="00136E1A" w:rsidRPr="00922FA1" w:rsidRDefault="00136E1A" w:rsidP="00B070F4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 xml:space="preserve">nie należymy do tej samej  grupy kapitałowej z żadnym z wykonawców, </w:t>
      </w:r>
    </w:p>
    <w:p w:rsidR="00B070F4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b/>
          <w:spacing w:val="-4"/>
          <w:sz w:val="22"/>
          <w:szCs w:val="22"/>
        </w:rPr>
      </w:pPr>
      <w:r w:rsidRPr="00922FA1">
        <w:rPr>
          <w:rFonts w:asciiTheme="minorHAnsi" w:hAnsiTheme="minorHAnsi"/>
          <w:b/>
          <w:spacing w:val="-4"/>
          <w:sz w:val="22"/>
          <w:szCs w:val="22"/>
        </w:rPr>
        <w:t xml:space="preserve">którzy złożyli ofertę w niniejszym postępowaniu </w:t>
      </w:r>
    </w:p>
    <w:p w:rsidR="00B070F4" w:rsidRDefault="00B070F4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B070F4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B070F4" w:rsidRDefault="00B070F4" w:rsidP="00B070F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B070F4">
        <w:rPr>
          <w:rFonts w:asciiTheme="minorHAnsi" w:hAnsiTheme="minorHAnsi"/>
          <w:b/>
          <w:spacing w:val="-4"/>
          <w:sz w:val="22"/>
          <w:lang w:val="pl-PL"/>
        </w:rPr>
        <w:t>nie należymy do żadnej grupy kapitałowej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922FA1" w:rsidRDefault="00136E1A" w:rsidP="00F2285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Theme="minorHAnsi" w:hAnsiTheme="minorHAnsi"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>należymy do tej samej grupy kapitałowej z następującymi Wykonawcami *</w:t>
      </w:r>
      <w:r w:rsidRPr="00922FA1">
        <w:rPr>
          <w:rFonts w:asciiTheme="minorHAnsi" w:hAnsiTheme="minorHAnsi"/>
          <w:b/>
          <w:spacing w:val="-4"/>
          <w:sz w:val="22"/>
          <w:vertAlign w:val="superscript"/>
          <w:lang w:val="pl-PL"/>
        </w:rPr>
        <w:t>)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w rozumieniu ustawy z dnia 16.02.2007r. o ochronie konkurencji i konsumentów.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22"/>
          <w:szCs w:val="22"/>
        </w:rPr>
      </w:pPr>
    </w:p>
    <w:p w:rsidR="00136E1A" w:rsidRPr="007642AA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0"/>
          <w:szCs w:val="20"/>
          <w:u w:val="single"/>
        </w:rPr>
      </w:pP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>Lista Wykonawców składających ofertę w niniejszy postępowaniu,</w:t>
      </w:r>
      <w:r w:rsidR="00E3197B"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 </w:t>
      </w: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należących do tej samej grupy kapitałowej </w:t>
      </w:r>
      <w:r w:rsidRPr="007642AA">
        <w:rPr>
          <w:rFonts w:asciiTheme="minorHAnsi" w:hAnsiTheme="minorHAnsi"/>
          <w:spacing w:val="-4"/>
          <w:sz w:val="20"/>
          <w:szCs w:val="20"/>
        </w:rPr>
        <w:t>*</w:t>
      </w:r>
      <w:r w:rsidRPr="007642AA">
        <w:rPr>
          <w:rFonts w:asciiTheme="minorHAnsi" w:hAnsiTheme="minorHAnsi"/>
          <w:spacing w:val="-4"/>
          <w:sz w:val="20"/>
          <w:szCs w:val="20"/>
          <w:vertAlign w:val="superscript"/>
        </w:rPr>
        <w:t>)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1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2.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3.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136E1A" w:rsidRPr="0075092F" w:rsidRDefault="00136E1A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  <w:r w:rsidRPr="0075092F">
        <w:rPr>
          <w:rFonts w:asciiTheme="minorHAnsi" w:hAnsiTheme="minorHAnsi"/>
          <w:b/>
          <w:spacing w:val="-4"/>
          <w:sz w:val="18"/>
          <w:szCs w:val="18"/>
        </w:rPr>
        <w:t>*</w:t>
      </w:r>
      <w:r w:rsidRPr="0075092F">
        <w:rPr>
          <w:rFonts w:asciiTheme="minorHAnsi" w:hAnsiTheme="minorHAnsi"/>
          <w:b/>
          <w:spacing w:val="-4"/>
          <w:sz w:val="18"/>
          <w:szCs w:val="18"/>
          <w:vertAlign w:val="superscript"/>
        </w:rPr>
        <w:t>) NIEPOTRZEBNE SKREŚLIĆ</w:t>
      </w:r>
    </w:p>
    <w:p w:rsidR="00922FA1" w:rsidRPr="00CF70EB" w:rsidRDefault="00922FA1" w:rsidP="00922FA1">
      <w:pPr>
        <w:pStyle w:val="Bezodstpw"/>
        <w:rPr>
          <w:rFonts w:asciiTheme="minorHAnsi" w:hAnsiTheme="minorHAnsi"/>
          <w:szCs w:val="20"/>
          <w:lang w:val="pl-PL"/>
        </w:rPr>
      </w:pPr>
    </w:p>
    <w:p w:rsidR="00922FA1" w:rsidRPr="00922FA1" w:rsidRDefault="00D0098C" w:rsidP="00B070F4">
      <w:pPr>
        <w:pStyle w:val="Bezodstpw"/>
        <w:jc w:val="both"/>
        <w:rPr>
          <w:rFonts w:asciiTheme="minorHAnsi" w:hAnsiTheme="minorHAnsi"/>
          <w:szCs w:val="20"/>
          <w:lang w:val="pl-PL"/>
        </w:rPr>
      </w:pPr>
      <w:r w:rsidRPr="00922FA1">
        <w:rPr>
          <w:rFonts w:asciiTheme="minorHAnsi" w:hAnsiTheme="minorHAnsi"/>
          <w:szCs w:val="20"/>
          <w:lang w:val="pl-PL"/>
        </w:rPr>
        <w:t>Z</w:t>
      </w:r>
      <w:r w:rsidR="00136E1A" w:rsidRPr="00922FA1">
        <w:rPr>
          <w:rFonts w:asciiTheme="minorHAnsi" w:hAnsiTheme="minorHAnsi"/>
          <w:szCs w:val="20"/>
          <w:lang w:val="pl-PL"/>
        </w:rPr>
        <w:t xml:space="preserve">godnie z art. 24 ust. 11 ustawy Pzp, Wykonawca, </w:t>
      </w:r>
      <w:r w:rsidR="00136E1A" w:rsidRPr="00B070F4">
        <w:rPr>
          <w:rFonts w:asciiTheme="minorHAnsi" w:hAnsiTheme="minorHAnsi"/>
          <w:b/>
          <w:szCs w:val="20"/>
          <w:lang w:val="pl-PL"/>
        </w:rPr>
        <w:t>w terminie 3 dni</w:t>
      </w:r>
      <w:r w:rsidR="00136E1A" w:rsidRPr="00922FA1">
        <w:rPr>
          <w:rFonts w:asciiTheme="minorHAnsi" w:hAnsiTheme="minorHAnsi"/>
          <w:szCs w:val="20"/>
          <w:lang w:val="pl-PL"/>
        </w:rPr>
        <w:t xml:space="preserve"> od zamieszczenia na stronie internetowej </w:t>
      </w:r>
      <w:hyperlink r:id="rId14" w:history="1">
        <w:r w:rsidR="00BE139F" w:rsidRPr="00922FA1">
          <w:rPr>
            <w:rStyle w:val="Hipercze"/>
            <w:rFonts w:asciiTheme="minorHAnsi" w:hAnsiTheme="minorHAnsi"/>
            <w:b/>
            <w:szCs w:val="20"/>
            <w:lang w:val="pl-PL"/>
          </w:rPr>
          <w:t>www.bip.wiszniamala.pl</w:t>
        </w:r>
      </w:hyperlink>
      <w:r w:rsidR="00BE139F" w:rsidRPr="00922FA1">
        <w:rPr>
          <w:rFonts w:asciiTheme="minorHAnsi" w:hAnsiTheme="minorHAnsi"/>
          <w:color w:val="2E74B5"/>
          <w:szCs w:val="20"/>
          <w:lang w:val="pl-PL"/>
        </w:rPr>
        <w:t xml:space="preserve"> </w:t>
      </w:r>
      <w:r w:rsidRPr="00922FA1">
        <w:rPr>
          <w:rFonts w:asciiTheme="minorHAnsi" w:hAnsiTheme="minorHAnsi"/>
          <w:szCs w:val="20"/>
          <w:lang w:val="pl-PL"/>
        </w:rPr>
        <w:t xml:space="preserve"> </w:t>
      </w:r>
      <w:r w:rsidR="00136E1A" w:rsidRPr="00922FA1">
        <w:rPr>
          <w:rFonts w:asciiTheme="minorHAnsi" w:hAnsiTheme="minorHAnsi"/>
          <w:szCs w:val="20"/>
          <w:lang w:val="pl-PL"/>
        </w:rPr>
        <w:t>informacji, o której mowa w art. 86 ust. 5, przekazuje zamawiającemu oświadczenie o przynależności lub braku przynależności do tej samej grupy kapitałowej, o której mowa w ust. 1 pkt 23.</w:t>
      </w:r>
      <w:r w:rsidR="00070C93" w:rsidRPr="00922FA1">
        <w:rPr>
          <w:rFonts w:asciiTheme="minorHAnsi" w:hAnsiTheme="minorHAnsi"/>
          <w:szCs w:val="20"/>
          <w:lang w:val="pl-PL"/>
        </w:rPr>
        <w:t xml:space="preserve"> W</w:t>
      </w:r>
      <w:r w:rsidR="00136E1A" w:rsidRPr="00922FA1">
        <w:rPr>
          <w:rFonts w:asciiTheme="minorHAnsi" w:hAnsiTheme="minorHAnsi"/>
          <w:szCs w:val="20"/>
          <w:lang w:val="pl-PL"/>
        </w:rPr>
        <w:t>raz ze złożeniem oświadczenia, wykonawca może przedstawić dowody, że powiązania z innym wykonawcą nie prowadzą do zakłócenia konkurencji w postę</w:t>
      </w:r>
      <w:r w:rsidR="00C007A5" w:rsidRPr="00922FA1">
        <w:rPr>
          <w:rFonts w:asciiTheme="minorHAnsi" w:hAnsiTheme="minorHAnsi"/>
          <w:szCs w:val="20"/>
          <w:lang w:val="pl-PL"/>
        </w:rPr>
        <w:t xml:space="preserve">powaniu o udzielenie zamówienia. </w:t>
      </w:r>
    </w:p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Pr="0075092F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5561AE" w:rsidRPr="0075092F" w:rsidTr="007642AA">
        <w:trPr>
          <w:trHeight w:val="547"/>
        </w:trPr>
        <w:tc>
          <w:tcPr>
            <w:tcW w:w="2268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421FC4" w:rsidRDefault="00795436" w:rsidP="00795436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75092F">
        <w:rPr>
          <w:rFonts w:asciiTheme="minorHAnsi" w:hAnsiTheme="minorHAnsi"/>
          <w:sz w:val="16"/>
          <w:szCs w:val="16"/>
        </w:rPr>
        <w:t xml:space="preserve">                                                                (</w:t>
      </w:r>
      <w:r w:rsidRPr="0075092F">
        <w:rPr>
          <w:rFonts w:asciiTheme="minorHAnsi" w:hAnsiTheme="minorHAnsi"/>
          <w:i/>
          <w:sz w:val="16"/>
          <w:szCs w:val="16"/>
        </w:rPr>
        <w:t>podpis</w:t>
      </w:r>
      <w:r w:rsidRPr="0075092F">
        <w:rPr>
          <w:rFonts w:asciiTheme="minorHAnsi" w:hAnsiTheme="minorHAnsi"/>
          <w:sz w:val="16"/>
          <w:szCs w:val="16"/>
        </w:rPr>
        <w:t xml:space="preserve"> </w:t>
      </w:r>
      <w:r w:rsidRPr="0075092F">
        <w:rPr>
          <w:rFonts w:asciiTheme="minorHAnsi" w:hAnsiTheme="minorHAnsi"/>
          <w:i/>
          <w:sz w:val="16"/>
          <w:szCs w:val="16"/>
        </w:rPr>
        <w:t>osoby lub osób upełnomocnionych do reprezentowania Wykonawcy</w:t>
      </w:r>
      <w:r w:rsidRPr="0075092F">
        <w:rPr>
          <w:rFonts w:asciiTheme="minorHAnsi" w:hAnsiTheme="minorHAnsi"/>
          <w:sz w:val="16"/>
          <w:szCs w:val="16"/>
        </w:rPr>
        <w:t>)</w:t>
      </w:r>
    </w:p>
    <w:sectPr w:rsidR="00421FC4" w:rsidSect="0004640B">
      <w:pgSz w:w="11907" w:h="16840" w:code="9"/>
      <w:pgMar w:top="567" w:right="1134" w:bottom="709" w:left="1134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DA" w:rsidRDefault="00A22CDA">
      <w:r>
        <w:separator/>
      </w:r>
    </w:p>
  </w:endnote>
  <w:endnote w:type="continuationSeparator" w:id="0">
    <w:p w:rsidR="00A22CDA" w:rsidRDefault="00A2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DA" w:rsidRDefault="00A22CDA">
      <w:r>
        <w:separator/>
      </w:r>
    </w:p>
  </w:footnote>
  <w:footnote w:type="continuationSeparator" w:id="0">
    <w:p w:rsidR="00A22CDA" w:rsidRDefault="00A22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CC7AA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EA46EF9"/>
    <w:multiLevelType w:val="hybridMultilevel"/>
    <w:tmpl w:val="26E0C1C0"/>
    <w:name w:val="WW8Num33243"/>
    <w:lvl w:ilvl="0" w:tplc="B762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482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C6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6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0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69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8C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F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DA0DEB"/>
    <w:multiLevelType w:val="hybridMultilevel"/>
    <w:tmpl w:val="C4A2338A"/>
    <w:lvl w:ilvl="0" w:tplc="FFFFFFFF">
      <w:start w:val="1"/>
      <w:numFmt w:val="decimal"/>
      <w:lvlText w:val="%1."/>
      <w:lvlJc w:val="left"/>
      <w:pPr>
        <w:ind w:left="8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6" w15:restartNumberingAfterBreak="0">
    <w:nsid w:val="1A282073"/>
    <w:multiLevelType w:val="hybridMultilevel"/>
    <w:tmpl w:val="E416CDE4"/>
    <w:lvl w:ilvl="0" w:tplc="1C264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1FD97BEB"/>
    <w:multiLevelType w:val="hybridMultilevel"/>
    <w:tmpl w:val="91D0710C"/>
    <w:name w:val="WW8Num27222"/>
    <w:lvl w:ilvl="0" w:tplc="C128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EED8">
      <w:start w:val="1"/>
      <w:numFmt w:val="lowerLetter"/>
      <w:lvlText w:val="%2)"/>
      <w:lvlJc w:val="left"/>
      <w:pPr>
        <w:ind w:left="1440" w:hanging="360"/>
      </w:pPr>
    </w:lvl>
    <w:lvl w:ilvl="2" w:tplc="866435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A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D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8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0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F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8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4173C72"/>
    <w:multiLevelType w:val="hybridMultilevel"/>
    <w:tmpl w:val="D2B2A824"/>
    <w:lvl w:ilvl="0" w:tplc="1FAE9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385486"/>
    <w:multiLevelType w:val="hybridMultilevel"/>
    <w:tmpl w:val="24066C24"/>
    <w:lvl w:ilvl="0" w:tplc="283E24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3F776D96"/>
    <w:multiLevelType w:val="multilevel"/>
    <w:tmpl w:val="B4080ABA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2903E18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F34723"/>
    <w:multiLevelType w:val="hybridMultilevel"/>
    <w:tmpl w:val="DAA68A70"/>
    <w:lvl w:ilvl="0" w:tplc="794E06D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2066CE"/>
    <w:multiLevelType w:val="hybridMultilevel"/>
    <w:tmpl w:val="7A5C8BB4"/>
    <w:name w:val="WW8Num212"/>
    <w:lvl w:ilvl="0" w:tplc="5EFC7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96E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5C1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4E58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6268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8EE9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66AF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725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B437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7867653"/>
    <w:multiLevelType w:val="multilevel"/>
    <w:tmpl w:val="41944DE8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A7925A1"/>
    <w:multiLevelType w:val="hybridMultilevel"/>
    <w:tmpl w:val="588EC452"/>
    <w:name w:val="WW8Num2722"/>
    <w:lvl w:ilvl="0" w:tplc="37087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332D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2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81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4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AA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A8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6A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953BE6"/>
    <w:multiLevelType w:val="hybridMultilevel"/>
    <w:tmpl w:val="5FC0BF54"/>
    <w:name w:val="WW8Num3322"/>
    <w:lvl w:ilvl="0" w:tplc="3EC2FFA6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210AD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C8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2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E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62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8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D15BBB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B7F52"/>
    <w:multiLevelType w:val="hybridMultilevel"/>
    <w:tmpl w:val="725477F6"/>
    <w:name w:val="WW8Num272"/>
    <w:lvl w:ilvl="0" w:tplc="6346DEDE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7E5860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31A21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F08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2E1C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F28D3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10B6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AE28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64DA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DCF6B02"/>
    <w:multiLevelType w:val="hybridMultilevel"/>
    <w:tmpl w:val="0712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DE3B22"/>
    <w:multiLevelType w:val="hybridMultilevel"/>
    <w:tmpl w:val="6E764150"/>
    <w:name w:val="WW8Num2532"/>
    <w:lvl w:ilvl="0" w:tplc="28E0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0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A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2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C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8D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6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8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41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85166F"/>
    <w:multiLevelType w:val="hybridMultilevel"/>
    <w:tmpl w:val="AE429AA8"/>
    <w:lvl w:ilvl="0" w:tplc="3A0410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B315AB"/>
    <w:multiLevelType w:val="hybridMultilevel"/>
    <w:tmpl w:val="96222CE0"/>
    <w:lvl w:ilvl="0" w:tplc="FD9CF8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42"/>
  </w:num>
  <w:num w:numId="4">
    <w:abstractNumId w:val="49"/>
  </w:num>
  <w:num w:numId="5">
    <w:abstractNumId w:val="35"/>
  </w:num>
  <w:num w:numId="6">
    <w:abstractNumId w:val="27"/>
    <w:lvlOverride w:ilvl="0">
      <w:startOverride w:val="1"/>
    </w:lvlOverride>
  </w:num>
  <w:num w:numId="7">
    <w:abstractNumId w:val="26"/>
  </w:num>
  <w:num w:numId="8">
    <w:abstractNumId w:val="22"/>
  </w:num>
  <w:num w:numId="9">
    <w:abstractNumId w:val="37"/>
  </w:num>
  <w:num w:numId="10">
    <w:abstractNumId w:val="32"/>
  </w:num>
  <w:num w:numId="11">
    <w:abstractNumId w:val="50"/>
  </w:num>
  <w:num w:numId="12">
    <w:abstractNumId w:val="47"/>
  </w:num>
  <w:num w:numId="13">
    <w:abstractNumId w:val="33"/>
  </w:num>
  <w:num w:numId="14">
    <w:abstractNumId w:val="34"/>
  </w:num>
  <w:num w:numId="15">
    <w:abstractNumId w:val="39"/>
  </w:num>
  <w:num w:numId="16">
    <w:abstractNumId w:val="36"/>
  </w:num>
  <w:num w:numId="17">
    <w:abstractNumId w:val="23"/>
  </w:num>
  <w:num w:numId="18">
    <w:abstractNumId w:val="25"/>
  </w:num>
  <w:num w:numId="19">
    <w:abstractNumId w:val="45"/>
  </w:num>
  <w:num w:numId="20">
    <w:abstractNumId w:val="51"/>
  </w:num>
  <w:num w:numId="21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52A2"/>
    <w:rsid w:val="000066CD"/>
    <w:rsid w:val="00006B88"/>
    <w:rsid w:val="00006CD9"/>
    <w:rsid w:val="000075A0"/>
    <w:rsid w:val="00010370"/>
    <w:rsid w:val="0001043C"/>
    <w:rsid w:val="00010766"/>
    <w:rsid w:val="00010BD3"/>
    <w:rsid w:val="000111A9"/>
    <w:rsid w:val="00012CD2"/>
    <w:rsid w:val="00013577"/>
    <w:rsid w:val="00013C1C"/>
    <w:rsid w:val="000142CD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E22"/>
    <w:rsid w:val="0002502D"/>
    <w:rsid w:val="00025B8C"/>
    <w:rsid w:val="00025CA8"/>
    <w:rsid w:val="00025EF6"/>
    <w:rsid w:val="0002600C"/>
    <w:rsid w:val="00026409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7288"/>
    <w:rsid w:val="00040881"/>
    <w:rsid w:val="00040B65"/>
    <w:rsid w:val="00041BF1"/>
    <w:rsid w:val="00042344"/>
    <w:rsid w:val="0004295B"/>
    <w:rsid w:val="000433B6"/>
    <w:rsid w:val="0004349B"/>
    <w:rsid w:val="00043DA5"/>
    <w:rsid w:val="0004440E"/>
    <w:rsid w:val="000451D7"/>
    <w:rsid w:val="0004640B"/>
    <w:rsid w:val="000472E2"/>
    <w:rsid w:val="00047409"/>
    <w:rsid w:val="00047460"/>
    <w:rsid w:val="00047D4F"/>
    <w:rsid w:val="000500ED"/>
    <w:rsid w:val="00050369"/>
    <w:rsid w:val="00050AA1"/>
    <w:rsid w:val="00050CCB"/>
    <w:rsid w:val="00050EB2"/>
    <w:rsid w:val="000518B9"/>
    <w:rsid w:val="00052136"/>
    <w:rsid w:val="00052CA0"/>
    <w:rsid w:val="0005328F"/>
    <w:rsid w:val="00055786"/>
    <w:rsid w:val="0005593A"/>
    <w:rsid w:val="00055B75"/>
    <w:rsid w:val="00056079"/>
    <w:rsid w:val="000560AC"/>
    <w:rsid w:val="000563BE"/>
    <w:rsid w:val="000569DC"/>
    <w:rsid w:val="00056DD0"/>
    <w:rsid w:val="00056E00"/>
    <w:rsid w:val="00057202"/>
    <w:rsid w:val="00057DE2"/>
    <w:rsid w:val="00060126"/>
    <w:rsid w:val="00060B58"/>
    <w:rsid w:val="00060DCE"/>
    <w:rsid w:val="00063067"/>
    <w:rsid w:val="00063374"/>
    <w:rsid w:val="0006556C"/>
    <w:rsid w:val="00065589"/>
    <w:rsid w:val="00066D49"/>
    <w:rsid w:val="00067F51"/>
    <w:rsid w:val="00070C93"/>
    <w:rsid w:val="000711D7"/>
    <w:rsid w:val="00071BD5"/>
    <w:rsid w:val="00072073"/>
    <w:rsid w:val="000720B4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1B10"/>
    <w:rsid w:val="00081CED"/>
    <w:rsid w:val="00082976"/>
    <w:rsid w:val="00082D26"/>
    <w:rsid w:val="0008474A"/>
    <w:rsid w:val="00084DBA"/>
    <w:rsid w:val="000852AE"/>
    <w:rsid w:val="000863DA"/>
    <w:rsid w:val="0008666E"/>
    <w:rsid w:val="00087537"/>
    <w:rsid w:val="00087E17"/>
    <w:rsid w:val="000903F1"/>
    <w:rsid w:val="00090541"/>
    <w:rsid w:val="00090858"/>
    <w:rsid w:val="00090DAD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A1336"/>
    <w:rsid w:val="000A13FF"/>
    <w:rsid w:val="000A24DD"/>
    <w:rsid w:val="000A2B8E"/>
    <w:rsid w:val="000A38B4"/>
    <w:rsid w:val="000A3CE7"/>
    <w:rsid w:val="000A4721"/>
    <w:rsid w:val="000A4724"/>
    <w:rsid w:val="000A5867"/>
    <w:rsid w:val="000A5AD5"/>
    <w:rsid w:val="000A5EB4"/>
    <w:rsid w:val="000A61A6"/>
    <w:rsid w:val="000A6714"/>
    <w:rsid w:val="000A68F6"/>
    <w:rsid w:val="000A6BD9"/>
    <w:rsid w:val="000A707C"/>
    <w:rsid w:val="000A716B"/>
    <w:rsid w:val="000A7692"/>
    <w:rsid w:val="000A784F"/>
    <w:rsid w:val="000B08B6"/>
    <w:rsid w:val="000B1168"/>
    <w:rsid w:val="000B1D0D"/>
    <w:rsid w:val="000B280C"/>
    <w:rsid w:val="000B2EE7"/>
    <w:rsid w:val="000B3009"/>
    <w:rsid w:val="000B3495"/>
    <w:rsid w:val="000B34AC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7966"/>
    <w:rsid w:val="000D109C"/>
    <w:rsid w:val="000D202D"/>
    <w:rsid w:val="000D20ED"/>
    <w:rsid w:val="000D22FE"/>
    <w:rsid w:val="000D2B65"/>
    <w:rsid w:val="000D307F"/>
    <w:rsid w:val="000D3C79"/>
    <w:rsid w:val="000D429D"/>
    <w:rsid w:val="000D449C"/>
    <w:rsid w:val="000D4DAA"/>
    <w:rsid w:val="000D4F39"/>
    <w:rsid w:val="000D518F"/>
    <w:rsid w:val="000D5932"/>
    <w:rsid w:val="000D6D6B"/>
    <w:rsid w:val="000D762B"/>
    <w:rsid w:val="000E05B5"/>
    <w:rsid w:val="000E092D"/>
    <w:rsid w:val="000E0990"/>
    <w:rsid w:val="000E1235"/>
    <w:rsid w:val="000E12B4"/>
    <w:rsid w:val="000E132A"/>
    <w:rsid w:val="000E13C3"/>
    <w:rsid w:val="000E14C8"/>
    <w:rsid w:val="000E14CB"/>
    <w:rsid w:val="000E182C"/>
    <w:rsid w:val="000E20E4"/>
    <w:rsid w:val="000E2C52"/>
    <w:rsid w:val="000E4257"/>
    <w:rsid w:val="000E4F6C"/>
    <w:rsid w:val="000E4FCF"/>
    <w:rsid w:val="000E587C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17BB8"/>
    <w:rsid w:val="00120185"/>
    <w:rsid w:val="00120B8E"/>
    <w:rsid w:val="00121062"/>
    <w:rsid w:val="0012138C"/>
    <w:rsid w:val="00121A4A"/>
    <w:rsid w:val="00121A5E"/>
    <w:rsid w:val="00123EC8"/>
    <w:rsid w:val="00123FF0"/>
    <w:rsid w:val="00125110"/>
    <w:rsid w:val="001252BD"/>
    <w:rsid w:val="001258BD"/>
    <w:rsid w:val="00126A03"/>
    <w:rsid w:val="00127C89"/>
    <w:rsid w:val="00127DA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8D"/>
    <w:rsid w:val="00135DF3"/>
    <w:rsid w:val="00136738"/>
    <w:rsid w:val="00136E1A"/>
    <w:rsid w:val="0013797A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9BE"/>
    <w:rsid w:val="0015187D"/>
    <w:rsid w:val="001519BF"/>
    <w:rsid w:val="00151B2D"/>
    <w:rsid w:val="001541F1"/>
    <w:rsid w:val="0015428D"/>
    <w:rsid w:val="00155302"/>
    <w:rsid w:val="00155717"/>
    <w:rsid w:val="001563CB"/>
    <w:rsid w:val="00156492"/>
    <w:rsid w:val="00156762"/>
    <w:rsid w:val="00156EFB"/>
    <w:rsid w:val="00157176"/>
    <w:rsid w:val="00157DA5"/>
    <w:rsid w:val="00157E89"/>
    <w:rsid w:val="001600D2"/>
    <w:rsid w:val="00160869"/>
    <w:rsid w:val="00161060"/>
    <w:rsid w:val="00161955"/>
    <w:rsid w:val="00161A5A"/>
    <w:rsid w:val="00161CF6"/>
    <w:rsid w:val="00161F3E"/>
    <w:rsid w:val="001621EC"/>
    <w:rsid w:val="0016229F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DAE"/>
    <w:rsid w:val="001668D6"/>
    <w:rsid w:val="00166B68"/>
    <w:rsid w:val="00166C81"/>
    <w:rsid w:val="00166E9E"/>
    <w:rsid w:val="00170979"/>
    <w:rsid w:val="00171095"/>
    <w:rsid w:val="001712A6"/>
    <w:rsid w:val="00171388"/>
    <w:rsid w:val="00172E95"/>
    <w:rsid w:val="00173413"/>
    <w:rsid w:val="001734C3"/>
    <w:rsid w:val="00174314"/>
    <w:rsid w:val="001746F3"/>
    <w:rsid w:val="0017534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9E3"/>
    <w:rsid w:val="001963EA"/>
    <w:rsid w:val="00197179"/>
    <w:rsid w:val="0019783E"/>
    <w:rsid w:val="001A04F9"/>
    <w:rsid w:val="001A1E29"/>
    <w:rsid w:val="001A213C"/>
    <w:rsid w:val="001A26A3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5F7"/>
    <w:rsid w:val="001B4DE3"/>
    <w:rsid w:val="001B4F0D"/>
    <w:rsid w:val="001B57CD"/>
    <w:rsid w:val="001B58DE"/>
    <w:rsid w:val="001B65F4"/>
    <w:rsid w:val="001B68A7"/>
    <w:rsid w:val="001B6AAF"/>
    <w:rsid w:val="001B736F"/>
    <w:rsid w:val="001B73E8"/>
    <w:rsid w:val="001B7A7E"/>
    <w:rsid w:val="001B7D60"/>
    <w:rsid w:val="001C0038"/>
    <w:rsid w:val="001C00B6"/>
    <w:rsid w:val="001C2A83"/>
    <w:rsid w:val="001C342C"/>
    <w:rsid w:val="001C39EA"/>
    <w:rsid w:val="001C3F4E"/>
    <w:rsid w:val="001C6583"/>
    <w:rsid w:val="001C6B4D"/>
    <w:rsid w:val="001C6E94"/>
    <w:rsid w:val="001C7394"/>
    <w:rsid w:val="001D0B6C"/>
    <w:rsid w:val="001D0FA7"/>
    <w:rsid w:val="001D1A45"/>
    <w:rsid w:val="001D1B63"/>
    <w:rsid w:val="001D1C0E"/>
    <w:rsid w:val="001D1F71"/>
    <w:rsid w:val="001D2999"/>
    <w:rsid w:val="001D4033"/>
    <w:rsid w:val="001D45B2"/>
    <w:rsid w:val="001D46A0"/>
    <w:rsid w:val="001D4B27"/>
    <w:rsid w:val="001D508F"/>
    <w:rsid w:val="001D527D"/>
    <w:rsid w:val="001D5E4B"/>
    <w:rsid w:val="001D6093"/>
    <w:rsid w:val="001D6145"/>
    <w:rsid w:val="001D7295"/>
    <w:rsid w:val="001E077B"/>
    <w:rsid w:val="001E0AD3"/>
    <w:rsid w:val="001E1066"/>
    <w:rsid w:val="001E1C6C"/>
    <w:rsid w:val="001E265E"/>
    <w:rsid w:val="001E26B8"/>
    <w:rsid w:val="001E323D"/>
    <w:rsid w:val="001E3273"/>
    <w:rsid w:val="001E40D5"/>
    <w:rsid w:val="001E428F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32FB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2020DE"/>
    <w:rsid w:val="00202B47"/>
    <w:rsid w:val="00202CE9"/>
    <w:rsid w:val="00202E8A"/>
    <w:rsid w:val="00203071"/>
    <w:rsid w:val="00203594"/>
    <w:rsid w:val="00203823"/>
    <w:rsid w:val="002039B9"/>
    <w:rsid w:val="00203B2B"/>
    <w:rsid w:val="0020514A"/>
    <w:rsid w:val="00205A11"/>
    <w:rsid w:val="00205E7A"/>
    <w:rsid w:val="002066AE"/>
    <w:rsid w:val="00206F8E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782"/>
    <w:rsid w:val="002144BD"/>
    <w:rsid w:val="002146AC"/>
    <w:rsid w:val="00214886"/>
    <w:rsid w:val="0021544D"/>
    <w:rsid w:val="0021583D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5500"/>
    <w:rsid w:val="00225819"/>
    <w:rsid w:val="00225C44"/>
    <w:rsid w:val="00226500"/>
    <w:rsid w:val="00227B22"/>
    <w:rsid w:val="0023045C"/>
    <w:rsid w:val="00230B01"/>
    <w:rsid w:val="00231150"/>
    <w:rsid w:val="0023168B"/>
    <w:rsid w:val="00231709"/>
    <w:rsid w:val="00231BC2"/>
    <w:rsid w:val="00232E68"/>
    <w:rsid w:val="00232F1C"/>
    <w:rsid w:val="00233237"/>
    <w:rsid w:val="00234AC0"/>
    <w:rsid w:val="00234B57"/>
    <w:rsid w:val="002350B8"/>
    <w:rsid w:val="0023542D"/>
    <w:rsid w:val="00235A86"/>
    <w:rsid w:val="00236AE0"/>
    <w:rsid w:val="00236D7E"/>
    <w:rsid w:val="00240B68"/>
    <w:rsid w:val="00241271"/>
    <w:rsid w:val="00241596"/>
    <w:rsid w:val="002415F0"/>
    <w:rsid w:val="00241F1E"/>
    <w:rsid w:val="00242DC6"/>
    <w:rsid w:val="00242F59"/>
    <w:rsid w:val="0024397E"/>
    <w:rsid w:val="0024524E"/>
    <w:rsid w:val="002467F2"/>
    <w:rsid w:val="00246A30"/>
    <w:rsid w:val="00246ECC"/>
    <w:rsid w:val="00250D95"/>
    <w:rsid w:val="002520BC"/>
    <w:rsid w:val="0025216C"/>
    <w:rsid w:val="0025354D"/>
    <w:rsid w:val="0025390D"/>
    <w:rsid w:val="0025484E"/>
    <w:rsid w:val="00255383"/>
    <w:rsid w:val="00256342"/>
    <w:rsid w:val="00256597"/>
    <w:rsid w:val="00257888"/>
    <w:rsid w:val="0025789E"/>
    <w:rsid w:val="00260486"/>
    <w:rsid w:val="002606E8"/>
    <w:rsid w:val="00260CB1"/>
    <w:rsid w:val="00260D0E"/>
    <w:rsid w:val="00260D4D"/>
    <w:rsid w:val="00260E5A"/>
    <w:rsid w:val="00260ED4"/>
    <w:rsid w:val="002624E4"/>
    <w:rsid w:val="00262561"/>
    <w:rsid w:val="00263674"/>
    <w:rsid w:val="00263C5C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2E5E"/>
    <w:rsid w:val="00273639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3A84"/>
    <w:rsid w:val="00283D6D"/>
    <w:rsid w:val="00283EDC"/>
    <w:rsid w:val="002840C6"/>
    <w:rsid w:val="00284372"/>
    <w:rsid w:val="00284424"/>
    <w:rsid w:val="0028564F"/>
    <w:rsid w:val="00285F94"/>
    <w:rsid w:val="00286DD8"/>
    <w:rsid w:val="0028761B"/>
    <w:rsid w:val="0028767C"/>
    <w:rsid w:val="00287CA0"/>
    <w:rsid w:val="002909B0"/>
    <w:rsid w:val="00291855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50"/>
    <w:rsid w:val="00297CB1"/>
    <w:rsid w:val="00297FB4"/>
    <w:rsid w:val="002A03F5"/>
    <w:rsid w:val="002A0A7B"/>
    <w:rsid w:val="002A0FB7"/>
    <w:rsid w:val="002A1638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3F9A"/>
    <w:rsid w:val="002A54B4"/>
    <w:rsid w:val="002A5922"/>
    <w:rsid w:val="002A5C70"/>
    <w:rsid w:val="002A66D3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1C0D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B7F00"/>
    <w:rsid w:val="002C057A"/>
    <w:rsid w:val="002C0FFE"/>
    <w:rsid w:val="002C12A3"/>
    <w:rsid w:val="002C17CC"/>
    <w:rsid w:val="002C29BE"/>
    <w:rsid w:val="002C2D82"/>
    <w:rsid w:val="002C2E69"/>
    <w:rsid w:val="002C2EFD"/>
    <w:rsid w:val="002C300A"/>
    <w:rsid w:val="002C3A80"/>
    <w:rsid w:val="002C3D10"/>
    <w:rsid w:val="002C4E9A"/>
    <w:rsid w:val="002C5E58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4983"/>
    <w:rsid w:val="002E49B9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10A3"/>
    <w:rsid w:val="002F26C5"/>
    <w:rsid w:val="002F34E3"/>
    <w:rsid w:val="002F371E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D41"/>
    <w:rsid w:val="00307235"/>
    <w:rsid w:val="00307AC7"/>
    <w:rsid w:val="00307DAE"/>
    <w:rsid w:val="00310C88"/>
    <w:rsid w:val="00311701"/>
    <w:rsid w:val="0031249C"/>
    <w:rsid w:val="0031268A"/>
    <w:rsid w:val="0031378B"/>
    <w:rsid w:val="00313A85"/>
    <w:rsid w:val="003142CC"/>
    <w:rsid w:val="003144AC"/>
    <w:rsid w:val="003146C8"/>
    <w:rsid w:val="00314C01"/>
    <w:rsid w:val="0031527B"/>
    <w:rsid w:val="0031549F"/>
    <w:rsid w:val="0031616A"/>
    <w:rsid w:val="00316B3D"/>
    <w:rsid w:val="00316F21"/>
    <w:rsid w:val="00317FC0"/>
    <w:rsid w:val="00320541"/>
    <w:rsid w:val="0032058D"/>
    <w:rsid w:val="00320AC2"/>
    <w:rsid w:val="00321B4F"/>
    <w:rsid w:val="00323E6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920"/>
    <w:rsid w:val="00331BDB"/>
    <w:rsid w:val="003325F9"/>
    <w:rsid w:val="003326F4"/>
    <w:rsid w:val="0033333C"/>
    <w:rsid w:val="00333CDC"/>
    <w:rsid w:val="00334ADE"/>
    <w:rsid w:val="00334CC6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A6F"/>
    <w:rsid w:val="00342CF0"/>
    <w:rsid w:val="0034330A"/>
    <w:rsid w:val="00343829"/>
    <w:rsid w:val="0034383C"/>
    <w:rsid w:val="00344B1F"/>
    <w:rsid w:val="00345175"/>
    <w:rsid w:val="003458CC"/>
    <w:rsid w:val="003459AA"/>
    <w:rsid w:val="003475CF"/>
    <w:rsid w:val="00347966"/>
    <w:rsid w:val="00350EE7"/>
    <w:rsid w:val="003527E4"/>
    <w:rsid w:val="00355E38"/>
    <w:rsid w:val="00357005"/>
    <w:rsid w:val="00357E90"/>
    <w:rsid w:val="0036005C"/>
    <w:rsid w:val="003609A9"/>
    <w:rsid w:val="00360D2A"/>
    <w:rsid w:val="00360D9B"/>
    <w:rsid w:val="00360E8F"/>
    <w:rsid w:val="00360FBC"/>
    <w:rsid w:val="0036122C"/>
    <w:rsid w:val="00361581"/>
    <w:rsid w:val="00361B36"/>
    <w:rsid w:val="00363810"/>
    <w:rsid w:val="00363BFC"/>
    <w:rsid w:val="00364925"/>
    <w:rsid w:val="00364A19"/>
    <w:rsid w:val="00364DE3"/>
    <w:rsid w:val="00365398"/>
    <w:rsid w:val="00365457"/>
    <w:rsid w:val="003664BE"/>
    <w:rsid w:val="00367292"/>
    <w:rsid w:val="00367707"/>
    <w:rsid w:val="00367C11"/>
    <w:rsid w:val="0037077C"/>
    <w:rsid w:val="00371190"/>
    <w:rsid w:val="00371390"/>
    <w:rsid w:val="00371DDC"/>
    <w:rsid w:val="00371E3F"/>
    <w:rsid w:val="00372EF7"/>
    <w:rsid w:val="00373CBE"/>
    <w:rsid w:val="00374348"/>
    <w:rsid w:val="003743D5"/>
    <w:rsid w:val="00375C6F"/>
    <w:rsid w:val="003765D2"/>
    <w:rsid w:val="0037788A"/>
    <w:rsid w:val="00380894"/>
    <w:rsid w:val="00380FBC"/>
    <w:rsid w:val="00382B02"/>
    <w:rsid w:val="00383614"/>
    <w:rsid w:val="00383BD7"/>
    <w:rsid w:val="00383D9F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527"/>
    <w:rsid w:val="003B02EB"/>
    <w:rsid w:val="003B0C2C"/>
    <w:rsid w:val="003B0FCC"/>
    <w:rsid w:val="003B175B"/>
    <w:rsid w:val="003B2911"/>
    <w:rsid w:val="003B2B8C"/>
    <w:rsid w:val="003B39C3"/>
    <w:rsid w:val="003B4375"/>
    <w:rsid w:val="003B50A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6A04"/>
    <w:rsid w:val="003C6ABB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9E4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64"/>
    <w:rsid w:val="003E5016"/>
    <w:rsid w:val="003E5477"/>
    <w:rsid w:val="003E54FD"/>
    <w:rsid w:val="003E6304"/>
    <w:rsid w:val="003E6370"/>
    <w:rsid w:val="003E6785"/>
    <w:rsid w:val="003E6793"/>
    <w:rsid w:val="003F08ED"/>
    <w:rsid w:val="003F0D1D"/>
    <w:rsid w:val="003F26A0"/>
    <w:rsid w:val="003F26D6"/>
    <w:rsid w:val="003F2C26"/>
    <w:rsid w:val="003F33EE"/>
    <w:rsid w:val="003F36CC"/>
    <w:rsid w:val="003F379C"/>
    <w:rsid w:val="003F386D"/>
    <w:rsid w:val="003F4F47"/>
    <w:rsid w:val="003F61A4"/>
    <w:rsid w:val="003F6F74"/>
    <w:rsid w:val="003F7411"/>
    <w:rsid w:val="003F76EB"/>
    <w:rsid w:val="003F7794"/>
    <w:rsid w:val="003F786C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692"/>
    <w:rsid w:val="00407844"/>
    <w:rsid w:val="00407F7F"/>
    <w:rsid w:val="00410411"/>
    <w:rsid w:val="004116DE"/>
    <w:rsid w:val="004124AF"/>
    <w:rsid w:val="00412E49"/>
    <w:rsid w:val="004131AB"/>
    <w:rsid w:val="00413355"/>
    <w:rsid w:val="00413E4A"/>
    <w:rsid w:val="00414209"/>
    <w:rsid w:val="0041493E"/>
    <w:rsid w:val="00414960"/>
    <w:rsid w:val="004149D7"/>
    <w:rsid w:val="00414C6B"/>
    <w:rsid w:val="00414E19"/>
    <w:rsid w:val="00415BF5"/>
    <w:rsid w:val="00416272"/>
    <w:rsid w:val="00416463"/>
    <w:rsid w:val="00417284"/>
    <w:rsid w:val="00420252"/>
    <w:rsid w:val="00420442"/>
    <w:rsid w:val="00420608"/>
    <w:rsid w:val="004207AE"/>
    <w:rsid w:val="004208A1"/>
    <w:rsid w:val="0042132E"/>
    <w:rsid w:val="004214CE"/>
    <w:rsid w:val="00421FC4"/>
    <w:rsid w:val="004225A7"/>
    <w:rsid w:val="00423652"/>
    <w:rsid w:val="00424094"/>
    <w:rsid w:val="00424C59"/>
    <w:rsid w:val="004253F3"/>
    <w:rsid w:val="00426646"/>
    <w:rsid w:val="00426784"/>
    <w:rsid w:val="00426CD0"/>
    <w:rsid w:val="004277C3"/>
    <w:rsid w:val="00427C87"/>
    <w:rsid w:val="00427F62"/>
    <w:rsid w:val="00430571"/>
    <w:rsid w:val="00432072"/>
    <w:rsid w:val="00432C26"/>
    <w:rsid w:val="0043393C"/>
    <w:rsid w:val="00434838"/>
    <w:rsid w:val="00434CD5"/>
    <w:rsid w:val="004357C0"/>
    <w:rsid w:val="004367D8"/>
    <w:rsid w:val="004371F3"/>
    <w:rsid w:val="004377EC"/>
    <w:rsid w:val="0044004D"/>
    <w:rsid w:val="0044135A"/>
    <w:rsid w:val="004416AB"/>
    <w:rsid w:val="00441C8D"/>
    <w:rsid w:val="004425D3"/>
    <w:rsid w:val="004428F5"/>
    <w:rsid w:val="00443226"/>
    <w:rsid w:val="004455D4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4399"/>
    <w:rsid w:val="00454567"/>
    <w:rsid w:val="00454604"/>
    <w:rsid w:val="004546E8"/>
    <w:rsid w:val="00454C82"/>
    <w:rsid w:val="004569E8"/>
    <w:rsid w:val="00456A8C"/>
    <w:rsid w:val="00456DF4"/>
    <w:rsid w:val="00456E27"/>
    <w:rsid w:val="00457B9F"/>
    <w:rsid w:val="00457F0E"/>
    <w:rsid w:val="00460F2A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511"/>
    <w:rsid w:val="00476B1C"/>
    <w:rsid w:val="00476BD3"/>
    <w:rsid w:val="00476F87"/>
    <w:rsid w:val="0047703F"/>
    <w:rsid w:val="0048070F"/>
    <w:rsid w:val="0048089E"/>
    <w:rsid w:val="00480AED"/>
    <w:rsid w:val="004815AE"/>
    <w:rsid w:val="004815EB"/>
    <w:rsid w:val="0048201E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90180"/>
    <w:rsid w:val="004911DC"/>
    <w:rsid w:val="00491B94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28C1"/>
    <w:rsid w:val="004A3142"/>
    <w:rsid w:val="004A36A5"/>
    <w:rsid w:val="004A40A6"/>
    <w:rsid w:val="004A4D62"/>
    <w:rsid w:val="004A4F39"/>
    <w:rsid w:val="004A58D2"/>
    <w:rsid w:val="004A64BF"/>
    <w:rsid w:val="004B110F"/>
    <w:rsid w:val="004B2086"/>
    <w:rsid w:val="004B2AE6"/>
    <w:rsid w:val="004B378F"/>
    <w:rsid w:val="004B3EAE"/>
    <w:rsid w:val="004B50DC"/>
    <w:rsid w:val="004B6903"/>
    <w:rsid w:val="004B6B9E"/>
    <w:rsid w:val="004B6C0E"/>
    <w:rsid w:val="004B722C"/>
    <w:rsid w:val="004B7403"/>
    <w:rsid w:val="004C06E3"/>
    <w:rsid w:val="004C0C08"/>
    <w:rsid w:val="004C0FD8"/>
    <w:rsid w:val="004C112E"/>
    <w:rsid w:val="004C1C85"/>
    <w:rsid w:val="004C201B"/>
    <w:rsid w:val="004C2173"/>
    <w:rsid w:val="004C3887"/>
    <w:rsid w:val="004C3D73"/>
    <w:rsid w:val="004C3FFC"/>
    <w:rsid w:val="004C44A5"/>
    <w:rsid w:val="004C4A76"/>
    <w:rsid w:val="004C5A03"/>
    <w:rsid w:val="004C5DC6"/>
    <w:rsid w:val="004C652C"/>
    <w:rsid w:val="004C6577"/>
    <w:rsid w:val="004C6E5B"/>
    <w:rsid w:val="004C766C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324"/>
    <w:rsid w:val="004D47FC"/>
    <w:rsid w:val="004D4F0C"/>
    <w:rsid w:val="004D5C3F"/>
    <w:rsid w:val="004D614C"/>
    <w:rsid w:val="004D6465"/>
    <w:rsid w:val="004D6484"/>
    <w:rsid w:val="004D7159"/>
    <w:rsid w:val="004D7812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E7D41"/>
    <w:rsid w:val="004F1F9A"/>
    <w:rsid w:val="004F2CFC"/>
    <w:rsid w:val="004F3A75"/>
    <w:rsid w:val="004F3BE1"/>
    <w:rsid w:val="004F3DCF"/>
    <w:rsid w:val="004F4928"/>
    <w:rsid w:val="004F51A0"/>
    <w:rsid w:val="004F69CE"/>
    <w:rsid w:val="004F7F6B"/>
    <w:rsid w:val="005008BF"/>
    <w:rsid w:val="0050152A"/>
    <w:rsid w:val="0050153C"/>
    <w:rsid w:val="00501A9E"/>
    <w:rsid w:val="00501DC7"/>
    <w:rsid w:val="00502159"/>
    <w:rsid w:val="005029D1"/>
    <w:rsid w:val="00503B1E"/>
    <w:rsid w:val="00503C5B"/>
    <w:rsid w:val="00504E22"/>
    <w:rsid w:val="005055E2"/>
    <w:rsid w:val="00510807"/>
    <w:rsid w:val="00510C09"/>
    <w:rsid w:val="005117BA"/>
    <w:rsid w:val="005121BF"/>
    <w:rsid w:val="00512864"/>
    <w:rsid w:val="0051298B"/>
    <w:rsid w:val="00512AA7"/>
    <w:rsid w:val="00512F1C"/>
    <w:rsid w:val="00512F88"/>
    <w:rsid w:val="005141C7"/>
    <w:rsid w:val="00514F2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6AA"/>
    <w:rsid w:val="0052186C"/>
    <w:rsid w:val="00521C4F"/>
    <w:rsid w:val="00522BE7"/>
    <w:rsid w:val="00523115"/>
    <w:rsid w:val="0052419D"/>
    <w:rsid w:val="005259FD"/>
    <w:rsid w:val="00525E70"/>
    <w:rsid w:val="00526735"/>
    <w:rsid w:val="005270CA"/>
    <w:rsid w:val="00527C57"/>
    <w:rsid w:val="00530378"/>
    <w:rsid w:val="00531144"/>
    <w:rsid w:val="00531802"/>
    <w:rsid w:val="00531EF3"/>
    <w:rsid w:val="00533BD3"/>
    <w:rsid w:val="00533FDB"/>
    <w:rsid w:val="00537216"/>
    <w:rsid w:val="005373BC"/>
    <w:rsid w:val="005374E8"/>
    <w:rsid w:val="00537808"/>
    <w:rsid w:val="00537A0B"/>
    <w:rsid w:val="00537E58"/>
    <w:rsid w:val="00541656"/>
    <w:rsid w:val="00541B81"/>
    <w:rsid w:val="005446A8"/>
    <w:rsid w:val="00544CBE"/>
    <w:rsid w:val="005451F3"/>
    <w:rsid w:val="005454C6"/>
    <w:rsid w:val="00545B6F"/>
    <w:rsid w:val="00546306"/>
    <w:rsid w:val="0054667A"/>
    <w:rsid w:val="0054671B"/>
    <w:rsid w:val="00546C47"/>
    <w:rsid w:val="00547AAC"/>
    <w:rsid w:val="00547F5D"/>
    <w:rsid w:val="005513BA"/>
    <w:rsid w:val="00551721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561AE"/>
    <w:rsid w:val="00560023"/>
    <w:rsid w:val="005608EB"/>
    <w:rsid w:val="005609EE"/>
    <w:rsid w:val="005614E7"/>
    <w:rsid w:val="00561C9B"/>
    <w:rsid w:val="0056232D"/>
    <w:rsid w:val="00562D7C"/>
    <w:rsid w:val="00564D3E"/>
    <w:rsid w:val="00564F0A"/>
    <w:rsid w:val="00565049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B83"/>
    <w:rsid w:val="00571C2A"/>
    <w:rsid w:val="00572944"/>
    <w:rsid w:val="00572962"/>
    <w:rsid w:val="00572C0E"/>
    <w:rsid w:val="00573003"/>
    <w:rsid w:val="005737D3"/>
    <w:rsid w:val="00573C22"/>
    <w:rsid w:val="00574253"/>
    <w:rsid w:val="00574C1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77AA7"/>
    <w:rsid w:val="005810BC"/>
    <w:rsid w:val="00581897"/>
    <w:rsid w:val="00582231"/>
    <w:rsid w:val="00582598"/>
    <w:rsid w:val="00583357"/>
    <w:rsid w:val="00583580"/>
    <w:rsid w:val="005835FD"/>
    <w:rsid w:val="00583A12"/>
    <w:rsid w:val="005857D0"/>
    <w:rsid w:val="0058643B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C7"/>
    <w:rsid w:val="005B00F0"/>
    <w:rsid w:val="005B035C"/>
    <w:rsid w:val="005B22F7"/>
    <w:rsid w:val="005B3071"/>
    <w:rsid w:val="005B312A"/>
    <w:rsid w:val="005B3726"/>
    <w:rsid w:val="005B3A0E"/>
    <w:rsid w:val="005B4117"/>
    <w:rsid w:val="005B45C8"/>
    <w:rsid w:val="005B45E9"/>
    <w:rsid w:val="005B54CA"/>
    <w:rsid w:val="005B5D07"/>
    <w:rsid w:val="005B5DD8"/>
    <w:rsid w:val="005B5E52"/>
    <w:rsid w:val="005B62AD"/>
    <w:rsid w:val="005B65D4"/>
    <w:rsid w:val="005B66BA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0D8"/>
    <w:rsid w:val="005C1A65"/>
    <w:rsid w:val="005C22D6"/>
    <w:rsid w:val="005C280B"/>
    <w:rsid w:val="005C338F"/>
    <w:rsid w:val="005C34EE"/>
    <w:rsid w:val="005C352C"/>
    <w:rsid w:val="005C35F6"/>
    <w:rsid w:val="005C3937"/>
    <w:rsid w:val="005C3C9B"/>
    <w:rsid w:val="005C4381"/>
    <w:rsid w:val="005C4510"/>
    <w:rsid w:val="005C4E14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35"/>
    <w:rsid w:val="005D0750"/>
    <w:rsid w:val="005D121C"/>
    <w:rsid w:val="005D2B1B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CA"/>
    <w:rsid w:val="005D5FC8"/>
    <w:rsid w:val="005D61A9"/>
    <w:rsid w:val="005D6C71"/>
    <w:rsid w:val="005D702A"/>
    <w:rsid w:val="005D7628"/>
    <w:rsid w:val="005D7741"/>
    <w:rsid w:val="005D7C0E"/>
    <w:rsid w:val="005E0A3E"/>
    <w:rsid w:val="005E1007"/>
    <w:rsid w:val="005E11D3"/>
    <w:rsid w:val="005E19C0"/>
    <w:rsid w:val="005E2D9D"/>
    <w:rsid w:val="005E3859"/>
    <w:rsid w:val="005E39D9"/>
    <w:rsid w:val="005E49B7"/>
    <w:rsid w:val="005E4D35"/>
    <w:rsid w:val="005E4EA1"/>
    <w:rsid w:val="005E526A"/>
    <w:rsid w:val="005E5328"/>
    <w:rsid w:val="005E552A"/>
    <w:rsid w:val="005E5646"/>
    <w:rsid w:val="005E614A"/>
    <w:rsid w:val="005E695E"/>
    <w:rsid w:val="005E6BD8"/>
    <w:rsid w:val="005E6BF1"/>
    <w:rsid w:val="005E73E7"/>
    <w:rsid w:val="005E7627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07BA"/>
    <w:rsid w:val="006016CE"/>
    <w:rsid w:val="00601A67"/>
    <w:rsid w:val="00601AB6"/>
    <w:rsid w:val="006027C2"/>
    <w:rsid w:val="00602C8B"/>
    <w:rsid w:val="00604C03"/>
    <w:rsid w:val="00605D0B"/>
    <w:rsid w:val="00606AA5"/>
    <w:rsid w:val="006077E8"/>
    <w:rsid w:val="00610728"/>
    <w:rsid w:val="00610AC4"/>
    <w:rsid w:val="00610B75"/>
    <w:rsid w:val="00611162"/>
    <w:rsid w:val="006115ED"/>
    <w:rsid w:val="006136A4"/>
    <w:rsid w:val="00613C6B"/>
    <w:rsid w:val="00614208"/>
    <w:rsid w:val="00614EDB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570"/>
    <w:rsid w:val="00623ADD"/>
    <w:rsid w:val="00623DB5"/>
    <w:rsid w:val="00624B5D"/>
    <w:rsid w:val="006252F8"/>
    <w:rsid w:val="00625BFD"/>
    <w:rsid w:val="00626289"/>
    <w:rsid w:val="00626FD5"/>
    <w:rsid w:val="00627549"/>
    <w:rsid w:val="00627DF3"/>
    <w:rsid w:val="0063004D"/>
    <w:rsid w:val="0063077A"/>
    <w:rsid w:val="00630811"/>
    <w:rsid w:val="00630AB0"/>
    <w:rsid w:val="00630ED9"/>
    <w:rsid w:val="00631ACF"/>
    <w:rsid w:val="0063234F"/>
    <w:rsid w:val="00632EE4"/>
    <w:rsid w:val="006330C9"/>
    <w:rsid w:val="00633618"/>
    <w:rsid w:val="00633B9A"/>
    <w:rsid w:val="00633DA4"/>
    <w:rsid w:val="00634BC7"/>
    <w:rsid w:val="006353A1"/>
    <w:rsid w:val="00635800"/>
    <w:rsid w:val="00635C86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24F4"/>
    <w:rsid w:val="00642F8E"/>
    <w:rsid w:val="006445DC"/>
    <w:rsid w:val="00645468"/>
    <w:rsid w:val="00645E5A"/>
    <w:rsid w:val="00646698"/>
    <w:rsid w:val="00646F2D"/>
    <w:rsid w:val="006475E1"/>
    <w:rsid w:val="00647976"/>
    <w:rsid w:val="00647BD6"/>
    <w:rsid w:val="0065023F"/>
    <w:rsid w:val="00650B0B"/>
    <w:rsid w:val="00651CCE"/>
    <w:rsid w:val="00651FE9"/>
    <w:rsid w:val="00652413"/>
    <w:rsid w:val="006524C3"/>
    <w:rsid w:val="0065274C"/>
    <w:rsid w:val="00652A1A"/>
    <w:rsid w:val="00652ADF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4E8"/>
    <w:rsid w:val="00656BB4"/>
    <w:rsid w:val="00656CCF"/>
    <w:rsid w:val="006579FB"/>
    <w:rsid w:val="00657AF0"/>
    <w:rsid w:val="006604BE"/>
    <w:rsid w:val="00662212"/>
    <w:rsid w:val="00662736"/>
    <w:rsid w:val="00662E4E"/>
    <w:rsid w:val="0066338C"/>
    <w:rsid w:val="006637C2"/>
    <w:rsid w:val="00664B29"/>
    <w:rsid w:val="00665095"/>
    <w:rsid w:val="0066587F"/>
    <w:rsid w:val="0066650C"/>
    <w:rsid w:val="00670B41"/>
    <w:rsid w:val="00670E24"/>
    <w:rsid w:val="00670E3D"/>
    <w:rsid w:val="00671C46"/>
    <w:rsid w:val="0067390E"/>
    <w:rsid w:val="00673A69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3556"/>
    <w:rsid w:val="00684AA7"/>
    <w:rsid w:val="0068519F"/>
    <w:rsid w:val="00685405"/>
    <w:rsid w:val="00685EE3"/>
    <w:rsid w:val="00686258"/>
    <w:rsid w:val="00687071"/>
    <w:rsid w:val="00687CF1"/>
    <w:rsid w:val="006908A8"/>
    <w:rsid w:val="00691E4F"/>
    <w:rsid w:val="00691F6C"/>
    <w:rsid w:val="00692205"/>
    <w:rsid w:val="00692A26"/>
    <w:rsid w:val="00693541"/>
    <w:rsid w:val="0069495F"/>
    <w:rsid w:val="006949C0"/>
    <w:rsid w:val="00694C1F"/>
    <w:rsid w:val="00694EC3"/>
    <w:rsid w:val="00695975"/>
    <w:rsid w:val="00695B68"/>
    <w:rsid w:val="00696857"/>
    <w:rsid w:val="00696EC9"/>
    <w:rsid w:val="00697C86"/>
    <w:rsid w:val="006A19B8"/>
    <w:rsid w:val="006A1E00"/>
    <w:rsid w:val="006A1E49"/>
    <w:rsid w:val="006A235D"/>
    <w:rsid w:val="006A2988"/>
    <w:rsid w:val="006A2B75"/>
    <w:rsid w:val="006A37F8"/>
    <w:rsid w:val="006A41A3"/>
    <w:rsid w:val="006A4A5D"/>
    <w:rsid w:val="006A4FE5"/>
    <w:rsid w:val="006A550B"/>
    <w:rsid w:val="006A5CDA"/>
    <w:rsid w:val="006A61EE"/>
    <w:rsid w:val="006A624E"/>
    <w:rsid w:val="006A7263"/>
    <w:rsid w:val="006A74B7"/>
    <w:rsid w:val="006B0258"/>
    <w:rsid w:val="006B1ED0"/>
    <w:rsid w:val="006B3C1A"/>
    <w:rsid w:val="006B3E55"/>
    <w:rsid w:val="006B5403"/>
    <w:rsid w:val="006B57C5"/>
    <w:rsid w:val="006B5CC2"/>
    <w:rsid w:val="006B64CE"/>
    <w:rsid w:val="006B65DE"/>
    <w:rsid w:val="006B65EC"/>
    <w:rsid w:val="006B6814"/>
    <w:rsid w:val="006B7D2C"/>
    <w:rsid w:val="006C0710"/>
    <w:rsid w:val="006C13D5"/>
    <w:rsid w:val="006C2059"/>
    <w:rsid w:val="006C22FF"/>
    <w:rsid w:val="006C2B52"/>
    <w:rsid w:val="006C2FA5"/>
    <w:rsid w:val="006C448C"/>
    <w:rsid w:val="006C4E09"/>
    <w:rsid w:val="006C6529"/>
    <w:rsid w:val="006C6D1E"/>
    <w:rsid w:val="006C6D43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5AE"/>
    <w:rsid w:val="006D6D1A"/>
    <w:rsid w:val="006D71CF"/>
    <w:rsid w:val="006D7297"/>
    <w:rsid w:val="006D7B6B"/>
    <w:rsid w:val="006E0DF7"/>
    <w:rsid w:val="006E1117"/>
    <w:rsid w:val="006E2586"/>
    <w:rsid w:val="006E351C"/>
    <w:rsid w:val="006E3698"/>
    <w:rsid w:val="006E3D04"/>
    <w:rsid w:val="006E490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E4C"/>
    <w:rsid w:val="006F1D15"/>
    <w:rsid w:val="006F23ED"/>
    <w:rsid w:val="006F2A91"/>
    <w:rsid w:val="006F2E75"/>
    <w:rsid w:val="006F374A"/>
    <w:rsid w:val="006F3AF8"/>
    <w:rsid w:val="006F4EAE"/>
    <w:rsid w:val="006F51F3"/>
    <w:rsid w:val="006F691B"/>
    <w:rsid w:val="00700F8A"/>
    <w:rsid w:val="0070110B"/>
    <w:rsid w:val="00701556"/>
    <w:rsid w:val="00701595"/>
    <w:rsid w:val="00701725"/>
    <w:rsid w:val="00701C2C"/>
    <w:rsid w:val="00702F39"/>
    <w:rsid w:val="007045C1"/>
    <w:rsid w:val="007073C7"/>
    <w:rsid w:val="00707544"/>
    <w:rsid w:val="00707FE6"/>
    <w:rsid w:val="007113A0"/>
    <w:rsid w:val="00712467"/>
    <w:rsid w:val="00712D51"/>
    <w:rsid w:val="007133FA"/>
    <w:rsid w:val="00713403"/>
    <w:rsid w:val="00713464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7AF"/>
    <w:rsid w:val="00720E7C"/>
    <w:rsid w:val="0072120A"/>
    <w:rsid w:val="00722001"/>
    <w:rsid w:val="007226A0"/>
    <w:rsid w:val="007231F6"/>
    <w:rsid w:val="00723CF2"/>
    <w:rsid w:val="00723E63"/>
    <w:rsid w:val="0072504D"/>
    <w:rsid w:val="00725497"/>
    <w:rsid w:val="007262C1"/>
    <w:rsid w:val="0072688E"/>
    <w:rsid w:val="00726B84"/>
    <w:rsid w:val="00727956"/>
    <w:rsid w:val="00730749"/>
    <w:rsid w:val="00730E60"/>
    <w:rsid w:val="00730F40"/>
    <w:rsid w:val="00732776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9D8"/>
    <w:rsid w:val="00744B98"/>
    <w:rsid w:val="00745190"/>
    <w:rsid w:val="0074544E"/>
    <w:rsid w:val="007457D8"/>
    <w:rsid w:val="00745A99"/>
    <w:rsid w:val="007467B2"/>
    <w:rsid w:val="00746D13"/>
    <w:rsid w:val="007470A6"/>
    <w:rsid w:val="007473F1"/>
    <w:rsid w:val="00750433"/>
    <w:rsid w:val="00750895"/>
    <w:rsid w:val="0075092F"/>
    <w:rsid w:val="00752F96"/>
    <w:rsid w:val="007535CF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8B6"/>
    <w:rsid w:val="0075716D"/>
    <w:rsid w:val="00757270"/>
    <w:rsid w:val="0075734C"/>
    <w:rsid w:val="00757D61"/>
    <w:rsid w:val="007607DE"/>
    <w:rsid w:val="00760F0C"/>
    <w:rsid w:val="007611E8"/>
    <w:rsid w:val="007615FA"/>
    <w:rsid w:val="0076248F"/>
    <w:rsid w:val="007625BF"/>
    <w:rsid w:val="00762673"/>
    <w:rsid w:val="00762B01"/>
    <w:rsid w:val="007633B5"/>
    <w:rsid w:val="00763794"/>
    <w:rsid w:val="0076397D"/>
    <w:rsid w:val="007642AA"/>
    <w:rsid w:val="00764C24"/>
    <w:rsid w:val="0076522B"/>
    <w:rsid w:val="00765F9E"/>
    <w:rsid w:val="0076784D"/>
    <w:rsid w:val="0076788E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C5C"/>
    <w:rsid w:val="00790E4F"/>
    <w:rsid w:val="00791A6C"/>
    <w:rsid w:val="00793CBF"/>
    <w:rsid w:val="00793D83"/>
    <w:rsid w:val="00794559"/>
    <w:rsid w:val="00794A16"/>
    <w:rsid w:val="00795073"/>
    <w:rsid w:val="00795436"/>
    <w:rsid w:val="00795529"/>
    <w:rsid w:val="00796116"/>
    <w:rsid w:val="00796A5C"/>
    <w:rsid w:val="00796E64"/>
    <w:rsid w:val="00797ED2"/>
    <w:rsid w:val="007A0537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B7F91"/>
    <w:rsid w:val="007C180E"/>
    <w:rsid w:val="007C26E4"/>
    <w:rsid w:val="007C4E97"/>
    <w:rsid w:val="007C5641"/>
    <w:rsid w:val="007C5F04"/>
    <w:rsid w:val="007C614B"/>
    <w:rsid w:val="007D0EE7"/>
    <w:rsid w:val="007D1FB3"/>
    <w:rsid w:val="007D316C"/>
    <w:rsid w:val="007D34BF"/>
    <w:rsid w:val="007D391C"/>
    <w:rsid w:val="007D46C0"/>
    <w:rsid w:val="007D4EF8"/>
    <w:rsid w:val="007D56A6"/>
    <w:rsid w:val="007D6070"/>
    <w:rsid w:val="007D64FD"/>
    <w:rsid w:val="007D67AF"/>
    <w:rsid w:val="007D69CF"/>
    <w:rsid w:val="007D6A0E"/>
    <w:rsid w:val="007D75C7"/>
    <w:rsid w:val="007D78B6"/>
    <w:rsid w:val="007E1633"/>
    <w:rsid w:val="007E166A"/>
    <w:rsid w:val="007E18F7"/>
    <w:rsid w:val="007E1C2E"/>
    <w:rsid w:val="007E2D45"/>
    <w:rsid w:val="007E44CD"/>
    <w:rsid w:val="007E45D3"/>
    <w:rsid w:val="007E5142"/>
    <w:rsid w:val="007E54B3"/>
    <w:rsid w:val="007E63F8"/>
    <w:rsid w:val="007F0B9C"/>
    <w:rsid w:val="007F17CF"/>
    <w:rsid w:val="007F1A08"/>
    <w:rsid w:val="007F31F0"/>
    <w:rsid w:val="007F4845"/>
    <w:rsid w:val="007F4970"/>
    <w:rsid w:val="007F4C1F"/>
    <w:rsid w:val="007F637A"/>
    <w:rsid w:val="007F6CF8"/>
    <w:rsid w:val="007F6D7E"/>
    <w:rsid w:val="007F707E"/>
    <w:rsid w:val="007F7496"/>
    <w:rsid w:val="007F7F47"/>
    <w:rsid w:val="0080029A"/>
    <w:rsid w:val="0080051F"/>
    <w:rsid w:val="00800ACF"/>
    <w:rsid w:val="00802361"/>
    <w:rsid w:val="00802558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871"/>
    <w:rsid w:val="00806B59"/>
    <w:rsid w:val="00807D72"/>
    <w:rsid w:val="00810212"/>
    <w:rsid w:val="00810B16"/>
    <w:rsid w:val="00811369"/>
    <w:rsid w:val="00812015"/>
    <w:rsid w:val="00812DA8"/>
    <w:rsid w:val="00812FD2"/>
    <w:rsid w:val="008136F3"/>
    <w:rsid w:val="0081435C"/>
    <w:rsid w:val="00815136"/>
    <w:rsid w:val="0081592D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2696"/>
    <w:rsid w:val="008326F5"/>
    <w:rsid w:val="008332D6"/>
    <w:rsid w:val="00833BA8"/>
    <w:rsid w:val="00833CAA"/>
    <w:rsid w:val="00834414"/>
    <w:rsid w:val="0083494E"/>
    <w:rsid w:val="00834B0F"/>
    <w:rsid w:val="00834F66"/>
    <w:rsid w:val="008361E5"/>
    <w:rsid w:val="00836406"/>
    <w:rsid w:val="00836809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5790"/>
    <w:rsid w:val="00846857"/>
    <w:rsid w:val="00846B71"/>
    <w:rsid w:val="00847BAD"/>
    <w:rsid w:val="008505DD"/>
    <w:rsid w:val="00850DFD"/>
    <w:rsid w:val="0085271D"/>
    <w:rsid w:val="00854320"/>
    <w:rsid w:val="00854C70"/>
    <w:rsid w:val="00854CC9"/>
    <w:rsid w:val="00855CEE"/>
    <w:rsid w:val="00856E73"/>
    <w:rsid w:val="008576C4"/>
    <w:rsid w:val="008578E5"/>
    <w:rsid w:val="00857CCC"/>
    <w:rsid w:val="00857E3E"/>
    <w:rsid w:val="00857F21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B69"/>
    <w:rsid w:val="00864C93"/>
    <w:rsid w:val="00864FA9"/>
    <w:rsid w:val="0086570B"/>
    <w:rsid w:val="00866B93"/>
    <w:rsid w:val="00866C17"/>
    <w:rsid w:val="00870B8D"/>
    <w:rsid w:val="00870EE1"/>
    <w:rsid w:val="00871496"/>
    <w:rsid w:val="00871B5A"/>
    <w:rsid w:val="0087235B"/>
    <w:rsid w:val="0087296F"/>
    <w:rsid w:val="008747A8"/>
    <w:rsid w:val="00874840"/>
    <w:rsid w:val="00874DDB"/>
    <w:rsid w:val="00876177"/>
    <w:rsid w:val="008766D3"/>
    <w:rsid w:val="00876C99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65F7"/>
    <w:rsid w:val="008871A8"/>
    <w:rsid w:val="0088730E"/>
    <w:rsid w:val="008900C0"/>
    <w:rsid w:val="00890635"/>
    <w:rsid w:val="00891352"/>
    <w:rsid w:val="0089164D"/>
    <w:rsid w:val="008925B4"/>
    <w:rsid w:val="00892C0E"/>
    <w:rsid w:val="00893035"/>
    <w:rsid w:val="00893932"/>
    <w:rsid w:val="00895586"/>
    <w:rsid w:val="0089585F"/>
    <w:rsid w:val="00895C78"/>
    <w:rsid w:val="00896806"/>
    <w:rsid w:val="00896930"/>
    <w:rsid w:val="00896CB7"/>
    <w:rsid w:val="00897069"/>
    <w:rsid w:val="008973A1"/>
    <w:rsid w:val="008A16E9"/>
    <w:rsid w:val="008A2719"/>
    <w:rsid w:val="008A2A2E"/>
    <w:rsid w:val="008A2B10"/>
    <w:rsid w:val="008A34FB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2A2A"/>
    <w:rsid w:val="008B2DE9"/>
    <w:rsid w:val="008B331B"/>
    <w:rsid w:val="008B3911"/>
    <w:rsid w:val="008B45D9"/>
    <w:rsid w:val="008B5C03"/>
    <w:rsid w:val="008B601E"/>
    <w:rsid w:val="008B6105"/>
    <w:rsid w:val="008B68CC"/>
    <w:rsid w:val="008B6A35"/>
    <w:rsid w:val="008B7103"/>
    <w:rsid w:val="008B72C3"/>
    <w:rsid w:val="008B7699"/>
    <w:rsid w:val="008B7708"/>
    <w:rsid w:val="008B77C9"/>
    <w:rsid w:val="008B7C4A"/>
    <w:rsid w:val="008C0912"/>
    <w:rsid w:val="008C0B2F"/>
    <w:rsid w:val="008C1F47"/>
    <w:rsid w:val="008C208D"/>
    <w:rsid w:val="008C31F1"/>
    <w:rsid w:val="008C4578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468"/>
    <w:rsid w:val="008D354E"/>
    <w:rsid w:val="008D3A1F"/>
    <w:rsid w:val="008D3FFD"/>
    <w:rsid w:val="008D4488"/>
    <w:rsid w:val="008D523F"/>
    <w:rsid w:val="008D5660"/>
    <w:rsid w:val="008D5BBB"/>
    <w:rsid w:val="008D6264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F052F"/>
    <w:rsid w:val="008F0855"/>
    <w:rsid w:val="008F0A4B"/>
    <w:rsid w:val="008F0F48"/>
    <w:rsid w:val="008F1B3E"/>
    <w:rsid w:val="008F3D6B"/>
    <w:rsid w:val="008F4C93"/>
    <w:rsid w:val="00901050"/>
    <w:rsid w:val="0090133C"/>
    <w:rsid w:val="00901D6B"/>
    <w:rsid w:val="009026CA"/>
    <w:rsid w:val="00902D24"/>
    <w:rsid w:val="00903D1E"/>
    <w:rsid w:val="0090405B"/>
    <w:rsid w:val="0090488F"/>
    <w:rsid w:val="00905B90"/>
    <w:rsid w:val="00906338"/>
    <w:rsid w:val="009066AC"/>
    <w:rsid w:val="00907A3A"/>
    <w:rsid w:val="00911529"/>
    <w:rsid w:val="0091238A"/>
    <w:rsid w:val="009137E0"/>
    <w:rsid w:val="009139C8"/>
    <w:rsid w:val="00913AEC"/>
    <w:rsid w:val="00913D86"/>
    <w:rsid w:val="009142DD"/>
    <w:rsid w:val="009142E1"/>
    <w:rsid w:val="009162BB"/>
    <w:rsid w:val="00917120"/>
    <w:rsid w:val="00917744"/>
    <w:rsid w:val="00917CA4"/>
    <w:rsid w:val="00917CC0"/>
    <w:rsid w:val="0092165B"/>
    <w:rsid w:val="00921DA2"/>
    <w:rsid w:val="00921E12"/>
    <w:rsid w:val="00922888"/>
    <w:rsid w:val="00922ACA"/>
    <w:rsid w:val="00922FA1"/>
    <w:rsid w:val="00922FF7"/>
    <w:rsid w:val="00923077"/>
    <w:rsid w:val="00923BDA"/>
    <w:rsid w:val="00923BE8"/>
    <w:rsid w:val="0092462C"/>
    <w:rsid w:val="00924B2F"/>
    <w:rsid w:val="00925456"/>
    <w:rsid w:val="0092565F"/>
    <w:rsid w:val="00925769"/>
    <w:rsid w:val="00927881"/>
    <w:rsid w:val="009278F5"/>
    <w:rsid w:val="00930629"/>
    <w:rsid w:val="009307DB"/>
    <w:rsid w:val="0093187F"/>
    <w:rsid w:val="00931C6D"/>
    <w:rsid w:val="0093224E"/>
    <w:rsid w:val="009328B9"/>
    <w:rsid w:val="00933142"/>
    <w:rsid w:val="009339B8"/>
    <w:rsid w:val="00933E8F"/>
    <w:rsid w:val="009346CA"/>
    <w:rsid w:val="0093473B"/>
    <w:rsid w:val="009356EA"/>
    <w:rsid w:val="00936C3B"/>
    <w:rsid w:val="00936D73"/>
    <w:rsid w:val="00937733"/>
    <w:rsid w:val="00937A28"/>
    <w:rsid w:val="00937C22"/>
    <w:rsid w:val="00940EA6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C3B"/>
    <w:rsid w:val="0095338B"/>
    <w:rsid w:val="009541A6"/>
    <w:rsid w:val="00954A2E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50E9"/>
    <w:rsid w:val="009655A3"/>
    <w:rsid w:val="009656CD"/>
    <w:rsid w:val="00965AE6"/>
    <w:rsid w:val="00966290"/>
    <w:rsid w:val="0096671B"/>
    <w:rsid w:val="00966C91"/>
    <w:rsid w:val="00967FB2"/>
    <w:rsid w:val="00970782"/>
    <w:rsid w:val="00970951"/>
    <w:rsid w:val="00971233"/>
    <w:rsid w:val="009712FE"/>
    <w:rsid w:val="00971C72"/>
    <w:rsid w:val="00971D9E"/>
    <w:rsid w:val="00972479"/>
    <w:rsid w:val="00972649"/>
    <w:rsid w:val="00972E0B"/>
    <w:rsid w:val="009730F8"/>
    <w:rsid w:val="00973DD3"/>
    <w:rsid w:val="00974077"/>
    <w:rsid w:val="0097430C"/>
    <w:rsid w:val="0097431E"/>
    <w:rsid w:val="009744F1"/>
    <w:rsid w:val="00974ECC"/>
    <w:rsid w:val="0097570E"/>
    <w:rsid w:val="009758FF"/>
    <w:rsid w:val="0097641A"/>
    <w:rsid w:val="00976627"/>
    <w:rsid w:val="009770D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585"/>
    <w:rsid w:val="00984774"/>
    <w:rsid w:val="00984F28"/>
    <w:rsid w:val="00985F23"/>
    <w:rsid w:val="0098624C"/>
    <w:rsid w:val="0098793C"/>
    <w:rsid w:val="00992119"/>
    <w:rsid w:val="00992A46"/>
    <w:rsid w:val="00992D03"/>
    <w:rsid w:val="00992DA4"/>
    <w:rsid w:val="00993A6A"/>
    <w:rsid w:val="00993D4F"/>
    <w:rsid w:val="0099416C"/>
    <w:rsid w:val="00994745"/>
    <w:rsid w:val="00995B17"/>
    <w:rsid w:val="00995DE2"/>
    <w:rsid w:val="0099692D"/>
    <w:rsid w:val="00996ADB"/>
    <w:rsid w:val="00996EBD"/>
    <w:rsid w:val="0099706E"/>
    <w:rsid w:val="0099719D"/>
    <w:rsid w:val="0099795C"/>
    <w:rsid w:val="009A0470"/>
    <w:rsid w:val="009A11C2"/>
    <w:rsid w:val="009A166C"/>
    <w:rsid w:val="009A19E5"/>
    <w:rsid w:val="009A1E0A"/>
    <w:rsid w:val="009A22CC"/>
    <w:rsid w:val="009A286A"/>
    <w:rsid w:val="009A3764"/>
    <w:rsid w:val="009A4ECD"/>
    <w:rsid w:val="009A5DB6"/>
    <w:rsid w:val="009A6682"/>
    <w:rsid w:val="009A7ADA"/>
    <w:rsid w:val="009B11C1"/>
    <w:rsid w:val="009B1B67"/>
    <w:rsid w:val="009B25B7"/>
    <w:rsid w:val="009B2681"/>
    <w:rsid w:val="009B3C55"/>
    <w:rsid w:val="009B3F78"/>
    <w:rsid w:val="009B415B"/>
    <w:rsid w:val="009B52AC"/>
    <w:rsid w:val="009B54FC"/>
    <w:rsid w:val="009B5B76"/>
    <w:rsid w:val="009B6586"/>
    <w:rsid w:val="009C047A"/>
    <w:rsid w:val="009C0C55"/>
    <w:rsid w:val="009C2105"/>
    <w:rsid w:val="009C3305"/>
    <w:rsid w:val="009C3956"/>
    <w:rsid w:val="009C467E"/>
    <w:rsid w:val="009C55FC"/>
    <w:rsid w:val="009C57FC"/>
    <w:rsid w:val="009C60F8"/>
    <w:rsid w:val="009C6186"/>
    <w:rsid w:val="009C65B7"/>
    <w:rsid w:val="009C66BD"/>
    <w:rsid w:val="009C7C31"/>
    <w:rsid w:val="009D092A"/>
    <w:rsid w:val="009D0F12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2CFE"/>
    <w:rsid w:val="009E2F43"/>
    <w:rsid w:val="009E3ACD"/>
    <w:rsid w:val="009E3F42"/>
    <w:rsid w:val="009E4126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5E4C"/>
    <w:rsid w:val="009F63CD"/>
    <w:rsid w:val="009F7A88"/>
    <w:rsid w:val="00A00230"/>
    <w:rsid w:val="00A01B61"/>
    <w:rsid w:val="00A020E6"/>
    <w:rsid w:val="00A029C5"/>
    <w:rsid w:val="00A031C1"/>
    <w:rsid w:val="00A03293"/>
    <w:rsid w:val="00A03961"/>
    <w:rsid w:val="00A03CE1"/>
    <w:rsid w:val="00A0480E"/>
    <w:rsid w:val="00A049CB"/>
    <w:rsid w:val="00A05490"/>
    <w:rsid w:val="00A05860"/>
    <w:rsid w:val="00A108B5"/>
    <w:rsid w:val="00A10A8D"/>
    <w:rsid w:val="00A10B12"/>
    <w:rsid w:val="00A12645"/>
    <w:rsid w:val="00A13831"/>
    <w:rsid w:val="00A1404A"/>
    <w:rsid w:val="00A14912"/>
    <w:rsid w:val="00A16777"/>
    <w:rsid w:val="00A173F9"/>
    <w:rsid w:val="00A17590"/>
    <w:rsid w:val="00A177C6"/>
    <w:rsid w:val="00A17A73"/>
    <w:rsid w:val="00A20190"/>
    <w:rsid w:val="00A20613"/>
    <w:rsid w:val="00A207C6"/>
    <w:rsid w:val="00A2146B"/>
    <w:rsid w:val="00A214E6"/>
    <w:rsid w:val="00A21578"/>
    <w:rsid w:val="00A22120"/>
    <w:rsid w:val="00A22B1F"/>
    <w:rsid w:val="00A22CDA"/>
    <w:rsid w:val="00A23BF6"/>
    <w:rsid w:val="00A25911"/>
    <w:rsid w:val="00A2612C"/>
    <w:rsid w:val="00A26789"/>
    <w:rsid w:val="00A3067A"/>
    <w:rsid w:val="00A30CBD"/>
    <w:rsid w:val="00A31963"/>
    <w:rsid w:val="00A31D98"/>
    <w:rsid w:val="00A32580"/>
    <w:rsid w:val="00A32674"/>
    <w:rsid w:val="00A32E02"/>
    <w:rsid w:val="00A33AD5"/>
    <w:rsid w:val="00A342E0"/>
    <w:rsid w:val="00A34AAF"/>
    <w:rsid w:val="00A34C68"/>
    <w:rsid w:val="00A34D77"/>
    <w:rsid w:val="00A35A78"/>
    <w:rsid w:val="00A36E11"/>
    <w:rsid w:val="00A3733F"/>
    <w:rsid w:val="00A400F6"/>
    <w:rsid w:val="00A40111"/>
    <w:rsid w:val="00A40955"/>
    <w:rsid w:val="00A41857"/>
    <w:rsid w:val="00A41AF8"/>
    <w:rsid w:val="00A42056"/>
    <w:rsid w:val="00A423E3"/>
    <w:rsid w:val="00A429ED"/>
    <w:rsid w:val="00A438E4"/>
    <w:rsid w:val="00A43E7F"/>
    <w:rsid w:val="00A443F3"/>
    <w:rsid w:val="00A444A7"/>
    <w:rsid w:val="00A446BC"/>
    <w:rsid w:val="00A45095"/>
    <w:rsid w:val="00A45AF0"/>
    <w:rsid w:val="00A46E19"/>
    <w:rsid w:val="00A50150"/>
    <w:rsid w:val="00A50719"/>
    <w:rsid w:val="00A5087C"/>
    <w:rsid w:val="00A50B6E"/>
    <w:rsid w:val="00A51089"/>
    <w:rsid w:val="00A5278F"/>
    <w:rsid w:val="00A52F99"/>
    <w:rsid w:val="00A53053"/>
    <w:rsid w:val="00A532FF"/>
    <w:rsid w:val="00A53696"/>
    <w:rsid w:val="00A53C74"/>
    <w:rsid w:val="00A5461D"/>
    <w:rsid w:val="00A547A8"/>
    <w:rsid w:val="00A549C3"/>
    <w:rsid w:val="00A54AC0"/>
    <w:rsid w:val="00A55652"/>
    <w:rsid w:val="00A556B2"/>
    <w:rsid w:val="00A5747D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976"/>
    <w:rsid w:val="00A75BEB"/>
    <w:rsid w:val="00A7603A"/>
    <w:rsid w:val="00A76F1F"/>
    <w:rsid w:val="00A77BA8"/>
    <w:rsid w:val="00A77CD0"/>
    <w:rsid w:val="00A802E5"/>
    <w:rsid w:val="00A812AC"/>
    <w:rsid w:val="00A81AEB"/>
    <w:rsid w:val="00A81B98"/>
    <w:rsid w:val="00A822BC"/>
    <w:rsid w:val="00A825DC"/>
    <w:rsid w:val="00A82CD9"/>
    <w:rsid w:val="00A834DA"/>
    <w:rsid w:val="00A83B4E"/>
    <w:rsid w:val="00A83CD8"/>
    <w:rsid w:val="00A84558"/>
    <w:rsid w:val="00A84988"/>
    <w:rsid w:val="00A84E7C"/>
    <w:rsid w:val="00A85060"/>
    <w:rsid w:val="00A85D77"/>
    <w:rsid w:val="00A85FA7"/>
    <w:rsid w:val="00A85FDB"/>
    <w:rsid w:val="00A874E5"/>
    <w:rsid w:val="00A879B9"/>
    <w:rsid w:val="00A87E0F"/>
    <w:rsid w:val="00A916D6"/>
    <w:rsid w:val="00A923AA"/>
    <w:rsid w:val="00A92DAD"/>
    <w:rsid w:val="00A932F9"/>
    <w:rsid w:val="00A93A1E"/>
    <w:rsid w:val="00A93CAF"/>
    <w:rsid w:val="00A9432E"/>
    <w:rsid w:val="00A94741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392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578"/>
    <w:rsid w:val="00AD29D8"/>
    <w:rsid w:val="00AD29E8"/>
    <w:rsid w:val="00AD37F6"/>
    <w:rsid w:val="00AD3AEB"/>
    <w:rsid w:val="00AD441F"/>
    <w:rsid w:val="00AD4D33"/>
    <w:rsid w:val="00AD4D38"/>
    <w:rsid w:val="00AD541D"/>
    <w:rsid w:val="00AD554C"/>
    <w:rsid w:val="00AD5965"/>
    <w:rsid w:val="00AD5B56"/>
    <w:rsid w:val="00AD60C3"/>
    <w:rsid w:val="00AD66B4"/>
    <w:rsid w:val="00AE0071"/>
    <w:rsid w:val="00AE0447"/>
    <w:rsid w:val="00AE0877"/>
    <w:rsid w:val="00AE0DDA"/>
    <w:rsid w:val="00AE0E9C"/>
    <w:rsid w:val="00AE1035"/>
    <w:rsid w:val="00AE10DB"/>
    <w:rsid w:val="00AE14F4"/>
    <w:rsid w:val="00AE2265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4E5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B49"/>
    <w:rsid w:val="00B002AF"/>
    <w:rsid w:val="00B012AB"/>
    <w:rsid w:val="00B01433"/>
    <w:rsid w:val="00B0196D"/>
    <w:rsid w:val="00B02CAF"/>
    <w:rsid w:val="00B033F1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0F4"/>
    <w:rsid w:val="00B11000"/>
    <w:rsid w:val="00B1110D"/>
    <w:rsid w:val="00B11217"/>
    <w:rsid w:val="00B12118"/>
    <w:rsid w:val="00B1365F"/>
    <w:rsid w:val="00B1399E"/>
    <w:rsid w:val="00B14139"/>
    <w:rsid w:val="00B1438E"/>
    <w:rsid w:val="00B143CE"/>
    <w:rsid w:val="00B1448B"/>
    <w:rsid w:val="00B14932"/>
    <w:rsid w:val="00B14B77"/>
    <w:rsid w:val="00B14B9B"/>
    <w:rsid w:val="00B14C4E"/>
    <w:rsid w:val="00B1549A"/>
    <w:rsid w:val="00B15860"/>
    <w:rsid w:val="00B15C34"/>
    <w:rsid w:val="00B166D5"/>
    <w:rsid w:val="00B16D9D"/>
    <w:rsid w:val="00B16DFF"/>
    <w:rsid w:val="00B1723C"/>
    <w:rsid w:val="00B17EBD"/>
    <w:rsid w:val="00B2152F"/>
    <w:rsid w:val="00B22105"/>
    <w:rsid w:val="00B22D1A"/>
    <w:rsid w:val="00B23D6A"/>
    <w:rsid w:val="00B23F4C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088"/>
    <w:rsid w:val="00B319E4"/>
    <w:rsid w:val="00B31B57"/>
    <w:rsid w:val="00B31D9A"/>
    <w:rsid w:val="00B32358"/>
    <w:rsid w:val="00B332FC"/>
    <w:rsid w:val="00B339F0"/>
    <w:rsid w:val="00B344AF"/>
    <w:rsid w:val="00B34B54"/>
    <w:rsid w:val="00B34D82"/>
    <w:rsid w:val="00B36153"/>
    <w:rsid w:val="00B37250"/>
    <w:rsid w:val="00B37458"/>
    <w:rsid w:val="00B403C1"/>
    <w:rsid w:val="00B4077E"/>
    <w:rsid w:val="00B40799"/>
    <w:rsid w:val="00B41B7A"/>
    <w:rsid w:val="00B41D23"/>
    <w:rsid w:val="00B42308"/>
    <w:rsid w:val="00B42726"/>
    <w:rsid w:val="00B427CD"/>
    <w:rsid w:val="00B43464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17"/>
    <w:rsid w:val="00B5639C"/>
    <w:rsid w:val="00B56483"/>
    <w:rsid w:val="00B56CE5"/>
    <w:rsid w:val="00B60520"/>
    <w:rsid w:val="00B60668"/>
    <w:rsid w:val="00B60EF9"/>
    <w:rsid w:val="00B61E8C"/>
    <w:rsid w:val="00B61EF7"/>
    <w:rsid w:val="00B625DD"/>
    <w:rsid w:val="00B62963"/>
    <w:rsid w:val="00B62A38"/>
    <w:rsid w:val="00B62A8E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0B3"/>
    <w:rsid w:val="00B707A0"/>
    <w:rsid w:val="00B70DA3"/>
    <w:rsid w:val="00B70F05"/>
    <w:rsid w:val="00B7178B"/>
    <w:rsid w:val="00B7182C"/>
    <w:rsid w:val="00B72114"/>
    <w:rsid w:val="00B72B80"/>
    <w:rsid w:val="00B73989"/>
    <w:rsid w:val="00B7426C"/>
    <w:rsid w:val="00B74FD5"/>
    <w:rsid w:val="00B770FC"/>
    <w:rsid w:val="00B773B4"/>
    <w:rsid w:val="00B7785D"/>
    <w:rsid w:val="00B80DC2"/>
    <w:rsid w:val="00B81060"/>
    <w:rsid w:val="00B818BF"/>
    <w:rsid w:val="00B81A40"/>
    <w:rsid w:val="00B8204F"/>
    <w:rsid w:val="00B838B1"/>
    <w:rsid w:val="00B84360"/>
    <w:rsid w:val="00B8469D"/>
    <w:rsid w:val="00B86673"/>
    <w:rsid w:val="00B902D8"/>
    <w:rsid w:val="00B91A07"/>
    <w:rsid w:val="00B91AE2"/>
    <w:rsid w:val="00B920B7"/>
    <w:rsid w:val="00B9262B"/>
    <w:rsid w:val="00B92D22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5209"/>
    <w:rsid w:val="00BA52D9"/>
    <w:rsid w:val="00BA53F5"/>
    <w:rsid w:val="00BA57ED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3B0"/>
    <w:rsid w:val="00BB3451"/>
    <w:rsid w:val="00BB4143"/>
    <w:rsid w:val="00BB537D"/>
    <w:rsid w:val="00BB6B0F"/>
    <w:rsid w:val="00BB7116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7B"/>
    <w:rsid w:val="00BC68D1"/>
    <w:rsid w:val="00BC77F4"/>
    <w:rsid w:val="00BC7D16"/>
    <w:rsid w:val="00BC7DC2"/>
    <w:rsid w:val="00BD0247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39F"/>
    <w:rsid w:val="00BE17D6"/>
    <w:rsid w:val="00BE1BAF"/>
    <w:rsid w:val="00BE245A"/>
    <w:rsid w:val="00BE278D"/>
    <w:rsid w:val="00BE2AFF"/>
    <w:rsid w:val="00BE3940"/>
    <w:rsid w:val="00BE3AE8"/>
    <w:rsid w:val="00BE3FFE"/>
    <w:rsid w:val="00BE4F83"/>
    <w:rsid w:val="00BE5BCA"/>
    <w:rsid w:val="00BE5C30"/>
    <w:rsid w:val="00BE6115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D03"/>
    <w:rsid w:val="00BF68E6"/>
    <w:rsid w:val="00C00136"/>
    <w:rsid w:val="00C007A5"/>
    <w:rsid w:val="00C01EC3"/>
    <w:rsid w:val="00C0283F"/>
    <w:rsid w:val="00C02C2A"/>
    <w:rsid w:val="00C0331D"/>
    <w:rsid w:val="00C03CB7"/>
    <w:rsid w:val="00C041EF"/>
    <w:rsid w:val="00C046D3"/>
    <w:rsid w:val="00C04FE2"/>
    <w:rsid w:val="00C05050"/>
    <w:rsid w:val="00C0559E"/>
    <w:rsid w:val="00C05A4C"/>
    <w:rsid w:val="00C05CFA"/>
    <w:rsid w:val="00C05E23"/>
    <w:rsid w:val="00C071DF"/>
    <w:rsid w:val="00C07719"/>
    <w:rsid w:val="00C07CCE"/>
    <w:rsid w:val="00C07FA4"/>
    <w:rsid w:val="00C104ED"/>
    <w:rsid w:val="00C10B3D"/>
    <w:rsid w:val="00C112C4"/>
    <w:rsid w:val="00C114B8"/>
    <w:rsid w:val="00C11B95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2BA7"/>
    <w:rsid w:val="00C22EE3"/>
    <w:rsid w:val="00C234A2"/>
    <w:rsid w:val="00C23709"/>
    <w:rsid w:val="00C26313"/>
    <w:rsid w:val="00C266E7"/>
    <w:rsid w:val="00C26B25"/>
    <w:rsid w:val="00C277D3"/>
    <w:rsid w:val="00C27BE6"/>
    <w:rsid w:val="00C27C7C"/>
    <w:rsid w:val="00C304DB"/>
    <w:rsid w:val="00C30692"/>
    <w:rsid w:val="00C307A5"/>
    <w:rsid w:val="00C30D46"/>
    <w:rsid w:val="00C314F6"/>
    <w:rsid w:val="00C3208E"/>
    <w:rsid w:val="00C3316D"/>
    <w:rsid w:val="00C3363E"/>
    <w:rsid w:val="00C33932"/>
    <w:rsid w:val="00C35127"/>
    <w:rsid w:val="00C35480"/>
    <w:rsid w:val="00C36251"/>
    <w:rsid w:val="00C37222"/>
    <w:rsid w:val="00C37311"/>
    <w:rsid w:val="00C376E6"/>
    <w:rsid w:val="00C3778E"/>
    <w:rsid w:val="00C4290E"/>
    <w:rsid w:val="00C42A27"/>
    <w:rsid w:val="00C42BD8"/>
    <w:rsid w:val="00C4383E"/>
    <w:rsid w:val="00C4387C"/>
    <w:rsid w:val="00C44A11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988"/>
    <w:rsid w:val="00C52C48"/>
    <w:rsid w:val="00C536D4"/>
    <w:rsid w:val="00C5375A"/>
    <w:rsid w:val="00C53EA5"/>
    <w:rsid w:val="00C5415C"/>
    <w:rsid w:val="00C55640"/>
    <w:rsid w:val="00C5565F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3BF2"/>
    <w:rsid w:val="00C66212"/>
    <w:rsid w:val="00C6758D"/>
    <w:rsid w:val="00C67884"/>
    <w:rsid w:val="00C67E54"/>
    <w:rsid w:val="00C70BB6"/>
    <w:rsid w:val="00C70D79"/>
    <w:rsid w:val="00C7139B"/>
    <w:rsid w:val="00C71822"/>
    <w:rsid w:val="00C71E33"/>
    <w:rsid w:val="00C721B8"/>
    <w:rsid w:val="00C7233A"/>
    <w:rsid w:val="00C729F7"/>
    <w:rsid w:val="00C72F92"/>
    <w:rsid w:val="00C740F5"/>
    <w:rsid w:val="00C749E9"/>
    <w:rsid w:val="00C761C0"/>
    <w:rsid w:val="00C77513"/>
    <w:rsid w:val="00C8081B"/>
    <w:rsid w:val="00C808C9"/>
    <w:rsid w:val="00C8141A"/>
    <w:rsid w:val="00C81696"/>
    <w:rsid w:val="00C8274C"/>
    <w:rsid w:val="00C831F3"/>
    <w:rsid w:val="00C83A67"/>
    <w:rsid w:val="00C83BD6"/>
    <w:rsid w:val="00C83ED2"/>
    <w:rsid w:val="00C849D5"/>
    <w:rsid w:val="00C84B6C"/>
    <w:rsid w:val="00C84EF3"/>
    <w:rsid w:val="00C85429"/>
    <w:rsid w:val="00C8679B"/>
    <w:rsid w:val="00C87159"/>
    <w:rsid w:val="00C874BA"/>
    <w:rsid w:val="00C875EE"/>
    <w:rsid w:val="00C87C5D"/>
    <w:rsid w:val="00C90875"/>
    <w:rsid w:val="00C90D98"/>
    <w:rsid w:val="00C90FD4"/>
    <w:rsid w:val="00C9115E"/>
    <w:rsid w:val="00C917D0"/>
    <w:rsid w:val="00C919CD"/>
    <w:rsid w:val="00C91B7E"/>
    <w:rsid w:val="00C92B14"/>
    <w:rsid w:val="00C939DE"/>
    <w:rsid w:val="00C93E81"/>
    <w:rsid w:val="00C942A3"/>
    <w:rsid w:val="00C94764"/>
    <w:rsid w:val="00C94D5C"/>
    <w:rsid w:val="00C95054"/>
    <w:rsid w:val="00C9572C"/>
    <w:rsid w:val="00C958D1"/>
    <w:rsid w:val="00C95C55"/>
    <w:rsid w:val="00C9607A"/>
    <w:rsid w:val="00C9636A"/>
    <w:rsid w:val="00C96D00"/>
    <w:rsid w:val="00C96F27"/>
    <w:rsid w:val="00C976BA"/>
    <w:rsid w:val="00C97F4A"/>
    <w:rsid w:val="00C97FF7"/>
    <w:rsid w:val="00CA05C4"/>
    <w:rsid w:val="00CA0B6E"/>
    <w:rsid w:val="00CA1193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4325"/>
    <w:rsid w:val="00CA4E48"/>
    <w:rsid w:val="00CA52C2"/>
    <w:rsid w:val="00CA5F0D"/>
    <w:rsid w:val="00CA64A1"/>
    <w:rsid w:val="00CA64C1"/>
    <w:rsid w:val="00CA66D9"/>
    <w:rsid w:val="00CB006C"/>
    <w:rsid w:val="00CB01B1"/>
    <w:rsid w:val="00CB10E4"/>
    <w:rsid w:val="00CB18C1"/>
    <w:rsid w:val="00CB2418"/>
    <w:rsid w:val="00CB260B"/>
    <w:rsid w:val="00CB26E7"/>
    <w:rsid w:val="00CB2BD2"/>
    <w:rsid w:val="00CB2CC1"/>
    <w:rsid w:val="00CB2F99"/>
    <w:rsid w:val="00CB3C68"/>
    <w:rsid w:val="00CB3CEF"/>
    <w:rsid w:val="00CB51A8"/>
    <w:rsid w:val="00CB5551"/>
    <w:rsid w:val="00CB563F"/>
    <w:rsid w:val="00CB59FF"/>
    <w:rsid w:val="00CB65DA"/>
    <w:rsid w:val="00CB765E"/>
    <w:rsid w:val="00CB7CEB"/>
    <w:rsid w:val="00CB7E59"/>
    <w:rsid w:val="00CB7EB6"/>
    <w:rsid w:val="00CC0794"/>
    <w:rsid w:val="00CC10E9"/>
    <w:rsid w:val="00CC1DF0"/>
    <w:rsid w:val="00CC221C"/>
    <w:rsid w:val="00CC2FF1"/>
    <w:rsid w:val="00CC38E2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68A"/>
    <w:rsid w:val="00CD109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2DB"/>
    <w:rsid w:val="00CE2640"/>
    <w:rsid w:val="00CE2BA4"/>
    <w:rsid w:val="00CE32E7"/>
    <w:rsid w:val="00CE3663"/>
    <w:rsid w:val="00CE39E4"/>
    <w:rsid w:val="00CE3E26"/>
    <w:rsid w:val="00CE3F37"/>
    <w:rsid w:val="00CE45AB"/>
    <w:rsid w:val="00CE4913"/>
    <w:rsid w:val="00CE4E0D"/>
    <w:rsid w:val="00CE56E0"/>
    <w:rsid w:val="00CE5C67"/>
    <w:rsid w:val="00CE6024"/>
    <w:rsid w:val="00CE7222"/>
    <w:rsid w:val="00CE7E97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58E5"/>
    <w:rsid w:val="00CF642C"/>
    <w:rsid w:val="00CF70EB"/>
    <w:rsid w:val="00D00957"/>
    <w:rsid w:val="00D0098C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B10"/>
    <w:rsid w:val="00D03DEB"/>
    <w:rsid w:val="00D04C28"/>
    <w:rsid w:val="00D04EA1"/>
    <w:rsid w:val="00D07724"/>
    <w:rsid w:val="00D103A6"/>
    <w:rsid w:val="00D11104"/>
    <w:rsid w:val="00D11356"/>
    <w:rsid w:val="00D12F25"/>
    <w:rsid w:val="00D12FCB"/>
    <w:rsid w:val="00D13675"/>
    <w:rsid w:val="00D14355"/>
    <w:rsid w:val="00D14C2F"/>
    <w:rsid w:val="00D14F90"/>
    <w:rsid w:val="00D1548F"/>
    <w:rsid w:val="00D156D2"/>
    <w:rsid w:val="00D15714"/>
    <w:rsid w:val="00D17ABD"/>
    <w:rsid w:val="00D20066"/>
    <w:rsid w:val="00D20661"/>
    <w:rsid w:val="00D20D13"/>
    <w:rsid w:val="00D21C23"/>
    <w:rsid w:val="00D22FBA"/>
    <w:rsid w:val="00D242EA"/>
    <w:rsid w:val="00D2451F"/>
    <w:rsid w:val="00D25A00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40A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2443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338"/>
    <w:rsid w:val="00D52415"/>
    <w:rsid w:val="00D52F26"/>
    <w:rsid w:val="00D5325B"/>
    <w:rsid w:val="00D5330D"/>
    <w:rsid w:val="00D53982"/>
    <w:rsid w:val="00D539F8"/>
    <w:rsid w:val="00D542A5"/>
    <w:rsid w:val="00D543CC"/>
    <w:rsid w:val="00D54B99"/>
    <w:rsid w:val="00D56D6B"/>
    <w:rsid w:val="00D5785A"/>
    <w:rsid w:val="00D57B5A"/>
    <w:rsid w:val="00D57F32"/>
    <w:rsid w:val="00D602C4"/>
    <w:rsid w:val="00D6103A"/>
    <w:rsid w:val="00D61B90"/>
    <w:rsid w:val="00D6319A"/>
    <w:rsid w:val="00D637A4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7045E"/>
    <w:rsid w:val="00D70A21"/>
    <w:rsid w:val="00D70CEA"/>
    <w:rsid w:val="00D715D5"/>
    <w:rsid w:val="00D72E61"/>
    <w:rsid w:val="00D72F4A"/>
    <w:rsid w:val="00D7392F"/>
    <w:rsid w:val="00D742F0"/>
    <w:rsid w:val="00D74430"/>
    <w:rsid w:val="00D74439"/>
    <w:rsid w:val="00D7477A"/>
    <w:rsid w:val="00D749C4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5440"/>
    <w:rsid w:val="00D85CE7"/>
    <w:rsid w:val="00D85F48"/>
    <w:rsid w:val="00D868CE"/>
    <w:rsid w:val="00D8733F"/>
    <w:rsid w:val="00D8790D"/>
    <w:rsid w:val="00D903BB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AD4"/>
    <w:rsid w:val="00D9577A"/>
    <w:rsid w:val="00D95AE1"/>
    <w:rsid w:val="00D95E40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31E"/>
    <w:rsid w:val="00DA5478"/>
    <w:rsid w:val="00DA54A2"/>
    <w:rsid w:val="00DA691A"/>
    <w:rsid w:val="00DA74BE"/>
    <w:rsid w:val="00DA76BE"/>
    <w:rsid w:val="00DA7F06"/>
    <w:rsid w:val="00DB12DB"/>
    <w:rsid w:val="00DB279F"/>
    <w:rsid w:val="00DB28B4"/>
    <w:rsid w:val="00DB2E84"/>
    <w:rsid w:val="00DB3095"/>
    <w:rsid w:val="00DB3758"/>
    <w:rsid w:val="00DB4045"/>
    <w:rsid w:val="00DB46AE"/>
    <w:rsid w:val="00DB4C9A"/>
    <w:rsid w:val="00DB734D"/>
    <w:rsid w:val="00DB77E8"/>
    <w:rsid w:val="00DC05C1"/>
    <w:rsid w:val="00DC0888"/>
    <w:rsid w:val="00DC0A9C"/>
    <w:rsid w:val="00DC0FC9"/>
    <w:rsid w:val="00DC1BE4"/>
    <w:rsid w:val="00DC2BD1"/>
    <w:rsid w:val="00DC35EC"/>
    <w:rsid w:val="00DC38D8"/>
    <w:rsid w:val="00DC3920"/>
    <w:rsid w:val="00DC3AAB"/>
    <w:rsid w:val="00DC3ABB"/>
    <w:rsid w:val="00DC460A"/>
    <w:rsid w:val="00DC468C"/>
    <w:rsid w:val="00DC51A6"/>
    <w:rsid w:val="00DC5612"/>
    <w:rsid w:val="00DC5F3F"/>
    <w:rsid w:val="00DC62D0"/>
    <w:rsid w:val="00DC6D70"/>
    <w:rsid w:val="00DC7FBC"/>
    <w:rsid w:val="00DD0198"/>
    <w:rsid w:val="00DD184E"/>
    <w:rsid w:val="00DD1E3A"/>
    <w:rsid w:val="00DD256B"/>
    <w:rsid w:val="00DD2A8F"/>
    <w:rsid w:val="00DD2D26"/>
    <w:rsid w:val="00DD2F73"/>
    <w:rsid w:val="00DD42D9"/>
    <w:rsid w:val="00DD4B7F"/>
    <w:rsid w:val="00DD4C50"/>
    <w:rsid w:val="00DD5757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73C"/>
    <w:rsid w:val="00DE58FA"/>
    <w:rsid w:val="00DE623A"/>
    <w:rsid w:val="00DE645A"/>
    <w:rsid w:val="00DE75D5"/>
    <w:rsid w:val="00DE7BFD"/>
    <w:rsid w:val="00DF078F"/>
    <w:rsid w:val="00DF3C71"/>
    <w:rsid w:val="00DF443B"/>
    <w:rsid w:val="00DF4930"/>
    <w:rsid w:val="00DF4F43"/>
    <w:rsid w:val="00DF5709"/>
    <w:rsid w:val="00DF5C06"/>
    <w:rsid w:val="00DF62E9"/>
    <w:rsid w:val="00DF64DD"/>
    <w:rsid w:val="00DF6EA7"/>
    <w:rsid w:val="00DF790C"/>
    <w:rsid w:val="00E00406"/>
    <w:rsid w:val="00E009DA"/>
    <w:rsid w:val="00E0108C"/>
    <w:rsid w:val="00E0108D"/>
    <w:rsid w:val="00E016B1"/>
    <w:rsid w:val="00E01A44"/>
    <w:rsid w:val="00E01A89"/>
    <w:rsid w:val="00E01D22"/>
    <w:rsid w:val="00E0214A"/>
    <w:rsid w:val="00E02535"/>
    <w:rsid w:val="00E04564"/>
    <w:rsid w:val="00E057F0"/>
    <w:rsid w:val="00E06246"/>
    <w:rsid w:val="00E0699F"/>
    <w:rsid w:val="00E071F5"/>
    <w:rsid w:val="00E07C34"/>
    <w:rsid w:val="00E10D89"/>
    <w:rsid w:val="00E1254F"/>
    <w:rsid w:val="00E12ED2"/>
    <w:rsid w:val="00E13D20"/>
    <w:rsid w:val="00E1494C"/>
    <w:rsid w:val="00E1561B"/>
    <w:rsid w:val="00E1714D"/>
    <w:rsid w:val="00E17B2E"/>
    <w:rsid w:val="00E17FEC"/>
    <w:rsid w:val="00E201B4"/>
    <w:rsid w:val="00E203D6"/>
    <w:rsid w:val="00E204C1"/>
    <w:rsid w:val="00E208F4"/>
    <w:rsid w:val="00E216C7"/>
    <w:rsid w:val="00E22564"/>
    <w:rsid w:val="00E227B4"/>
    <w:rsid w:val="00E22AB6"/>
    <w:rsid w:val="00E22FC8"/>
    <w:rsid w:val="00E23760"/>
    <w:rsid w:val="00E23827"/>
    <w:rsid w:val="00E23DE6"/>
    <w:rsid w:val="00E23FEB"/>
    <w:rsid w:val="00E2525D"/>
    <w:rsid w:val="00E255ED"/>
    <w:rsid w:val="00E25B4E"/>
    <w:rsid w:val="00E26061"/>
    <w:rsid w:val="00E26064"/>
    <w:rsid w:val="00E265EA"/>
    <w:rsid w:val="00E26F70"/>
    <w:rsid w:val="00E276D0"/>
    <w:rsid w:val="00E30BBC"/>
    <w:rsid w:val="00E31734"/>
    <w:rsid w:val="00E3197B"/>
    <w:rsid w:val="00E3207C"/>
    <w:rsid w:val="00E32DF8"/>
    <w:rsid w:val="00E3350E"/>
    <w:rsid w:val="00E34559"/>
    <w:rsid w:val="00E34786"/>
    <w:rsid w:val="00E347A4"/>
    <w:rsid w:val="00E35148"/>
    <w:rsid w:val="00E35162"/>
    <w:rsid w:val="00E35CB4"/>
    <w:rsid w:val="00E35D85"/>
    <w:rsid w:val="00E36152"/>
    <w:rsid w:val="00E368B9"/>
    <w:rsid w:val="00E36DD2"/>
    <w:rsid w:val="00E37249"/>
    <w:rsid w:val="00E372F7"/>
    <w:rsid w:val="00E37329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0666"/>
    <w:rsid w:val="00E527FF"/>
    <w:rsid w:val="00E53626"/>
    <w:rsid w:val="00E5363E"/>
    <w:rsid w:val="00E53726"/>
    <w:rsid w:val="00E540E4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DAF"/>
    <w:rsid w:val="00E64524"/>
    <w:rsid w:val="00E6469A"/>
    <w:rsid w:val="00E655AA"/>
    <w:rsid w:val="00E66BF5"/>
    <w:rsid w:val="00E67994"/>
    <w:rsid w:val="00E67F4F"/>
    <w:rsid w:val="00E71854"/>
    <w:rsid w:val="00E71B0C"/>
    <w:rsid w:val="00E71E68"/>
    <w:rsid w:val="00E71FA8"/>
    <w:rsid w:val="00E720EF"/>
    <w:rsid w:val="00E72C56"/>
    <w:rsid w:val="00E73C1F"/>
    <w:rsid w:val="00E74602"/>
    <w:rsid w:val="00E74605"/>
    <w:rsid w:val="00E74F29"/>
    <w:rsid w:val="00E75205"/>
    <w:rsid w:val="00E75FFC"/>
    <w:rsid w:val="00E772C7"/>
    <w:rsid w:val="00E7767C"/>
    <w:rsid w:val="00E77893"/>
    <w:rsid w:val="00E80E93"/>
    <w:rsid w:val="00E81C38"/>
    <w:rsid w:val="00E822C5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31CE"/>
    <w:rsid w:val="00E93269"/>
    <w:rsid w:val="00E93A64"/>
    <w:rsid w:val="00E93E49"/>
    <w:rsid w:val="00E947C8"/>
    <w:rsid w:val="00E94B11"/>
    <w:rsid w:val="00E94C5A"/>
    <w:rsid w:val="00E96799"/>
    <w:rsid w:val="00E96FA1"/>
    <w:rsid w:val="00E972D2"/>
    <w:rsid w:val="00E9758E"/>
    <w:rsid w:val="00EA0A44"/>
    <w:rsid w:val="00EA0BAC"/>
    <w:rsid w:val="00EA1050"/>
    <w:rsid w:val="00EA1713"/>
    <w:rsid w:val="00EA1BAB"/>
    <w:rsid w:val="00EA21AE"/>
    <w:rsid w:val="00EA2445"/>
    <w:rsid w:val="00EA2BCE"/>
    <w:rsid w:val="00EA3AF2"/>
    <w:rsid w:val="00EA3F1E"/>
    <w:rsid w:val="00EA44F3"/>
    <w:rsid w:val="00EA47D4"/>
    <w:rsid w:val="00EA51AD"/>
    <w:rsid w:val="00EA58D8"/>
    <w:rsid w:val="00EA66A6"/>
    <w:rsid w:val="00EA69FA"/>
    <w:rsid w:val="00EA74D6"/>
    <w:rsid w:val="00EB0320"/>
    <w:rsid w:val="00EB090B"/>
    <w:rsid w:val="00EB0CD6"/>
    <w:rsid w:val="00EB292D"/>
    <w:rsid w:val="00EB44DF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451"/>
    <w:rsid w:val="00EC14B0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7FD"/>
    <w:rsid w:val="00EC7FCD"/>
    <w:rsid w:val="00ED019D"/>
    <w:rsid w:val="00ED02C6"/>
    <w:rsid w:val="00ED036A"/>
    <w:rsid w:val="00ED0BD0"/>
    <w:rsid w:val="00ED1530"/>
    <w:rsid w:val="00ED1DC2"/>
    <w:rsid w:val="00ED238B"/>
    <w:rsid w:val="00ED29B3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14C2"/>
    <w:rsid w:val="00EE1598"/>
    <w:rsid w:val="00EE19A6"/>
    <w:rsid w:val="00EE201D"/>
    <w:rsid w:val="00EE23E0"/>
    <w:rsid w:val="00EE2542"/>
    <w:rsid w:val="00EE3E35"/>
    <w:rsid w:val="00EE3F47"/>
    <w:rsid w:val="00EE4997"/>
    <w:rsid w:val="00EE4AF8"/>
    <w:rsid w:val="00EE4BA1"/>
    <w:rsid w:val="00EE516E"/>
    <w:rsid w:val="00EE6019"/>
    <w:rsid w:val="00EE64AB"/>
    <w:rsid w:val="00EE6568"/>
    <w:rsid w:val="00EE6BCB"/>
    <w:rsid w:val="00EE6C1D"/>
    <w:rsid w:val="00EE7B7C"/>
    <w:rsid w:val="00EF14D3"/>
    <w:rsid w:val="00EF17A0"/>
    <w:rsid w:val="00EF1A7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F00B4C"/>
    <w:rsid w:val="00F00D7D"/>
    <w:rsid w:val="00F012FF"/>
    <w:rsid w:val="00F015EA"/>
    <w:rsid w:val="00F01879"/>
    <w:rsid w:val="00F02603"/>
    <w:rsid w:val="00F02621"/>
    <w:rsid w:val="00F02E09"/>
    <w:rsid w:val="00F04263"/>
    <w:rsid w:val="00F04766"/>
    <w:rsid w:val="00F047DA"/>
    <w:rsid w:val="00F05B7B"/>
    <w:rsid w:val="00F05C31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0FAC"/>
    <w:rsid w:val="00F110B5"/>
    <w:rsid w:val="00F11132"/>
    <w:rsid w:val="00F117C7"/>
    <w:rsid w:val="00F11982"/>
    <w:rsid w:val="00F121D8"/>
    <w:rsid w:val="00F12633"/>
    <w:rsid w:val="00F12CE4"/>
    <w:rsid w:val="00F13E94"/>
    <w:rsid w:val="00F1468E"/>
    <w:rsid w:val="00F1576B"/>
    <w:rsid w:val="00F158FD"/>
    <w:rsid w:val="00F16353"/>
    <w:rsid w:val="00F16EC2"/>
    <w:rsid w:val="00F17A0B"/>
    <w:rsid w:val="00F203E1"/>
    <w:rsid w:val="00F21607"/>
    <w:rsid w:val="00F22811"/>
    <w:rsid w:val="00F22855"/>
    <w:rsid w:val="00F23233"/>
    <w:rsid w:val="00F23614"/>
    <w:rsid w:val="00F24C13"/>
    <w:rsid w:val="00F25C94"/>
    <w:rsid w:val="00F25FA3"/>
    <w:rsid w:val="00F2606E"/>
    <w:rsid w:val="00F2653E"/>
    <w:rsid w:val="00F26B3C"/>
    <w:rsid w:val="00F307AE"/>
    <w:rsid w:val="00F30A87"/>
    <w:rsid w:val="00F31625"/>
    <w:rsid w:val="00F31DA7"/>
    <w:rsid w:val="00F328FD"/>
    <w:rsid w:val="00F32C4A"/>
    <w:rsid w:val="00F34CD9"/>
    <w:rsid w:val="00F36220"/>
    <w:rsid w:val="00F364A3"/>
    <w:rsid w:val="00F366B5"/>
    <w:rsid w:val="00F36E47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430F"/>
    <w:rsid w:val="00F446DF"/>
    <w:rsid w:val="00F44711"/>
    <w:rsid w:val="00F46A16"/>
    <w:rsid w:val="00F46BA5"/>
    <w:rsid w:val="00F46D60"/>
    <w:rsid w:val="00F472B4"/>
    <w:rsid w:val="00F479AE"/>
    <w:rsid w:val="00F512C7"/>
    <w:rsid w:val="00F5134C"/>
    <w:rsid w:val="00F526F8"/>
    <w:rsid w:val="00F52737"/>
    <w:rsid w:val="00F52CD1"/>
    <w:rsid w:val="00F52D67"/>
    <w:rsid w:val="00F532A4"/>
    <w:rsid w:val="00F536EA"/>
    <w:rsid w:val="00F538EA"/>
    <w:rsid w:val="00F5510B"/>
    <w:rsid w:val="00F55EE5"/>
    <w:rsid w:val="00F5692B"/>
    <w:rsid w:val="00F56B1A"/>
    <w:rsid w:val="00F56C78"/>
    <w:rsid w:val="00F57479"/>
    <w:rsid w:val="00F602FF"/>
    <w:rsid w:val="00F60335"/>
    <w:rsid w:val="00F6179B"/>
    <w:rsid w:val="00F61A6F"/>
    <w:rsid w:val="00F61ED2"/>
    <w:rsid w:val="00F62B97"/>
    <w:rsid w:val="00F63C04"/>
    <w:rsid w:val="00F63CA2"/>
    <w:rsid w:val="00F64895"/>
    <w:rsid w:val="00F65714"/>
    <w:rsid w:val="00F65758"/>
    <w:rsid w:val="00F66359"/>
    <w:rsid w:val="00F67772"/>
    <w:rsid w:val="00F67C70"/>
    <w:rsid w:val="00F700E6"/>
    <w:rsid w:val="00F702E4"/>
    <w:rsid w:val="00F70460"/>
    <w:rsid w:val="00F70C3F"/>
    <w:rsid w:val="00F71D14"/>
    <w:rsid w:val="00F71DBF"/>
    <w:rsid w:val="00F71ED4"/>
    <w:rsid w:val="00F7212E"/>
    <w:rsid w:val="00F7278E"/>
    <w:rsid w:val="00F72871"/>
    <w:rsid w:val="00F7297E"/>
    <w:rsid w:val="00F7344B"/>
    <w:rsid w:val="00F73C7F"/>
    <w:rsid w:val="00F73E3E"/>
    <w:rsid w:val="00F74254"/>
    <w:rsid w:val="00F74EAD"/>
    <w:rsid w:val="00F77175"/>
    <w:rsid w:val="00F77947"/>
    <w:rsid w:val="00F77BA9"/>
    <w:rsid w:val="00F77EB1"/>
    <w:rsid w:val="00F807FA"/>
    <w:rsid w:val="00F817C1"/>
    <w:rsid w:val="00F82448"/>
    <w:rsid w:val="00F82CB7"/>
    <w:rsid w:val="00F8351B"/>
    <w:rsid w:val="00F84213"/>
    <w:rsid w:val="00F84952"/>
    <w:rsid w:val="00F84F45"/>
    <w:rsid w:val="00F84FB5"/>
    <w:rsid w:val="00F85005"/>
    <w:rsid w:val="00F8508B"/>
    <w:rsid w:val="00F858A2"/>
    <w:rsid w:val="00F877DF"/>
    <w:rsid w:val="00F87A18"/>
    <w:rsid w:val="00F87BB9"/>
    <w:rsid w:val="00F90E0C"/>
    <w:rsid w:val="00F9146E"/>
    <w:rsid w:val="00F91498"/>
    <w:rsid w:val="00F91B00"/>
    <w:rsid w:val="00F92477"/>
    <w:rsid w:val="00F9378D"/>
    <w:rsid w:val="00F9386E"/>
    <w:rsid w:val="00F93A89"/>
    <w:rsid w:val="00F940F6"/>
    <w:rsid w:val="00F95132"/>
    <w:rsid w:val="00F95F74"/>
    <w:rsid w:val="00F9630A"/>
    <w:rsid w:val="00F979C8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3D9"/>
    <w:rsid w:val="00FA558B"/>
    <w:rsid w:val="00FA5776"/>
    <w:rsid w:val="00FA57BB"/>
    <w:rsid w:val="00FA6F63"/>
    <w:rsid w:val="00FA7EB7"/>
    <w:rsid w:val="00FB0C79"/>
    <w:rsid w:val="00FB0FDC"/>
    <w:rsid w:val="00FB116C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F5"/>
    <w:rsid w:val="00FB7C2F"/>
    <w:rsid w:val="00FC0966"/>
    <w:rsid w:val="00FC0988"/>
    <w:rsid w:val="00FC0B05"/>
    <w:rsid w:val="00FC0C6F"/>
    <w:rsid w:val="00FC11E9"/>
    <w:rsid w:val="00FC341E"/>
    <w:rsid w:val="00FC3989"/>
    <w:rsid w:val="00FC3E9F"/>
    <w:rsid w:val="00FC3FD4"/>
    <w:rsid w:val="00FC4B7C"/>
    <w:rsid w:val="00FC4D74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4A05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21C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473"/>
    <w:rsid w:val="00FE5A7F"/>
    <w:rsid w:val="00FE63E6"/>
    <w:rsid w:val="00FE641D"/>
    <w:rsid w:val="00FE64DA"/>
    <w:rsid w:val="00FE702C"/>
    <w:rsid w:val="00FE777F"/>
    <w:rsid w:val="00FF0333"/>
    <w:rsid w:val="00FF09AC"/>
    <w:rsid w:val="00FF21DE"/>
    <w:rsid w:val="00FF229A"/>
    <w:rsid w:val="00FF2612"/>
    <w:rsid w:val="00FF30B7"/>
    <w:rsid w:val="00FF42F5"/>
    <w:rsid w:val="00FF442C"/>
    <w:rsid w:val="00FF519B"/>
    <w:rsid w:val="00FF53DE"/>
    <w:rsid w:val="00FF53E5"/>
    <w:rsid w:val="00FF57E9"/>
    <w:rsid w:val="00FF5A7B"/>
    <w:rsid w:val="00FF6029"/>
    <w:rsid w:val="00FF61C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AE1EC8-0E8E-49F4-A0F0-AFABA64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69A"/>
    <w:pPr>
      <w:numPr>
        <w:numId w:val="4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uiPriority w:val="22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,Nagłówek Znak1,Nagłówek strony11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style4">
    <w:name w:val="style4"/>
    <w:rsid w:val="00363BFC"/>
  </w:style>
  <w:style w:type="paragraph" w:customStyle="1" w:styleId="02Instytucja2">
    <w:name w:val="@02.Instytucja2"/>
    <w:basedOn w:val="Normalny"/>
    <w:next w:val="Normalny"/>
    <w:rsid w:val="00F36E47"/>
    <w:pPr>
      <w:spacing w:after="100"/>
      <w:jc w:val="both"/>
    </w:pPr>
    <w:rPr>
      <w:rFonts w:ascii="Verdana" w:hAnsi="Verdana"/>
      <w:bCs/>
      <w:sz w:val="20"/>
      <w:szCs w:val="20"/>
    </w:rPr>
  </w:style>
  <w:style w:type="paragraph" w:customStyle="1" w:styleId="Standard">
    <w:name w:val="Standard"/>
    <w:uiPriority w:val="99"/>
    <w:rsid w:val="0092565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20Dowiadomoscilista">
    <w:name w:val="@20.Do_wiadomosci_lista"/>
    <w:basedOn w:val="Normalny"/>
    <w:rsid w:val="0092565F"/>
    <w:pPr>
      <w:numPr>
        <w:numId w:val="6"/>
      </w:numPr>
      <w:spacing w:after="200" w:line="276" w:lineRule="auto"/>
      <w:ind w:left="714" w:hanging="357"/>
      <w:jc w:val="both"/>
    </w:pPr>
    <w:rPr>
      <w:rFonts w:ascii="Verdana" w:eastAsia="Calibri" w:hAnsi="Verdana"/>
      <w:sz w:val="16"/>
      <w:szCs w:val="18"/>
      <w:lang w:eastAsia="en-US"/>
    </w:rPr>
  </w:style>
  <w:style w:type="character" w:customStyle="1" w:styleId="TekstpodstawowywcityZnak">
    <w:name w:val="Tekst podstawowy wcięty Znak"/>
    <w:link w:val="Tekstpodstawowywcity"/>
    <w:rsid w:val="0092565F"/>
    <w:rPr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C97F4A"/>
    <w:pPr>
      <w:suppressAutoHyphens/>
      <w:spacing w:after="200" w:line="276" w:lineRule="auto"/>
    </w:pPr>
    <w:rPr>
      <w:rFonts w:ascii="Cambria" w:hAnsi="Cambria" w:cs="Cambria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rsid w:val="00C97F4A"/>
  </w:style>
  <w:style w:type="character" w:customStyle="1" w:styleId="TekstprzypisudolnegoZnak1">
    <w:name w:val="Tekst przypisu dolnego Znak1"/>
    <w:aliases w:val="Znak4 Znak"/>
    <w:link w:val="Tekstprzypisudolnego"/>
    <w:uiPriority w:val="99"/>
    <w:locked/>
    <w:rsid w:val="00C97F4A"/>
    <w:rPr>
      <w:rFonts w:ascii="Cambria" w:hAnsi="Cambria" w:cs="Cambria"/>
      <w:lang w:val="en-US" w:eastAsia="en-US"/>
    </w:rPr>
  </w:style>
  <w:style w:type="paragraph" w:customStyle="1" w:styleId="Tekstpodstawowy32">
    <w:name w:val="Tekst podstawowy 32"/>
    <w:basedOn w:val="Normalny"/>
    <w:rsid w:val="008A34FB"/>
    <w:pPr>
      <w:suppressAutoHyphens/>
    </w:pPr>
    <w:rPr>
      <w:rFonts w:cs="Calibri"/>
      <w:szCs w:val="20"/>
      <w:lang w:val="x-none" w:eastAsia="ar-SA"/>
    </w:rPr>
  </w:style>
  <w:style w:type="character" w:styleId="UyteHipercze">
    <w:name w:val="FollowedHyperlink"/>
    <w:basedOn w:val="Domylnaczcionkaakapitu"/>
    <w:rsid w:val="00F9386E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C339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421FC4"/>
    <w:pPr>
      <w:suppressAutoHyphens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szniama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szniamala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szniamal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wiszniama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zniamala.pl/" TargetMode="External"/><Relationship Id="rId14" Type="http://schemas.openxmlformats.org/officeDocument/2006/relationships/hyperlink" Target="http://www.bip.wiszniam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DED1-60A1-491D-9F5F-2A5387D9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ZIM</Company>
  <LinksUpToDate>false</LinksUpToDate>
  <CharactersWithSpaces>13333</CharactersWithSpaces>
  <SharedDoc>false</SharedDoc>
  <HLinks>
    <vt:vector size="6" baseType="variant"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http://www.zim.wroc.pl/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Grzegorz Hupa</cp:lastModifiedBy>
  <cp:revision>2</cp:revision>
  <cp:lastPrinted>2017-10-19T13:01:00Z</cp:lastPrinted>
  <dcterms:created xsi:type="dcterms:W3CDTF">2018-10-05T11:28:00Z</dcterms:created>
  <dcterms:modified xsi:type="dcterms:W3CDTF">2018-10-05T11:28:00Z</dcterms:modified>
</cp:coreProperties>
</file>