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D868CE">
        <w:trPr>
          <w:trHeight w:val="1124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2747137</wp:posOffset>
                  </wp:positionH>
                  <wp:positionV relativeFrom="paragraph">
                    <wp:posOffset>14029</wp:posOffset>
                  </wp:positionV>
                  <wp:extent cx="555955" cy="680430"/>
                  <wp:effectExtent l="0" t="0" r="0" b="571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55" cy="68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008F4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087A1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D868CE" w:rsidRDefault="002B36C8" w:rsidP="00627549">
      <w:pPr>
        <w:pStyle w:val="Nagwek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D868CE">
        <w:rPr>
          <w:rFonts w:asciiTheme="minorHAnsi" w:hAnsiTheme="minorHAnsi"/>
          <w:i w:val="0"/>
          <w:sz w:val="24"/>
          <w:szCs w:val="24"/>
        </w:rPr>
        <w:t>OFERTA</w:t>
      </w:r>
      <w:bookmarkEnd w:id="0"/>
      <w:bookmarkEnd w:id="1"/>
      <w:r w:rsidR="00627549" w:rsidRPr="00D868CE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B773B4" w:rsidRPr="00B7347F" w:rsidRDefault="00627549" w:rsidP="00627549">
      <w:pPr>
        <w:pStyle w:val="Nagwek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B7347F">
        <w:rPr>
          <w:rFonts w:asciiTheme="minorHAnsi" w:hAnsiTheme="minorHAnsi"/>
          <w:i w:val="0"/>
          <w:sz w:val="22"/>
          <w:szCs w:val="22"/>
        </w:rPr>
        <w:t>na zadanie pn</w:t>
      </w:r>
      <w:r w:rsidRPr="00B7347F">
        <w:rPr>
          <w:rFonts w:asciiTheme="minorHAnsi" w:hAnsiTheme="minorHAnsi"/>
          <w:i w:val="0"/>
          <w:sz w:val="20"/>
          <w:szCs w:val="20"/>
        </w:rPr>
        <w:t>: „</w:t>
      </w:r>
      <w:r w:rsidR="00B7347F" w:rsidRPr="00B7347F">
        <w:rPr>
          <w:rFonts w:asciiTheme="minorHAnsi" w:hAnsiTheme="minorHAnsi"/>
          <w:sz w:val="24"/>
          <w:szCs w:val="24"/>
        </w:rPr>
        <w:t>Budowa chodników na terenie gminy Wisznia Mała</w:t>
      </w:r>
      <w:r w:rsidRPr="00B7347F">
        <w:rPr>
          <w:rFonts w:asciiTheme="minorHAnsi" w:hAnsiTheme="minorHAnsi"/>
          <w:i w:val="0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B7347F" w:rsidRDefault="00BE139F" w:rsidP="00BE139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>Budowa chodników na terenie gminy Wisznia Mała</w:t>
      </w:r>
      <w:r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 w:rsidR="0070110B">
        <w:rPr>
          <w:rFonts w:asciiTheme="minorHAnsi" w:hAnsiTheme="minorHAnsi"/>
          <w:szCs w:val="20"/>
          <w:lang w:val="pl-PL"/>
        </w:rPr>
        <w:t xml:space="preserve">: </w:t>
      </w:r>
    </w:p>
    <w:p w:rsidR="006A2B75" w:rsidRPr="00B7347F" w:rsidRDefault="006A2B75" w:rsidP="006A2B75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>- dla zadania nr 1</w:t>
      </w:r>
      <w:r w:rsidRPr="00B7347F">
        <w:rPr>
          <w:rFonts w:asciiTheme="minorHAnsi" w:hAnsiTheme="minorHAnsi"/>
          <w:szCs w:val="20"/>
          <w:lang w:val="pl-PL"/>
        </w:rPr>
        <w:t>:</w:t>
      </w:r>
      <w:r w:rsidRPr="00B7347F">
        <w:rPr>
          <w:rFonts w:asciiTheme="minorHAnsi" w:hAnsiTheme="minorHAnsi"/>
          <w:b/>
          <w:szCs w:val="20"/>
          <w:lang w:val="pl-PL"/>
        </w:rPr>
        <w:t xml:space="preserve"> </w:t>
      </w:r>
      <w:r w:rsidR="00B7347F" w:rsidRPr="00B7347F">
        <w:rPr>
          <w:rFonts w:asciiTheme="minorHAnsi" w:hAnsiTheme="minorHAnsi"/>
          <w:b/>
          <w:lang w:val="pl-PL"/>
        </w:rPr>
        <w:t>Budowa chodnika wzdłuż ul. Leśnej w Pierwoszowie, gmina Wisznia Mała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7347F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B7347F" w:rsidRPr="00B7347F" w:rsidRDefault="006A2B75" w:rsidP="00B7347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7347F">
        <w:rPr>
          <w:rFonts w:asciiTheme="minorHAnsi" w:hAnsiTheme="minorHAnsi"/>
          <w:sz w:val="20"/>
          <w:szCs w:val="20"/>
        </w:rPr>
        <w:t xml:space="preserve">- dla zadania nr 2: </w:t>
      </w:r>
      <w:r w:rsidR="00B7347F" w:rsidRPr="00B7347F">
        <w:rPr>
          <w:rFonts w:asciiTheme="minorHAnsi" w:hAnsiTheme="minorHAnsi"/>
          <w:b/>
          <w:sz w:val="20"/>
          <w:szCs w:val="20"/>
        </w:rPr>
        <w:t>Zabudowanie chodnikiem rowu przy ul. Stawowej w miejscowości Rogoż, gmina Wisznia Mała</w:t>
      </w:r>
    </w:p>
    <w:p w:rsidR="006A2B75" w:rsidRPr="006A2B75" w:rsidRDefault="006A2B75" w:rsidP="006A2B75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</w:p>
    <w:p w:rsidR="006A2B75" w:rsidRPr="00BE3AE8" w:rsidRDefault="006A2B75" w:rsidP="006A2B75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A2B75" w:rsidRPr="00BE3AE8" w:rsidTr="00F94FA0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6A2B75" w:rsidRPr="00BE3AE8" w:rsidRDefault="006A2B75" w:rsidP="006A2B75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A2B75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A235D" w:rsidRDefault="006A235D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A2B75" w:rsidRPr="00BE3AE8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B7347F">
        <w:trPr>
          <w:trHeight w:val="416"/>
        </w:trPr>
        <w:tc>
          <w:tcPr>
            <w:tcW w:w="9550" w:type="dxa"/>
          </w:tcPr>
          <w:p w:rsidR="00BE139F" w:rsidRPr="00263C5C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35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263C5C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263C5C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terminie:   </w:t>
            </w:r>
            <w:r w:rsidR="001B7A7E" w:rsidRPr="00263C5C">
              <w:rPr>
                <w:rFonts w:asciiTheme="minorHAnsi" w:hAnsiTheme="minorHAnsi"/>
                <w:b/>
                <w:szCs w:val="20"/>
                <w:lang w:val="pl-PL"/>
              </w:rPr>
              <w:t>do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 dnia </w:t>
            </w:r>
            <w:r w:rsidR="00B7347F">
              <w:rPr>
                <w:rFonts w:asciiTheme="minorHAnsi" w:hAnsiTheme="minorHAnsi"/>
                <w:b/>
                <w:szCs w:val="20"/>
                <w:lang w:val="pl-PL"/>
              </w:rPr>
              <w:t>1</w:t>
            </w:r>
            <w:r w:rsidR="004008F4">
              <w:rPr>
                <w:rFonts w:asciiTheme="minorHAnsi" w:hAnsiTheme="minorHAnsi"/>
                <w:b/>
                <w:szCs w:val="20"/>
                <w:lang w:val="pl-PL"/>
              </w:rPr>
              <w:t>4</w:t>
            </w:r>
            <w:bookmarkStart w:id="2" w:name="_GoBack"/>
            <w:bookmarkEnd w:id="2"/>
            <w:r w:rsidR="00B7347F">
              <w:rPr>
                <w:rFonts w:asciiTheme="minorHAnsi" w:hAnsiTheme="minorHAnsi"/>
                <w:b/>
                <w:szCs w:val="20"/>
                <w:lang w:val="pl-PL"/>
              </w:rPr>
              <w:t>.12</w:t>
            </w:r>
            <w:r w:rsidR="002E49B9" w:rsidRPr="00263C5C">
              <w:rPr>
                <w:rFonts w:asciiTheme="minorHAnsi" w:hAnsiTheme="minorHAnsi"/>
                <w:b/>
                <w:szCs w:val="20"/>
                <w:lang w:val="pl-PL"/>
              </w:rPr>
              <w:t>.2018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>r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BE139F" w:rsidRPr="00BB7116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  <w:r w:rsidR="006A2B75">
              <w:rPr>
                <w:rFonts w:asciiTheme="minorHAnsi" w:hAnsiTheme="minorHAnsi"/>
                <w:szCs w:val="20"/>
                <w:lang w:val="pl-PL"/>
              </w:rPr>
              <w:t>.</w:t>
            </w:r>
          </w:p>
          <w:p w:rsidR="00B7347F" w:rsidRDefault="00E72C56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Oferujemy okres gwarancji:</w:t>
            </w:r>
            <w:r w:rsidR="00B070F4" w:rsidRPr="00657AF0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</w:p>
          <w:p w:rsidR="00B7347F" w:rsidRDefault="00B7347F" w:rsidP="00B7347F">
            <w:pPr>
              <w:pStyle w:val="Bezodstpw"/>
              <w:spacing w:line="276" w:lineRule="auto"/>
              <w:ind w:left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 xml:space="preserve">Dla zadania nr 1 </w:t>
            </w:r>
            <w:r w:rsidR="00B070F4" w:rsidRPr="00657AF0">
              <w:rPr>
                <w:rFonts w:asciiTheme="minorHAnsi" w:hAnsiTheme="minorHAnsi"/>
                <w:b/>
                <w:szCs w:val="20"/>
                <w:lang w:val="pl-PL"/>
              </w:rPr>
              <w:t>…………………..miesięcy</w:t>
            </w:r>
          </w:p>
          <w:p w:rsidR="00E72C56" w:rsidRDefault="00B7347F" w:rsidP="00B7347F">
            <w:pPr>
              <w:pStyle w:val="Bezodstpw"/>
              <w:spacing w:line="276" w:lineRule="auto"/>
              <w:ind w:left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Dla zadania nr 2 …………………..miesięcy</w:t>
            </w:r>
            <w:r w:rsidR="00FD4A05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  <w:r w:rsidR="00606AA5" w:rsidRPr="00657AF0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lastRenderedPageBreak/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87A17">
        <w:rPr>
          <w:rFonts w:asciiTheme="minorHAnsi" w:hAnsiTheme="minorHAnsi"/>
          <w:b/>
          <w:sz w:val="20"/>
          <w:szCs w:val="20"/>
        </w:rPr>
      </w:r>
      <w:r w:rsidR="00087A17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087A17">
        <w:rPr>
          <w:rFonts w:asciiTheme="minorHAnsi" w:hAnsiTheme="minorHAnsi"/>
          <w:b/>
          <w:sz w:val="20"/>
          <w:szCs w:val="18"/>
        </w:rPr>
      </w:r>
      <w:r w:rsidR="00087A17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87A17">
        <w:rPr>
          <w:rFonts w:asciiTheme="minorHAnsi" w:hAnsiTheme="minorHAnsi"/>
          <w:b/>
          <w:sz w:val="20"/>
          <w:szCs w:val="20"/>
        </w:rPr>
      </w:r>
      <w:r w:rsidR="00087A17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87A17">
        <w:rPr>
          <w:rFonts w:asciiTheme="minorHAnsi" w:hAnsiTheme="minorHAnsi"/>
          <w:b/>
          <w:sz w:val="20"/>
          <w:szCs w:val="20"/>
        </w:rPr>
      </w:r>
      <w:r w:rsidR="00087A17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r w:rsidR="007011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087A17">
        <w:rPr>
          <w:rFonts w:ascii="Calibri" w:hAnsi="Calibri" w:cs="Tahoma"/>
          <w:sz w:val="20"/>
          <w:szCs w:val="20"/>
        </w:rPr>
      </w:r>
      <w:r w:rsidR="00087A17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087A17">
        <w:rPr>
          <w:rFonts w:ascii="Calibri" w:hAnsi="Calibri" w:cs="Tahoma"/>
          <w:sz w:val="20"/>
          <w:szCs w:val="20"/>
        </w:rPr>
      </w:r>
      <w:r w:rsidR="00087A17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263C5C" w:rsidRPr="00D042B6" w:rsidRDefault="00263C5C" w:rsidP="00263C5C">
      <w:pPr>
        <w:pStyle w:val="Bezodstpw"/>
        <w:numPr>
          <w:ilvl w:val="0"/>
          <w:numId w:val="5"/>
        </w:numPr>
        <w:ind w:left="709" w:hanging="567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263C5C" w:rsidRDefault="00263C5C" w:rsidP="00263C5C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FD4A05" w:rsidRPr="00D027DE" w:rsidRDefault="00FD4A05" w:rsidP="00FD4A05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lang w:val="pl-PL"/>
        </w:rPr>
      </w:pPr>
      <w:r w:rsidRPr="00D027DE">
        <w:rPr>
          <w:rFonts w:asciiTheme="minorHAnsi" w:hAnsiTheme="minorHAnsi" w:cs="Arial"/>
          <w:color w:val="000000"/>
          <w:lang w:val="pl-PL"/>
        </w:rPr>
        <w:t xml:space="preserve">Oświadczam, że 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087A17">
        <w:rPr>
          <w:rFonts w:asciiTheme="minorHAnsi" w:hAnsiTheme="minorHAnsi" w:cs="Tahoma"/>
          <w:sz w:val="20"/>
          <w:szCs w:val="20"/>
        </w:rPr>
      </w:r>
      <w:r w:rsidR="00087A17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 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>wypełniłem</w:t>
      </w:r>
      <w:r>
        <w:rPr>
          <w:rFonts w:asciiTheme="minorHAnsi" w:hAnsiTheme="minorHAnsi" w:cs="Arial"/>
          <w:color w:val="000000"/>
          <w:sz w:val="20"/>
          <w:szCs w:val="20"/>
        </w:rPr>
        <w:t>/łam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obowiązki informacyjne przewidziane w art. 13 lub art. 14 RODO</w:t>
      </w:r>
      <w:r w:rsidRPr="00D027DE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D027DE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27DE">
        <w:rPr>
          <w:rFonts w:asciiTheme="minorHAnsi" w:hAnsiTheme="minorHAnsi" w:cs="Arial"/>
          <w:sz w:val="20"/>
          <w:szCs w:val="20"/>
        </w:rPr>
        <w:t>.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087A17">
        <w:rPr>
          <w:rFonts w:asciiTheme="minorHAnsi" w:hAnsiTheme="minorHAnsi" w:cs="Tahoma"/>
          <w:sz w:val="20"/>
          <w:szCs w:val="20"/>
        </w:rPr>
      </w:r>
      <w:r w:rsidR="00087A17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</w:t>
      </w:r>
      <w:r w:rsidRPr="00D027DE">
        <w:rPr>
          <w:rFonts w:asciiTheme="minorHAnsi" w:hAnsiTheme="minorHAns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D4A05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D027DE">
        <w:rPr>
          <w:rFonts w:asciiTheme="minorHAnsi" w:hAnsiTheme="minorHAnsi" w:cs="Arial"/>
          <w:sz w:val="20"/>
          <w:szCs w:val="20"/>
        </w:rPr>
        <w:t>informacyjnego, stosownie do art. 13 ust. 4 lub art. 14 ust. 5 RODO.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</w:p>
    <w:p w:rsidR="00FD4A05" w:rsidRPr="00EC2D61" w:rsidRDefault="00FD4A05" w:rsidP="00FD4A05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EC2D61">
        <w:rPr>
          <w:rFonts w:asciiTheme="minorHAnsi" w:hAnsiTheme="minorHAns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Theme="minorHAnsi" w:hAnsiTheme="minorHAns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4A05" w:rsidRPr="0075092F" w:rsidRDefault="00FD4A05" w:rsidP="00263C5C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008F4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087A1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7347F" w:rsidRPr="00B7347F" w:rsidRDefault="00AE2265" w:rsidP="00B7347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 w:cs="Arial"/>
          <w:sz w:val="21"/>
          <w:szCs w:val="21"/>
          <w:lang w:val="pl-PL"/>
        </w:rPr>
        <w:t>Na potrzeby postępowania o udziel</w:t>
      </w:r>
      <w:r w:rsidR="00627549" w:rsidRPr="00B7347F">
        <w:rPr>
          <w:rFonts w:asciiTheme="minorHAnsi" w:hAnsiTheme="minorHAnsi" w:cs="Arial"/>
          <w:sz w:val="21"/>
          <w:szCs w:val="21"/>
          <w:lang w:val="pl-PL"/>
        </w:rPr>
        <w:t xml:space="preserve">enie zamówienia publicznego pn.: 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>Budowa chodników na terenie gminy Wisznia Mała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AE2265" w:rsidRPr="0075092F" w:rsidRDefault="002E49B9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0110B">
        <w:rPr>
          <w:rFonts w:asciiTheme="minorHAnsi" w:hAnsiTheme="minorHAnsi" w:cs="Arial"/>
          <w:b/>
          <w:sz w:val="21"/>
          <w:szCs w:val="21"/>
        </w:rPr>
        <w:t xml:space="preserve"> </w:t>
      </w:r>
      <w:r w:rsidR="00AE2265" w:rsidRPr="0070110B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>Gminę Wisznia Mała z siedz</w:t>
      </w:r>
      <w:r w:rsidR="0070110B">
        <w:rPr>
          <w:rFonts w:asciiTheme="minorHAnsi" w:hAnsiTheme="minorHAnsi" w:cs="Arial"/>
          <w:b/>
          <w:sz w:val="21"/>
          <w:szCs w:val="21"/>
        </w:rPr>
        <w:t xml:space="preserve">ibą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 xml:space="preserve"> 55-114 Wisznia Mała ul. Wrocławska 9</w:t>
      </w:r>
      <w:r w:rsidR="00AE2265" w:rsidRPr="0070110B">
        <w:rPr>
          <w:rFonts w:asciiTheme="minorHAnsi" w:hAnsiTheme="minorHAnsi" w:cs="Arial"/>
          <w:i/>
          <w:sz w:val="16"/>
          <w:szCs w:val="16"/>
        </w:rPr>
        <w:t>,</w:t>
      </w:r>
      <w:r w:rsidR="00AE2265" w:rsidRPr="0070110B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0110B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7347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008F4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087A1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B7347F" w:rsidRPr="00B7347F" w:rsidRDefault="00AE2265" w:rsidP="00B7347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 w:cs="Arial"/>
          <w:sz w:val="22"/>
          <w:lang w:val="pl-PL"/>
        </w:rPr>
        <w:t>Na potrzeby postępowania o udzielenie zamówienia publicznego</w:t>
      </w:r>
      <w:r w:rsidR="00CF70EB" w:rsidRPr="00B7347F">
        <w:rPr>
          <w:rFonts w:asciiTheme="minorHAnsi" w:hAnsiTheme="minorHAnsi" w:cs="Arial"/>
          <w:sz w:val="22"/>
          <w:lang w:val="pl-PL"/>
        </w:rPr>
        <w:t xml:space="preserve"> </w:t>
      </w:r>
      <w:r w:rsidRPr="00B7347F">
        <w:rPr>
          <w:rFonts w:asciiTheme="minorHAnsi" w:hAnsiTheme="minorHAnsi" w:cs="Arial"/>
          <w:sz w:val="22"/>
          <w:lang w:val="pl-PL"/>
        </w:rPr>
        <w:t>pn.</w:t>
      </w:r>
      <w:r w:rsidR="00F02621" w:rsidRPr="00B7347F">
        <w:rPr>
          <w:rFonts w:asciiTheme="minorHAnsi" w:hAnsiTheme="minorHAnsi" w:cs="Arial"/>
          <w:sz w:val="22"/>
          <w:lang w:val="pl-PL"/>
        </w:rPr>
        <w:t xml:space="preserve">: 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>Budowa chodników na terenie gminy Wisznia Mała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 xml:space="preserve">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4008F4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087A17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B7347F" w:rsidRPr="00B7347F" w:rsidRDefault="00B14B77" w:rsidP="00B7347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B7347F">
        <w:rPr>
          <w:rFonts w:asciiTheme="minorHAnsi" w:hAnsiTheme="minorHAnsi"/>
          <w:spacing w:val="-4"/>
          <w:sz w:val="22"/>
          <w:lang w:val="pl-PL"/>
        </w:rPr>
        <w:t xml:space="preserve">Składając ofertę w przetargu nieograniczonym na realizację zadania pn.: 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B7347F" w:rsidRPr="00B7347F">
        <w:rPr>
          <w:rFonts w:asciiTheme="minorHAnsi" w:hAnsiTheme="minorHAnsi" w:cs="Arial"/>
          <w:b/>
          <w:sz w:val="24"/>
          <w:szCs w:val="24"/>
          <w:lang w:val="pl-PL"/>
        </w:rPr>
        <w:t>Budowa chodników na terenie gminy Wisznia Mała</w:t>
      </w:r>
      <w:r w:rsidR="00B7347F" w:rsidRPr="00B7347F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Pr="00B7347F" w:rsidRDefault="00E3197B" w:rsidP="00B7347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421FC4" w:rsidP="00E720EF">
      <w:pPr>
        <w:pStyle w:val="Nagwek4"/>
        <w:spacing w:line="276" w:lineRule="auto"/>
        <w:rPr>
          <w:rFonts w:asciiTheme="minorHAnsi" w:hAnsiTheme="minorHAnsi"/>
          <w:sz w:val="16"/>
          <w:szCs w:val="16"/>
        </w:rPr>
      </w:pPr>
    </w:p>
    <w:sectPr w:rsidR="00421FC4" w:rsidSect="0004640B">
      <w:pgSz w:w="11907" w:h="16840" w:code="9"/>
      <w:pgMar w:top="567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17" w:rsidRDefault="00087A17">
      <w:r>
        <w:separator/>
      </w:r>
    </w:p>
  </w:endnote>
  <w:endnote w:type="continuationSeparator" w:id="0">
    <w:p w:rsidR="00087A17" w:rsidRDefault="000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17" w:rsidRDefault="00087A17">
      <w:r>
        <w:separator/>
      </w:r>
    </w:p>
  </w:footnote>
  <w:footnote w:type="continuationSeparator" w:id="0">
    <w:p w:rsidR="00087A17" w:rsidRDefault="0008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15BBB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9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2"/>
  </w:num>
  <w:num w:numId="11">
    <w:abstractNumId w:val="50"/>
  </w:num>
  <w:num w:numId="12">
    <w:abstractNumId w:val="47"/>
  </w:num>
  <w:num w:numId="13">
    <w:abstractNumId w:val="33"/>
  </w:num>
  <w:num w:numId="14">
    <w:abstractNumId w:val="34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5"/>
  </w:num>
  <w:num w:numId="20">
    <w:abstractNumId w:val="51"/>
  </w:num>
  <w:num w:numId="21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640B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A1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DAA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5F0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C5C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49B9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71E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A0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8F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29D1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35D"/>
    <w:rsid w:val="006A2988"/>
    <w:rsid w:val="006A2B75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10B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6D7E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2DE9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493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224E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47F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451F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68CE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3AB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B2E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0EF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5F4C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5FA3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A05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ED6D-0270-4455-954A-FF7C9956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13376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Joanna Kubacka</cp:lastModifiedBy>
  <cp:revision>12</cp:revision>
  <cp:lastPrinted>2017-10-19T13:01:00Z</cp:lastPrinted>
  <dcterms:created xsi:type="dcterms:W3CDTF">2017-10-19T13:41:00Z</dcterms:created>
  <dcterms:modified xsi:type="dcterms:W3CDTF">2018-09-19T12:24:00Z</dcterms:modified>
</cp:coreProperties>
</file>