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D868CE">
        <w:trPr>
          <w:trHeight w:val="1124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2747137</wp:posOffset>
                  </wp:positionH>
                  <wp:positionV relativeFrom="paragraph">
                    <wp:posOffset>14029</wp:posOffset>
                  </wp:positionV>
                  <wp:extent cx="555955" cy="680430"/>
                  <wp:effectExtent l="0" t="0" r="0" b="571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55" cy="68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A15853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E003A1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790C5C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0C5C">
              <w:rPr>
                <w:rFonts w:asciiTheme="minorHAnsi" w:hAnsiTheme="minorHAnsi"/>
                <w:sz w:val="18"/>
                <w:szCs w:val="18"/>
              </w:rPr>
              <w:t>Załącznik nr 1 do SIWZ</w:t>
            </w:r>
          </w:p>
        </w:tc>
      </w:tr>
    </w:tbl>
    <w:p w:rsidR="00627549" w:rsidRPr="00D868CE" w:rsidRDefault="002B36C8" w:rsidP="00627549">
      <w:pPr>
        <w:pStyle w:val="Nagwek2"/>
        <w:spacing w:before="0" w:after="0"/>
        <w:rPr>
          <w:rFonts w:asciiTheme="minorHAnsi" w:hAnsiTheme="minorHAnsi"/>
          <w:i w:val="0"/>
          <w:sz w:val="24"/>
          <w:szCs w:val="24"/>
        </w:rPr>
      </w:pPr>
      <w:r w:rsidRPr="00D868CE">
        <w:rPr>
          <w:rFonts w:asciiTheme="minorHAnsi" w:hAnsiTheme="minorHAnsi"/>
          <w:i w:val="0"/>
          <w:sz w:val="24"/>
          <w:szCs w:val="24"/>
        </w:rPr>
        <w:t>OFERTA</w:t>
      </w:r>
      <w:bookmarkEnd w:id="0"/>
      <w:bookmarkEnd w:id="1"/>
      <w:r w:rsidR="00627549" w:rsidRPr="00D868CE"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A15853" w:rsidRPr="00A15853" w:rsidRDefault="00627549" w:rsidP="00A15853">
      <w:pPr>
        <w:ind w:left="340" w:firstLine="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15853">
        <w:rPr>
          <w:rFonts w:asciiTheme="minorHAnsi" w:hAnsiTheme="minorHAnsi"/>
          <w:sz w:val="22"/>
          <w:szCs w:val="22"/>
        </w:rPr>
        <w:t>na zadanie pn: „</w:t>
      </w:r>
      <w:r w:rsidR="00A15853" w:rsidRPr="00A15853">
        <w:rPr>
          <w:rFonts w:asciiTheme="minorHAnsi" w:hAnsiTheme="minorHAnsi"/>
          <w:b/>
          <w:sz w:val="22"/>
          <w:szCs w:val="22"/>
        </w:rPr>
        <w:t>Budowa chodnika wzdłuż ul. Stawowej w m. Rogoż gm. Wisznia Mała</w:t>
      </w:r>
      <w:r w:rsidR="00A15853">
        <w:rPr>
          <w:rFonts w:asciiTheme="minorHAnsi" w:hAnsiTheme="minorHAnsi"/>
          <w:b/>
          <w:sz w:val="22"/>
          <w:szCs w:val="22"/>
        </w:rPr>
        <w:t>”</w:t>
      </w:r>
    </w:p>
    <w:p w:rsidR="00B773B4" w:rsidRPr="00B7347F" w:rsidRDefault="00B773B4" w:rsidP="00627549">
      <w:pPr>
        <w:pStyle w:val="Nagwek2"/>
        <w:spacing w:before="0" w:after="0"/>
        <w:rPr>
          <w:rFonts w:asciiTheme="minorHAnsi" w:hAnsiTheme="minorHAnsi"/>
          <w:i w:val="0"/>
          <w:sz w:val="22"/>
          <w:szCs w:val="22"/>
        </w:rPr>
      </w:pP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21F61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21F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21F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A15853" w:rsidRPr="00A15853" w:rsidRDefault="00BE139F" w:rsidP="00A15853">
      <w:pPr>
        <w:ind w:left="340" w:firstLine="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7347F">
        <w:rPr>
          <w:rFonts w:asciiTheme="minorHAnsi" w:hAnsiTheme="minorHAnsi"/>
          <w:b/>
          <w:color w:val="000000"/>
          <w:sz w:val="22"/>
        </w:rPr>
        <w:t>„</w:t>
      </w:r>
      <w:r w:rsidR="00A15853" w:rsidRPr="00A15853">
        <w:rPr>
          <w:rFonts w:asciiTheme="minorHAnsi" w:hAnsiTheme="minorHAnsi"/>
          <w:b/>
          <w:sz w:val="22"/>
          <w:szCs w:val="22"/>
        </w:rPr>
        <w:t>Budowa chodnika wzdłuż ul. Stawowej w m. Rogoż gm. Wisznia Mała</w:t>
      </w:r>
      <w:r w:rsidR="00A15853">
        <w:rPr>
          <w:rFonts w:asciiTheme="minorHAnsi" w:hAnsiTheme="minorHAnsi"/>
          <w:b/>
          <w:sz w:val="22"/>
          <w:szCs w:val="22"/>
        </w:rPr>
        <w:t>”</w:t>
      </w: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  <w:r w:rsidR="0070110B">
        <w:rPr>
          <w:rFonts w:asciiTheme="minorHAnsi" w:hAnsiTheme="minorHAnsi"/>
          <w:szCs w:val="20"/>
          <w:lang w:val="pl-PL"/>
        </w:rPr>
        <w:t xml:space="preserve">: </w:t>
      </w:r>
    </w:p>
    <w:p w:rsidR="006A2B75" w:rsidRPr="006A2B75" w:rsidRDefault="006A2B75" w:rsidP="006A2B75">
      <w:pPr>
        <w:pStyle w:val="Bezodstpw"/>
        <w:spacing w:line="276" w:lineRule="auto"/>
        <w:rPr>
          <w:rFonts w:asciiTheme="minorHAnsi" w:hAnsiTheme="minorHAnsi"/>
          <w:szCs w:val="20"/>
          <w:lang w:val="pl-PL"/>
        </w:rPr>
      </w:pPr>
    </w:p>
    <w:p w:rsidR="006A2B75" w:rsidRPr="00BE3AE8" w:rsidRDefault="006A2B75" w:rsidP="006A2B75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6A2B75" w:rsidRPr="00BE3AE8" w:rsidTr="00F94FA0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6A2B75" w:rsidRPr="00BE3AE8" w:rsidRDefault="006A2B75" w:rsidP="00F94FA0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6A2B75" w:rsidRPr="00BE3AE8" w:rsidRDefault="006A2B75" w:rsidP="00F94FA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6A2B75" w:rsidRPr="00BE3AE8" w:rsidRDefault="006A2B75" w:rsidP="006A2B75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A2B75" w:rsidRDefault="006A2B75" w:rsidP="006A2B7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6A235D" w:rsidRDefault="006A235D" w:rsidP="006A2B7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A2B75" w:rsidRPr="00BE3AE8" w:rsidRDefault="006A2B75" w:rsidP="006A2B7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B7347F">
        <w:trPr>
          <w:trHeight w:val="416"/>
        </w:trPr>
        <w:tc>
          <w:tcPr>
            <w:tcW w:w="9550" w:type="dxa"/>
          </w:tcPr>
          <w:p w:rsidR="00BE139F" w:rsidRPr="00263C5C" w:rsidRDefault="00BE139F" w:rsidP="0070110B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35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263C5C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263C5C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 xml:space="preserve">terminie:   </w:t>
            </w:r>
            <w:r w:rsidR="001B7A7E" w:rsidRPr="00263C5C">
              <w:rPr>
                <w:rFonts w:asciiTheme="minorHAnsi" w:hAnsiTheme="minorHAnsi"/>
                <w:b/>
                <w:szCs w:val="20"/>
                <w:lang w:val="pl-PL"/>
              </w:rPr>
              <w:t>do</w:t>
            </w:r>
            <w:r w:rsidR="004A64BF" w:rsidRPr="00263C5C">
              <w:rPr>
                <w:rFonts w:asciiTheme="minorHAnsi" w:hAnsiTheme="minorHAnsi"/>
                <w:b/>
                <w:szCs w:val="20"/>
                <w:lang w:val="pl-PL"/>
              </w:rPr>
              <w:t xml:space="preserve"> dnia </w:t>
            </w:r>
            <w:r w:rsidR="00B7347F">
              <w:rPr>
                <w:rFonts w:asciiTheme="minorHAnsi" w:hAnsiTheme="minorHAnsi"/>
                <w:b/>
                <w:szCs w:val="20"/>
                <w:lang w:val="pl-PL"/>
              </w:rPr>
              <w:t>1</w:t>
            </w:r>
            <w:r w:rsidR="003307F7">
              <w:rPr>
                <w:rFonts w:asciiTheme="minorHAnsi" w:hAnsiTheme="minorHAnsi"/>
                <w:b/>
                <w:szCs w:val="20"/>
                <w:lang w:val="pl-PL"/>
              </w:rPr>
              <w:t>7</w:t>
            </w:r>
            <w:bookmarkStart w:id="2" w:name="_GoBack"/>
            <w:bookmarkEnd w:id="2"/>
            <w:r w:rsidR="00B7347F">
              <w:rPr>
                <w:rFonts w:asciiTheme="minorHAnsi" w:hAnsiTheme="minorHAnsi"/>
                <w:b/>
                <w:szCs w:val="20"/>
                <w:lang w:val="pl-PL"/>
              </w:rPr>
              <w:t>.12</w:t>
            </w:r>
            <w:r w:rsidR="002E49B9" w:rsidRPr="00263C5C">
              <w:rPr>
                <w:rFonts w:asciiTheme="minorHAnsi" w:hAnsiTheme="minorHAnsi"/>
                <w:b/>
                <w:szCs w:val="20"/>
                <w:lang w:val="pl-PL"/>
              </w:rPr>
              <w:t>.2018</w:t>
            </w:r>
            <w:r w:rsidR="004A64BF" w:rsidRPr="00263C5C">
              <w:rPr>
                <w:rFonts w:asciiTheme="minorHAnsi" w:hAnsiTheme="minorHAnsi"/>
                <w:b/>
                <w:szCs w:val="20"/>
                <w:lang w:val="pl-PL"/>
              </w:rPr>
              <w:t>r</w:t>
            </w: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</w:p>
          <w:p w:rsidR="00BE139F" w:rsidRPr="00BB7116" w:rsidRDefault="00BE139F" w:rsidP="0070110B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  <w:r w:rsidR="006A2B75">
              <w:rPr>
                <w:rFonts w:asciiTheme="minorHAnsi" w:hAnsiTheme="minorHAnsi"/>
                <w:szCs w:val="20"/>
                <w:lang w:val="pl-PL"/>
              </w:rPr>
              <w:t>.</w:t>
            </w:r>
          </w:p>
          <w:p w:rsidR="00E72C56" w:rsidRDefault="00E72C56" w:rsidP="00A15853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41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657AF0">
              <w:rPr>
                <w:rFonts w:asciiTheme="minorHAnsi" w:hAnsiTheme="minorHAnsi"/>
                <w:b/>
                <w:szCs w:val="20"/>
                <w:lang w:val="pl-PL"/>
              </w:rPr>
              <w:t>Oferujemy okres gwarancji:</w:t>
            </w:r>
            <w:r w:rsidR="00B070F4" w:rsidRPr="00657AF0">
              <w:rPr>
                <w:rFonts w:asciiTheme="minorHAnsi" w:hAnsiTheme="minorHAnsi"/>
                <w:b/>
                <w:szCs w:val="20"/>
                <w:lang w:val="pl-PL"/>
              </w:rPr>
              <w:t xml:space="preserve"> …………………..miesięcy</w:t>
            </w:r>
            <w:r w:rsidR="00A15853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E003A1">
        <w:rPr>
          <w:rFonts w:asciiTheme="minorHAnsi" w:hAnsiTheme="minorHAnsi"/>
          <w:b/>
          <w:sz w:val="20"/>
          <w:szCs w:val="20"/>
        </w:rPr>
      </w:r>
      <w:r w:rsidR="00E003A1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E003A1">
        <w:rPr>
          <w:rFonts w:asciiTheme="minorHAnsi" w:hAnsiTheme="minorHAnsi"/>
          <w:b/>
          <w:sz w:val="20"/>
          <w:szCs w:val="18"/>
        </w:rPr>
      </w:r>
      <w:r w:rsidR="00E003A1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E003A1">
        <w:rPr>
          <w:rFonts w:asciiTheme="minorHAnsi" w:hAnsiTheme="minorHAnsi"/>
          <w:b/>
          <w:sz w:val="20"/>
          <w:szCs w:val="20"/>
        </w:rPr>
      </w:r>
      <w:r w:rsidR="00E003A1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E003A1">
        <w:rPr>
          <w:rFonts w:asciiTheme="minorHAnsi" w:hAnsiTheme="minorHAnsi"/>
          <w:b/>
          <w:sz w:val="20"/>
          <w:szCs w:val="20"/>
        </w:rPr>
      </w:r>
      <w:r w:rsidR="00E003A1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  <w:r w:rsidR="007011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E003A1">
        <w:rPr>
          <w:rFonts w:ascii="Calibri" w:hAnsi="Calibri" w:cs="Tahoma"/>
          <w:sz w:val="20"/>
          <w:szCs w:val="20"/>
        </w:rPr>
      </w:r>
      <w:r w:rsidR="00E003A1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E003A1">
        <w:rPr>
          <w:rFonts w:ascii="Calibri" w:hAnsi="Calibri" w:cs="Tahoma"/>
          <w:sz w:val="20"/>
          <w:szCs w:val="20"/>
        </w:rPr>
      </w:r>
      <w:r w:rsidR="00E003A1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012E4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263C5C" w:rsidRPr="00D042B6" w:rsidRDefault="00263C5C" w:rsidP="00263C5C">
      <w:pPr>
        <w:pStyle w:val="Bezodstpw"/>
        <w:numPr>
          <w:ilvl w:val="0"/>
          <w:numId w:val="5"/>
        </w:numPr>
        <w:ind w:left="709" w:hanging="567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263C5C" w:rsidRDefault="00263C5C" w:rsidP="00263C5C">
      <w:pPr>
        <w:pStyle w:val="Bezodstpw"/>
        <w:spacing w:line="276" w:lineRule="auto"/>
        <w:ind w:left="284"/>
        <w:jc w:val="both"/>
        <w:rPr>
          <w:color w:val="000000" w:themeColor="text1"/>
          <w:szCs w:val="20"/>
          <w:lang w:val="pl-PL" w:eastAsia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FD4A05" w:rsidRPr="00D027DE" w:rsidRDefault="00FD4A05" w:rsidP="00FD4A05">
      <w:pPr>
        <w:pStyle w:val="Tekstprzypisudolnego"/>
        <w:numPr>
          <w:ilvl w:val="0"/>
          <w:numId w:val="5"/>
        </w:numPr>
        <w:ind w:left="567" w:hanging="425"/>
        <w:rPr>
          <w:rFonts w:asciiTheme="minorHAnsi" w:hAnsiTheme="minorHAnsi" w:cs="Arial"/>
          <w:lang w:val="pl-PL"/>
        </w:rPr>
      </w:pPr>
      <w:r w:rsidRPr="00D027DE">
        <w:rPr>
          <w:rFonts w:asciiTheme="minorHAnsi" w:hAnsiTheme="minorHAnsi" w:cs="Arial"/>
          <w:color w:val="000000"/>
          <w:lang w:val="pl-PL"/>
        </w:rPr>
        <w:t xml:space="preserve">Oświadczam, że </w:t>
      </w:r>
    </w:p>
    <w:p w:rsidR="00FD4A05" w:rsidRPr="00D027DE" w:rsidRDefault="00FD4A05" w:rsidP="00FD4A0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Theme="minorHAnsi" w:hAnsiTheme="minorHAnsi"/>
          <w:sz w:val="20"/>
          <w:szCs w:val="20"/>
        </w:rPr>
        <w:instrText xml:space="preserve"> FORMCHECKBOX </w:instrText>
      </w:r>
      <w:r w:rsidR="00E003A1">
        <w:rPr>
          <w:rFonts w:asciiTheme="minorHAnsi" w:hAnsiTheme="minorHAnsi" w:cs="Tahoma"/>
          <w:sz w:val="20"/>
          <w:szCs w:val="20"/>
        </w:rPr>
      </w:r>
      <w:r w:rsidR="00E003A1">
        <w:rPr>
          <w:rFonts w:asciiTheme="minorHAnsi" w:hAnsiTheme="minorHAnsi" w:cs="Tahoma"/>
          <w:sz w:val="20"/>
          <w:szCs w:val="20"/>
        </w:rPr>
        <w:fldChar w:fldCharType="separate"/>
      </w:r>
      <w:r w:rsidRPr="00D027DE">
        <w:rPr>
          <w:rFonts w:asciiTheme="minorHAnsi" w:hAnsiTheme="minorHAnsi" w:cs="Tahoma"/>
          <w:sz w:val="20"/>
          <w:szCs w:val="20"/>
        </w:rPr>
        <w:fldChar w:fldCharType="end"/>
      </w:r>
      <w:r w:rsidRPr="00D027DE">
        <w:rPr>
          <w:rFonts w:asciiTheme="minorHAnsi" w:hAnsiTheme="minorHAnsi" w:cs="Tahoma"/>
          <w:sz w:val="20"/>
          <w:szCs w:val="20"/>
        </w:rPr>
        <w:t xml:space="preserve">  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>wypełniłem</w:t>
      </w:r>
      <w:r>
        <w:rPr>
          <w:rFonts w:asciiTheme="minorHAnsi" w:hAnsiTheme="minorHAnsi" w:cs="Arial"/>
          <w:color w:val="000000"/>
          <w:sz w:val="20"/>
          <w:szCs w:val="20"/>
        </w:rPr>
        <w:t>/łam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obowiązki informacyjne przewidziane w art. 13 lub art. 14 RODO</w:t>
      </w:r>
      <w:r w:rsidRPr="00D027DE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FD4A05" w:rsidRPr="00D027DE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 fizycznych, </w:t>
      </w:r>
      <w:r w:rsidRPr="00D027DE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027DE">
        <w:rPr>
          <w:rFonts w:asciiTheme="minorHAnsi" w:hAnsiTheme="minorHAnsi" w:cs="Arial"/>
          <w:sz w:val="20"/>
          <w:szCs w:val="20"/>
        </w:rPr>
        <w:t>.</w:t>
      </w:r>
    </w:p>
    <w:p w:rsidR="00FD4A05" w:rsidRPr="00D027DE" w:rsidRDefault="00FD4A05" w:rsidP="00FD4A0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Theme="minorHAnsi" w:hAnsiTheme="minorHAnsi"/>
          <w:sz w:val="20"/>
          <w:szCs w:val="20"/>
        </w:rPr>
        <w:instrText xml:space="preserve"> FORMCHECKBOX </w:instrText>
      </w:r>
      <w:r w:rsidR="00E003A1">
        <w:rPr>
          <w:rFonts w:asciiTheme="minorHAnsi" w:hAnsiTheme="minorHAnsi" w:cs="Tahoma"/>
          <w:sz w:val="20"/>
          <w:szCs w:val="20"/>
        </w:rPr>
      </w:r>
      <w:r w:rsidR="00E003A1">
        <w:rPr>
          <w:rFonts w:asciiTheme="minorHAnsi" w:hAnsiTheme="minorHAnsi" w:cs="Tahoma"/>
          <w:sz w:val="20"/>
          <w:szCs w:val="20"/>
        </w:rPr>
        <w:fldChar w:fldCharType="separate"/>
      </w:r>
      <w:r w:rsidRPr="00D027DE">
        <w:rPr>
          <w:rFonts w:asciiTheme="minorHAnsi" w:hAnsiTheme="minorHAnsi" w:cs="Tahoma"/>
          <w:sz w:val="20"/>
          <w:szCs w:val="20"/>
        </w:rPr>
        <w:fldChar w:fldCharType="end"/>
      </w:r>
      <w:r w:rsidRPr="00D027DE">
        <w:rPr>
          <w:rFonts w:asciiTheme="minorHAnsi" w:hAnsiTheme="minorHAnsi" w:cs="Tahoma"/>
          <w:sz w:val="20"/>
          <w:szCs w:val="20"/>
        </w:rPr>
        <w:t xml:space="preserve"> </w:t>
      </w:r>
      <w:r w:rsidRPr="00D027DE">
        <w:rPr>
          <w:rFonts w:asciiTheme="minorHAnsi" w:hAnsiTheme="minorHAns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FD4A05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D027DE">
        <w:rPr>
          <w:rFonts w:asciiTheme="minorHAnsi" w:hAnsiTheme="minorHAnsi" w:cs="Arial"/>
          <w:sz w:val="20"/>
          <w:szCs w:val="20"/>
        </w:rPr>
        <w:t>informacyjnego, stosownie do art. 13 ust. 4 lub art. 14 ust. 5 RODO.</w:t>
      </w:r>
    </w:p>
    <w:p w:rsidR="00FD4A05" w:rsidRPr="00D027DE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</w:p>
    <w:p w:rsidR="00FD4A05" w:rsidRPr="00EC2D61" w:rsidRDefault="00FD4A05" w:rsidP="00FD4A05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EC2D61">
        <w:rPr>
          <w:rFonts w:asciiTheme="minorHAnsi" w:hAnsiTheme="minorHAns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Theme="minorHAnsi" w:hAnsiTheme="minorHAns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4A05" w:rsidRPr="0075092F" w:rsidRDefault="00FD4A05" w:rsidP="00263C5C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A15853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E003A1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15853" w:rsidRPr="00A15853" w:rsidRDefault="00AE2265" w:rsidP="00A15853">
      <w:pPr>
        <w:ind w:left="340" w:firstLine="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7347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 w:rsidRPr="00B7347F">
        <w:rPr>
          <w:rFonts w:asciiTheme="minorHAnsi" w:hAnsiTheme="minorHAnsi" w:cs="Arial"/>
          <w:sz w:val="21"/>
          <w:szCs w:val="21"/>
        </w:rPr>
        <w:t xml:space="preserve">enie zamówienia publicznego pn.: </w:t>
      </w:r>
      <w:r w:rsidR="00A15853" w:rsidRPr="00A15853">
        <w:rPr>
          <w:rFonts w:asciiTheme="minorHAnsi" w:hAnsiTheme="minorHAnsi"/>
          <w:sz w:val="22"/>
          <w:szCs w:val="22"/>
        </w:rPr>
        <w:t>„</w:t>
      </w:r>
      <w:r w:rsidR="00A15853" w:rsidRPr="00A15853">
        <w:rPr>
          <w:rFonts w:asciiTheme="minorHAnsi" w:hAnsiTheme="minorHAnsi"/>
          <w:b/>
          <w:sz w:val="22"/>
          <w:szCs w:val="22"/>
        </w:rPr>
        <w:t>Budowa chodnika wzdłuż ul. Stawowej w m. Rogoż gm. Wisznia Mała</w:t>
      </w:r>
      <w:r w:rsidR="00A15853">
        <w:rPr>
          <w:rFonts w:asciiTheme="minorHAnsi" w:hAnsiTheme="minorHAnsi"/>
          <w:b/>
          <w:sz w:val="22"/>
          <w:szCs w:val="22"/>
        </w:rPr>
        <w:t>”</w:t>
      </w:r>
    </w:p>
    <w:p w:rsidR="00AE2265" w:rsidRPr="0075092F" w:rsidRDefault="002E49B9" w:rsidP="00C95054">
      <w:pPr>
        <w:spacing w:line="276" w:lineRule="auto"/>
        <w:ind w:firstLine="708"/>
        <w:rPr>
          <w:rFonts w:asciiTheme="minorHAnsi" w:hAnsiTheme="minorHAnsi" w:cs="Arial"/>
          <w:sz w:val="20"/>
          <w:szCs w:val="20"/>
        </w:rPr>
      </w:pPr>
      <w:r w:rsidRPr="0070110B">
        <w:rPr>
          <w:rFonts w:asciiTheme="minorHAnsi" w:hAnsiTheme="minorHAnsi" w:cs="Arial"/>
          <w:b/>
          <w:sz w:val="21"/>
          <w:szCs w:val="21"/>
        </w:rPr>
        <w:t xml:space="preserve"> </w:t>
      </w:r>
      <w:r w:rsidR="00AE2265" w:rsidRPr="0070110B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70110B">
        <w:rPr>
          <w:rFonts w:asciiTheme="minorHAnsi" w:hAnsiTheme="minorHAnsi" w:cs="Arial"/>
          <w:b/>
          <w:sz w:val="21"/>
          <w:szCs w:val="21"/>
        </w:rPr>
        <w:t>Gminę Wisznia Mała z siedz</w:t>
      </w:r>
      <w:r w:rsidR="0070110B">
        <w:rPr>
          <w:rFonts w:asciiTheme="minorHAnsi" w:hAnsiTheme="minorHAnsi" w:cs="Arial"/>
          <w:b/>
          <w:sz w:val="21"/>
          <w:szCs w:val="21"/>
        </w:rPr>
        <w:t xml:space="preserve">ibą </w:t>
      </w:r>
      <w:r w:rsidR="00F02621" w:rsidRPr="0070110B">
        <w:rPr>
          <w:rFonts w:asciiTheme="minorHAnsi" w:hAnsiTheme="minorHAnsi" w:cs="Arial"/>
          <w:b/>
          <w:sz w:val="21"/>
          <w:szCs w:val="21"/>
        </w:rPr>
        <w:t xml:space="preserve"> 55-114 Wisznia Mała ul. Wrocławska 9</w:t>
      </w:r>
      <w:r w:rsidR="00AE2265" w:rsidRPr="0070110B">
        <w:rPr>
          <w:rFonts w:asciiTheme="minorHAnsi" w:hAnsiTheme="minorHAnsi" w:cs="Arial"/>
          <w:i/>
          <w:sz w:val="16"/>
          <w:szCs w:val="16"/>
        </w:rPr>
        <w:t>,</w:t>
      </w:r>
      <w:r w:rsidR="00AE2265" w:rsidRPr="0070110B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0110B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7347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A15853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E003A1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15853" w:rsidRPr="00A15853" w:rsidRDefault="00AE2265" w:rsidP="00A15853">
      <w:pPr>
        <w:ind w:left="340" w:firstLine="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7347F">
        <w:rPr>
          <w:rFonts w:asciiTheme="minorHAnsi" w:hAnsiTheme="minorHAnsi" w:cs="Arial"/>
          <w:sz w:val="22"/>
        </w:rPr>
        <w:t>Na potrzeby postępowania o udzielenie zamówienia publicznego</w:t>
      </w:r>
      <w:r w:rsidR="00CF70EB" w:rsidRPr="00B7347F">
        <w:rPr>
          <w:rFonts w:asciiTheme="minorHAnsi" w:hAnsiTheme="minorHAnsi" w:cs="Arial"/>
          <w:sz w:val="22"/>
        </w:rPr>
        <w:t xml:space="preserve"> </w:t>
      </w:r>
      <w:r w:rsidRPr="00B7347F">
        <w:rPr>
          <w:rFonts w:asciiTheme="minorHAnsi" w:hAnsiTheme="minorHAnsi" w:cs="Arial"/>
          <w:sz w:val="22"/>
        </w:rPr>
        <w:t>pn.</w:t>
      </w:r>
      <w:r w:rsidR="00F02621" w:rsidRPr="00B7347F">
        <w:rPr>
          <w:rFonts w:asciiTheme="minorHAnsi" w:hAnsiTheme="minorHAnsi" w:cs="Arial"/>
          <w:sz w:val="22"/>
        </w:rPr>
        <w:t xml:space="preserve">: </w:t>
      </w:r>
      <w:r w:rsidR="00A15853" w:rsidRPr="00A15853">
        <w:rPr>
          <w:rFonts w:asciiTheme="minorHAnsi" w:hAnsiTheme="minorHAnsi"/>
          <w:sz w:val="22"/>
          <w:szCs w:val="22"/>
        </w:rPr>
        <w:t>„</w:t>
      </w:r>
      <w:r w:rsidR="00A15853" w:rsidRPr="00A15853">
        <w:rPr>
          <w:rFonts w:asciiTheme="minorHAnsi" w:hAnsiTheme="minorHAnsi"/>
          <w:b/>
          <w:sz w:val="22"/>
          <w:szCs w:val="22"/>
        </w:rPr>
        <w:t>Budowa chodnika wzdłuż ul. Stawowej w m. Rogoż gm. Wisznia Mała</w:t>
      </w:r>
      <w:r w:rsidR="00A15853">
        <w:rPr>
          <w:rFonts w:asciiTheme="minorHAnsi" w:hAnsiTheme="minorHAnsi"/>
          <w:b/>
          <w:sz w:val="22"/>
          <w:szCs w:val="22"/>
        </w:rPr>
        <w:t>”</w:t>
      </w: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 xml:space="preserve"> 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A15853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E003A1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3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A15853" w:rsidRPr="00A15853" w:rsidRDefault="00B14B77" w:rsidP="00A15853">
      <w:pPr>
        <w:ind w:left="340" w:firstLine="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7347F">
        <w:rPr>
          <w:rFonts w:asciiTheme="minorHAnsi" w:hAnsiTheme="minorHAnsi"/>
          <w:spacing w:val="-4"/>
          <w:sz w:val="22"/>
        </w:rPr>
        <w:t xml:space="preserve">Składając ofertę w przetargu nieograniczonym na realizację zadania pn.: </w:t>
      </w:r>
      <w:r w:rsidR="00B7347F" w:rsidRPr="00B7347F">
        <w:rPr>
          <w:rFonts w:asciiTheme="minorHAnsi" w:hAnsiTheme="minorHAnsi"/>
          <w:b/>
          <w:color w:val="000000"/>
          <w:sz w:val="22"/>
        </w:rPr>
        <w:t>„</w:t>
      </w:r>
      <w:r w:rsidR="00A15853" w:rsidRPr="00A15853">
        <w:rPr>
          <w:rFonts w:asciiTheme="minorHAnsi" w:hAnsiTheme="minorHAnsi"/>
          <w:b/>
          <w:sz w:val="22"/>
          <w:szCs w:val="22"/>
        </w:rPr>
        <w:t>Budowa chodnika wzdłuż ul. Stawowej w m. Rogoż gm. Wisznia Mała</w:t>
      </w:r>
      <w:r w:rsidR="00A15853">
        <w:rPr>
          <w:rFonts w:asciiTheme="minorHAnsi" w:hAnsiTheme="minorHAnsi"/>
          <w:b/>
          <w:sz w:val="22"/>
          <w:szCs w:val="22"/>
        </w:rPr>
        <w:t>”</w:t>
      </w:r>
    </w:p>
    <w:p w:rsidR="00B7347F" w:rsidRPr="00B7347F" w:rsidRDefault="00B7347F" w:rsidP="00B7347F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Pr="00B7347F" w:rsidRDefault="00E3197B" w:rsidP="00B7347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421FC4" w:rsidRDefault="00421FC4" w:rsidP="00E720EF">
      <w:pPr>
        <w:pStyle w:val="Nagwek4"/>
        <w:spacing w:line="276" w:lineRule="auto"/>
        <w:rPr>
          <w:rFonts w:asciiTheme="minorHAnsi" w:hAnsiTheme="minorHAnsi"/>
          <w:sz w:val="16"/>
          <w:szCs w:val="16"/>
        </w:rPr>
      </w:pPr>
    </w:p>
    <w:sectPr w:rsidR="00421FC4" w:rsidSect="0004640B">
      <w:pgSz w:w="11907" w:h="16840" w:code="9"/>
      <w:pgMar w:top="567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A1" w:rsidRDefault="00E003A1">
      <w:r>
        <w:separator/>
      </w:r>
    </w:p>
  </w:endnote>
  <w:endnote w:type="continuationSeparator" w:id="0">
    <w:p w:rsidR="00E003A1" w:rsidRDefault="00E0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A1" w:rsidRDefault="00E003A1">
      <w:r>
        <w:separator/>
      </w:r>
    </w:p>
  </w:footnote>
  <w:footnote w:type="continuationSeparator" w:id="0">
    <w:p w:rsidR="00E003A1" w:rsidRDefault="00E0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D15BBB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2"/>
  </w:num>
  <w:num w:numId="4">
    <w:abstractNumId w:val="49"/>
  </w:num>
  <w:num w:numId="5">
    <w:abstractNumId w:val="35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7"/>
  </w:num>
  <w:num w:numId="10">
    <w:abstractNumId w:val="32"/>
  </w:num>
  <w:num w:numId="11">
    <w:abstractNumId w:val="50"/>
  </w:num>
  <w:num w:numId="12">
    <w:abstractNumId w:val="47"/>
  </w:num>
  <w:num w:numId="13">
    <w:abstractNumId w:val="33"/>
  </w:num>
  <w:num w:numId="14">
    <w:abstractNumId w:val="34"/>
  </w:num>
  <w:num w:numId="15">
    <w:abstractNumId w:val="39"/>
  </w:num>
  <w:num w:numId="16">
    <w:abstractNumId w:val="36"/>
  </w:num>
  <w:num w:numId="17">
    <w:abstractNumId w:val="23"/>
  </w:num>
  <w:num w:numId="18">
    <w:abstractNumId w:val="25"/>
  </w:num>
  <w:num w:numId="19">
    <w:abstractNumId w:val="45"/>
  </w:num>
  <w:num w:numId="20">
    <w:abstractNumId w:val="51"/>
  </w:num>
  <w:num w:numId="21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640B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A1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DAA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5F0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C5C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372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49B9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71E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7F7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707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A0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8F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29D1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57AF0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35D"/>
    <w:rsid w:val="006A2988"/>
    <w:rsid w:val="006A2B75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10B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7AF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6D7E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296F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2A2A"/>
    <w:rsid w:val="008B2DE9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493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224E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5853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47F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451F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68CE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3AB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3A1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B2E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0EF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5F4C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5FA3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4A05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EAFC-58E9-4592-98DA-C91E2C32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13157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Grzegorz Hupa</cp:lastModifiedBy>
  <cp:revision>3</cp:revision>
  <cp:lastPrinted>2017-10-19T13:01:00Z</cp:lastPrinted>
  <dcterms:created xsi:type="dcterms:W3CDTF">2018-10-30T13:44:00Z</dcterms:created>
  <dcterms:modified xsi:type="dcterms:W3CDTF">2018-10-30T13:47:00Z</dcterms:modified>
</cp:coreProperties>
</file>