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790C5C">
        <w:trPr>
          <w:trHeight w:val="901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083BDE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1F62DD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606AA5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5E39D9">
        <w:rPr>
          <w:rFonts w:asciiTheme="minorHAnsi" w:hAnsiTheme="minorHAnsi"/>
          <w:sz w:val="22"/>
          <w:szCs w:val="22"/>
        </w:rPr>
        <w:t>na zadanie pn</w:t>
      </w:r>
      <w:r w:rsidRPr="00B070F4">
        <w:rPr>
          <w:rFonts w:asciiTheme="minorHAnsi" w:hAnsiTheme="minorHAnsi"/>
          <w:i w:val="0"/>
          <w:sz w:val="20"/>
          <w:szCs w:val="20"/>
        </w:rPr>
        <w:t xml:space="preserve">: </w:t>
      </w:r>
      <w:r w:rsidRPr="00606AA5">
        <w:rPr>
          <w:rFonts w:asciiTheme="minorHAnsi" w:hAnsiTheme="minorHAnsi"/>
          <w:i w:val="0"/>
          <w:sz w:val="20"/>
          <w:szCs w:val="20"/>
        </w:rPr>
        <w:t>„</w:t>
      </w:r>
      <w:r w:rsidR="001C14A4" w:rsidRPr="001C14A4">
        <w:rPr>
          <w:rFonts w:asciiTheme="minorHAnsi" w:hAnsiTheme="minorHAnsi"/>
          <w:color w:val="000000" w:themeColor="text1"/>
          <w:sz w:val="20"/>
          <w:szCs w:val="20"/>
        </w:rPr>
        <w:t>Przebudowa drogi wojewódzkiej nr W-404 w miejscowości Szewce gm. Wisznia Mała</w:t>
      </w:r>
      <w:r w:rsidRPr="00606AA5"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1C14A4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1C14A4">
        <w:rPr>
          <w:rFonts w:ascii="Calibri" w:hAnsi="Calibri"/>
          <w:b/>
          <w:color w:val="000000"/>
          <w:sz w:val="22"/>
          <w:lang w:val="pl-PL"/>
        </w:rPr>
        <w:t>„</w:t>
      </w:r>
      <w:r w:rsidR="001C14A4" w:rsidRPr="001C14A4">
        <w:rPr>
          <w:rFonts w:asciiTheme="minorHAnsi" w:hAnsiTheme="minorHAnsi"/>
          <w:b/>
          <w:color w:val="000000" w:themeColor="text1"/>
          <w:szCs w:val="20"/>
          <w:lang w:val="pl-PL"/>
        </w:rPr>
        <w:t>Przebudowa drogi wojewódzkiej nr W-404 w miejscowości Szewce gm. Wisznia Mała</w:t>
      </w:r>
      <w:r w:rsidRPr="001C14A4">
        <w:rPr>
          <w:rFonts w:ascii="Calibri" w:hAnsi="Calibri"/>
          <w:b/>
          <w:color w:val="000000"/>
          <w:sz w:val="22"/>
          <w:lang w:val="pl-PL"/>
        </w:rPr>
        <w:t>”</w:t>
      </w: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F6451B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Pr="00BE3AE8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06AA5" w:rsidRPr="00BE3AE8" w:rsidRDefault="00606AA5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E72C56" w:rsidRDefault="00E72C56" w:rsidP="00E72C56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606AA5" w:rsidRDefault="00BE139F" w:rsidP="00BE139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42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C26313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 xml:space="preserve">terminie:  </w:t>
            </w:r>
            <w:r w:rsidR="00083BDE">
              <w:rPr>
                <w:rFonts w:asciiTheme="minorHAnsi" w:hAnsiTheme="minorHAnsi"/>
                <w:b/>
                <w:szCs w:val="20"/>
                <w:lang w:val="pl-PL"/>
              </w:rPr>
              <w:t>13</w:t>
            </w:r>
            <w:bookmarkStart w:id="2" w:name="_GoBack"/>
            <w:bookmarkEnd w:id="2"/>
            <w:r w:rsidR="001C14A4">
              <w:rPr>
                <w:rFonts w:asciiTheme="minorHAnsi" w:hAnsiTheme="minorHAnsi"/>
                <w:b/>
                <w:szCs w:val="20"/>
                <w:lang w:val="pl-PL"/>
              </w:rPr>
              <w:t>.12.201</w:t>
            </w:r>
            <w:r w:rsidR="00083BDE">
              <w:rPr>
                <w:rFonts w:asciiTheme="minorHAnsi" w:hAnsiTheme="minorHAnsi"/>
                <w:b/>
                <w:szCs w:val="20"/>
                <w:lang w:val="pl-PL"/>
              </w:rPr>
              <w:t>8</w:t>
            </w:r>
            <w:r w:rsidR="001C14A4">
              <w:rPr>
                <w:rFonts w:asciiTheme="minorHAnsi" w:hAnsiTheme="minorHAnsi"/>
                <w:b/>
                <w:szCs w:val="20"/>
                <w:lang w:val="pl-PL"/>
              </w:rPr>
              <w:t>r</w:t>
            </w:r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="000D0511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21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 xml:space="preserve">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6E351C" w:rsidRDefault="00E72C56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Oferujemy okres gwarancji:</w:t>
            </w:r>
            <w:r w:rsidR="00B070F4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1C14A4">
              <w:rPr>
                <w:rFonts w:asciiTheme="minorHAnsi" w:hAnsiTheme="minorHAnsi"/>
                <w:b/>
                <w:szCs w:val="20"/>
                <w:lang w:val="pl-PL"/>
              </w:rPr>
              <w:t>………………</w:t>
            </w:r>
          </w:p>
          <w:p w:rsidR="00E72C56" w:rsidRDefault="00E72C56" w:rsidP="001C14A4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1F62DD">
        <w:rPr>
          <w:rFonts w:asciiTheme="minorHAnsi" w:hAnsiTheme="minorHAnsi"/>
          <w:b/>
          <w:sz w:val="20"/>
          <w:szCs w:val="20"/>
        </w:rPr>
      </w:r>
      <w:r w:rsidR="001F62DD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1F62DD">
        <w:rPr>
          <w:rFonts w:asciiTheme="minorHAnsi" w:hAnsiTheme="minorHAnsi"/>
          <w:b/>
          <w:sz w:val="20"/>
          <w:szCs w:val="18"/>
        </w:rPr>
      </w:r>
      <w:r w:rsidR="001F62DD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1F62DD">
        <w:rPr>
          <w:rFonts w:asciiTheme="minorHAnsi" w:hAnsiTheme="minorHAnsi"/>
          <w:b/>
          <w:sz w:val="20"/>
          <w:szCs w:val="20"/>
        </w:rPr>
      </w:r>
      <w:r w:rsidR="001F62DD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1F62DD">
        <w:rPr>
          <w:rFonts w:asciiTheme="minorHAnsi" w:hAnsiTheme="minorHAnsi"/>
          <w:b/>
          <w:sz w:val="20"/>
          <w:szCs w:val="20"/>
        </w:rPr>
      </w:r>
      <w:r w:rsidR="001F62DD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1F62DD">
        <w:rPr>
          <w:rFonts w:ascii="Calibri" w:hAnsi="Calibri" w:cs="Tahoma"/>
          <w:sz w:val="20"/>
          <w:szCs w:val="20"/>
        </w:rPr>
      </w:r>
      <w:r w:rsidR="001F62DD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1F62DD">
        <w:rPr>
          <w:rFonts w:ascii="Calibri" w:hAnsi="Calibri" w:cs="Tahoma"/>
          <w:sz w:val="20"/>
          <w:szCs w:val="20"/>
        </w:rPr>
      </w:r>
      <w:r w:rsidR="001F62DD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012E4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083BDE" w:rsidRPr="00B235E4" w:rsidRDefault="00083BDE" w:rsidP="00083BDE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sz w:val="22"/>
          <w:szCs w:val="22"/>
          <w:lang w:val="pl-PL"/>
        </w:rPr>
      </w:pPr>
      <w:r w:rsidRPr="009730D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Oświadczam, że </w:t>
      </w:r>
    </w:p>
    <w:p w:rsidR="00083BDE" w:rsidRPr="00B235E4" w:rsidRDefault="00083BDE" w:rsidP="00083BDE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 w:cs="Tahoma"/>
          <w:sz w:val="20"/>
          <w:szCs w:val="20"/>
        </w:rPr>
      </w:r>
      <w:r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Pr="00B235E4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083BDE" w:rsidRPr="00B235E4" w:rsidRDefault="00083BDE" w:rsidP="00083BDE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B235E4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5E4">
        <w:rPr>
          <w:rFonts w:asciiTheme="minorHAnsi" w:hAnsiTheme="minorHAnsi" w:cs="Arial"/>
          <w:sz w:val="20"/>
          <w:szCs w:val="20"/>
        </w:rPr>
        <w:t>.</w:t>
      </w:r>
    </w:p>
    <w:p w:rsidR="00083BDE" w:rsidRPr="00B235E4" w:rsidRDefault="00083BDE" w:rsidP="00083BDE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5E4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 w:cs="Tahoma"/>
          <w:sz w:val="20"/>
          <w:szCs w:val="20"/>
        </w:rPr>
      </w:r>
      <w:r>
        <w:rPr>
          <w:rFonts w:ascii="Calibri" w:hAnsi="Calibri" w:cs="Tahoma"/>
          <w:sz w:val="20"/>
          <w:szCs w:val="20"/>
        </w:rPr>
        <w:fldChar w:fldCharType="separate"/>
      </w:r>
      <w:r w:rsidRPr="00B235E4">
        <w:rPr>
          <w:rFonts w:ascii="Calibri" w:hAnsi="Calibri" w:cs="Tahoma"/>
          <w:sz w:val="20"/>
          <w:szCs w:val="20"/>
        </w:rPr>
        <w:fldChar w:fldCharType="end"/>
      </w:r>
      <w:r w:rsidRPr="00B235E4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sz w:val="20"/>
          <w:szCs w:val="20"/>
        </w:rPr>
        <w:t>nie przekazuje danych osobowych innych niż własn</w:t>
      </w:r>
      <w:r>
        <w:rPr>
          <w:rFonts w:asciiTheme="minorHAnsi" w:hAnsiTheme="minorHAnsi" w:cs="Arial"/>
          <w:sz w:val="20"/>
          <w:szCs w:val="20"/>
        </w:rPr>
        <w:t>e</w:t>
      </w:r>
      <w:r w:rsidRPr="00B235E4">
        <w:rPr>
          <w:rFonts w:asciiTheme="minorHAnsi" w:hAnsiTheme="minorHAnsi" w:cs="Arial"/>
          <w:sz w:val="20"/>
          <w:szCs w:val="20"/>
        </w:rPr>
        <w:t xml:space="preserve"> lub zachodzi wyłączenie stosowania obowiązku </w:t>
      </w:r>
    </w:p>
    <w:p w:rsidR="00083BDE" w:rsidRPr="00B235E4" w:rsidRDefault="00083BDE" w:rsidP="00083BDE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Theme="minorHAnsi" w:hAnsiTheme="minorHAnsi" w:cs="Arial"/>
          <w:sz w:val="20"/>
          <w:szCs w:val="20"/>
        </w:rPr>
        <w:t>informacyjnego, stosownie do art. 13 ust. 4 lub art. 14 ust. 5 RODO</w:t>
      </w:r>
      <w:r>
        <w:rPr>
          <w:rFonts w:asciiTheme="minorHAnsi" w:hAnsiTheme="minorHAnsi" w:cs="Arial"/>
          <w:sz w:val="20"/>
          <w:szCs w:val="20"/>
        </w:rPr>
        <w:t>.</w:t>
      </w:r>
    </w:p>
    <w:p w:rsidR="00083BDE" w:rsidRPr="0075092F" w:rsidRDefault="00083BDE" w:rsidP="00083BDE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083BDE" w:rsidRPr="00083BDE" w:rsidRDefault="00083BDE" w:rsidP="00083BDE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D41E56" w:rsidRPr="00D042B6" w:rsidRDefault="00D41E56" w:rsidP="00083BDE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lastRenderedPageBreak/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41E56" w:rsidRPr="0075092F" w:rsidRDefault="00D41E56" w:rsidP="00D41E56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083BDE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1F62DD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ind w:firstLine="708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</w:t>
      </w:r>
      <w:r w:rsidR="00627549">
        <w:rPr>
          <w:rFonts w:asciiTheme="minorHAnsi" w:hAnsiTheme="minorHAnsi" w:cs="Arial"/>
          <w:sz w:val="21"/>
          <w:szCs w:val="21"/>
        </w:rPr>
        <w:br/>
        <w:t xml:space="preserve">pn.: </w:t>
      </w:r>
      <w:r w:rsidR="00627549" w:rsidRPr="00606AA5">
        <w:rPr>
          <w:rFonts w:asciiTheme="minorHAnsi" w:hAnsiTheme="minorHAnsi" w:cs="Arial"/>
          <w:b/>
          <w:sz w:val="21"/>
          <w:szCs w:val="21"/>
        </w:rPr>
        <w:t>„</w:t>
      </w:r>
      <w:r w:rsidR="001C14A4" w:rsidRPr="001C14A4">
        <w:rPr>
          <w:rFonts w:asciiTheme="minorHAnsi" w:hAnsiTheme="minorHAnsi"/>
          <w:b/>
          <w:color w:val="000000" w:themeColor="text1"/>
          <w:sz w:val="20"/>
          <w:szCs w:val="20"/>
        </w:rPr>
        <w:t>Przebudowa drogi wojewódzkiej nr W-404 w miejscowości Szewce gm. Wisznia Mała</w:t>
      </w:r>
      <w:r w:rsidR="00627549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606AA5">
        <w:rPr>
          <w:rFonts w:asciiTheme="minorHAnsi" w:hAnsiTheme="minorHAnsi" w:cs="Arial"/>
          <w:b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Gminę Wisznia Mała z siedz.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lastRenderedPageBreak/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083BDE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1F62DD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606AA5" w:rsidRPr="00606AA5">
        <w:rPr>
          <w:rFonts w:asciiTheme="minorHAnsi" w:hAnsiTheme="minorHAnsi" w:cs="Arial"/>
          <w:b/>
          <w:sz w:val="21"/>
          <w:szCs w:val="21"/>
        </w:rPr>
        <w:t>„</w:t>
      </w:r>
      <w:r w:rsidR="001C14A4" w:rsidRPr="001C14A4">
        <w:rPr>
          <w:rFonts w:asciiTheme="minorHAnsi" w:hAnsiTheme="minorHAnsi"/>
          <w:b/>
          <w:color w:val="000000" w:themeColor="text1"/>
          <w:sz w:val="20"/>
          <w:szCs w:val="20"/>
        </w:rPr>
        <w:t>Przebudowa drogi wojewódzkiej nr W-404 w miejscowości Szewce gm. Wisznia Mała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CF70EB">
        <w:rPr>
          <w:rFonts w:asciiTheme="minorHAnsi" w:hAnsiTheme="minorHAnsi" w:cs="Arial"/>
          <w:sz w:val="22"/>
          <w:szCs w:val="22"/>
        </w:rPr>
        <w:t xml:space="preserve">,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lastRenderedPageBreak/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083BDE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1F62DD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C26313" w:rsidRPr="00C26313">
        <w:rPr>
          <w:rFonts w:asciiTheme="minorHAnsi" w:hAnsiTheme="minorHAnsi" w:cs="Arial"/>
          <w:b/>
          <w:sz w:val="22"/>
          <w:szCs w:val="22"/>
        </w:rPr>
        <w:t>„</w:t>
      </w:r>
      <w:r w:rsidR="001C14A4" w:rsidRPr="001C14A4">
        <w:rPr>
          <w:rFonts w:asciiTheme="minorHAnsi" w:hAnsiTheme="minorHAnsi"/>
          <w:b/>
          <w:color w:val="000000" w:themeColor="text1"/>
          <w:sz w:val="20"/>
          <w:szCs w:val="20"/>
        </w:rPr>
        <w:t>Przebudowa drogi wojewódzkiej nr W-404 w miejscowości Szewce gm. Wisznia Mała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BB7116" w:rsidRPr="0075092F" w:rsidRDefault="00BB7116" w:rsidP="00083BDE">
      <w:pPr>
        <w:pStyle w:val="Nagwek4"/>
        <w:spacing w:line="276" w:lineRule="auto"/>
        <w:ind w:left="1985" w:hanging="1985"/>
        <w:jc w:val="right"/>
        <w:rPr>
          <w:rFonts w:asciiTheme="minorHAnsi" w:hAnsiTheme="minorHAnsi"/>
          <w:sz w:val="18"/>
          <w:szCs w:val="18"/>
        </w:rPr>
      </w:pPr>
    </w:p>
    <w:sectPr w:rsidR="00BB7116" w:rsidRPr="0075092F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DD" w:rsidRDefault="001F62DD">
      <w:r>
        <w:separator/>
      </w:r>
    </w:p>
  </w:endnote>
  <w:endnote w:type="continuationSeparator" w:id="0">
    <w:p w:rsidR="001F62DD" w:rsidRDefault="001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DD" w:rsidRDefault="001F62DD">
      <w:r>
        <w:separator/>
      </w:r>
    </w:p>
  </w:footnote>
  <w:footnote w:type="continuationSeparator" w:id="0">
    <w:p w:rsidR="001F62DD" w:rsidRDefault="001F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CF45C7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141F06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4"/>
  </w:num>
  <w:num w:numId="4">
    <w:abstractNumId w:val="50"/>
  </w:num>
  <w:num w:numId="5">
    <w:abstractNumId w:val="36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8"/>
  </w:num>
  <w:num w:numId="10">
    <w:abstractNumId w:val="32"/>
  </w:num>
  <w:num w:numId="11">
    <w:abstractNumId w:val="51"/>
  </w:num>
  <w:num w:numId="12">
    <w:abstractNumId w:val="48"/>
  </w:num>
  <w:num w:numId="13">
    <w:abstractNumId w:val="34"/>
  </w:num>
  <w:num w:numId="14">
    <w:abstractNumId w:val="35"/>
  </w:num>
  <w:num w:numId="15">
    <w:abstractNumId w:val="40"/>
  </w:num>
  <w:num w:numId="16">
    <w:abstractNumId w:val="37"/>
  </w:num>
  <w:num w:numId="17">
    <w:abstractNumId w:val="23"/>
  </w:num>
  <w:num w:numId="18">
    <w:abstractNumId w:val="25"/>
  </w:num>
  <w:num w:numId="19">
    <w:abstractNumId w:val="46"/>
  </w:num>
  <w:num w:numId="20">
    <w:abstractNumId w:val="52"/>
  </w:num>
  <w:num w:numId="21">
    <w:abstractNumId w:val="43"/>
  </w:num>
  <w:num w:numId="22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3BDE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0511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21DA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14A4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2D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0B92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1E56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9BAB-803D-4AC4-A5C7-66ABE504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12861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13</cp:revision>
  <cp:lastPrinted>2017-04-05T06:59:00Z</cp:lastPrinted>
  <dcterms:created xsi:type="dcterms:W3CDTF">2017-03-28T07:55:00Z</dcterms:created>
  <dcterms:modified xsi:type="dcterms:W3CDTF">2018-11-15T13:42:00Z</dcterms:modified>
</cp:coreProperties>
</file>