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82147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C37F2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EE2D68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EE2D68">
              <w:rPr>
                <w:rFonts w:asciiTheme="minorHAnsi" w:hAnsiTheme="minorHAnsi"/>
                <w:b/>
                <w:sz w:val="18"/>
                <w:szCs w:val="18"/>
              </w:rPr>
              <w:t xml:space="preserve">Załącznik nr 1 do </w:t>
            </w:r>
            <w:r w:rsidR="00C40BCE" w:rsidRPr="00EE2D68">
              <w:rPr>
                <w:rFonts w:asciiTheme="minorHAnsi" w:hAnsiTheme="minorHAnsi"/>
                <w:b/>
                <w:sz w:val="18"/>
                <w:szCs w:val="18"/>
              </w:rPr>
              <w:t>Zapytania Ofertowego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606AA5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 xml:space="preserve">na zadanie </w:t>
      </w:r>
      <w:r w:rsidRPr="00D069D8">
        <w:rPr>
          <w:rFonts w:asciiTheme="minorHAnsi" w:hAnsiTheme="minorHAnsi"/>
          <w:sz w:val="22"/>
          <w:szCs w:val="22"/>
        </w:rPr>
        <w:t>pn</w:t>
      </w:r>
      <w:r w:rsidRPr="00D069D8">
        <w:rPr>
          <w:rFonts w:asciiTheme="minorHAnsi" w:hAnsiTheme="minorHAnsi"/>
          <w:i w:val="0"/>
          <w:sz w:val="22"/>
          <w:szCs w:val="22"/>
        </w:rPr>
        <w:t xml:space="preserve">: </w:t>
      </w:r>
      <w:r w:rsidRPr="005B48AB">
        <w:rPr>
          <w:rFonts w:asciiTheme="minorHAnsi" w:hAnsiTheme="minorHAnsi"/>
          <w:i w:val="0"/>
          <w:sz w:val="22"/>
          <w:szCs w:val="22"/>
        </w:rPr>
        <w:t>„</w:t>
      </w:r>
      <w:r w:rsidR="00D069D8" w:rsidRPr="005B48AB">
        <w:rPr>
          <w:rFonts w:asciiTheme="minorHAnsi" w:hAnsiTheme="minorHAnsi"/>
          <w:color w:val="000000"/>
          <w:sz w:val="22"/>
          <w:szCs w:val="22"/>
        </w:rPr>
        <w:t xml:space="preserve">Opracowanie </w:t>
      </w:r>
      <w:r w:rsidR="00C40BCE">
        <w:rPr>
          <w:rFonts w:asciiTheme="minorHAnsi" w:hAnsiTheme="minorHAnsi"/>
          <w:color w:val="000000"/>
          <w:sz w:val="22"/>
          <w:szCs w:val="22"/>
        </w:rPr>
        <w:t>Projektu założeń do planu zaopatrzenia w ciepło, energię elektryczną i paliwa gazowe dla</w:t>
      </w:r>
      <w:r w:rsidR="00D069D8" w:rsidRPr="005B48AB">
        <w:rPr>
          <w:rFonts w:asciiTheme="minorHAnsi" w:hAnsiTheme="minorHAnsi"/>
          <w:color w:val="000000"/>
          <w:sz w:val="22"/>
          <w:szCs w:val="22"/>
        </w:rPr>
        <w:t xml:space="preserve"> gminy Wisznia Mała</w:t>
      </w:r>
      <w:r w:rsidR="00C40BCE">
        <w:rPr>
          <w:rFonts w:asciiTheme="minorHAnsi" w:hAnsiTheme="minorHAnsi"/>
          <w:color w:val="000000"/>
          <w:sz w:val="22"/>
          <w:szCs w:val="22"/>
        </w:rPr>
        <w:t xml:space="preserve"> w perspektywie do 2034 roku</w:t>
      </w:r>
      <w:r w:rsidRPr="005B48AB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C40BCE" w:rsidRDefault="00C40BCE" w:rsidP="00C40BCE">
      <w:pPr>
        <w:jc w:val="center"/>
        <w:rPr>
          <w:rFonts w:ascii="Calibri" w:hAnsi="Calibri"/>
          <w:b/>
          <w:color w:val="000000"/>
          <w:sz w:val="22"/>
        </w:rPr>
      </w:pPr>
      <w:r w:rsidRPr="00C40BCE">
        <w:rPr>
          <w:rFonts w:ascii="Calibri" w:hAnsi="Calibri"/>
          <w:b/>
          <w:color w:val="000000"/>
          <w:sz w:val="22"/>
        </w:rPr>
        <w:t xml:space="preserve">„Opracowanie Projektu założeń do planu zaopatrzenia w ciepło, energię elektryczną i paliwa gazowe dla gminy Wisznia </w:t>
      </w:r>
      <w:r w:rsidR="00EE2D68">
        <w:rPr>
          <w:rFonts w:ascii="Calibri" w:hAnsi="Calibri"/>
          <w:b/>
          <w:color w:val="000000"/>
          <w:sz w:val="22"/>
        </w:rPr>
        <w:t>Mała w perspektywie do 2034 r.”</w:t>
      </w:r>
    </w:p>
    <w:p w:rsidR="00C40BCE" w:rsidRPr="00C40BCE" w:rsidRDefault="00C40BCE" w:rsidP="00C40BCE">
      <w:pPr>
        <w:jc w:val="both"/>
        <w:rPr>
          <w:rFonts w:ascii="Calibri" w:hAnsi="Calibri"/>
          <w:b/>
          <w:color w:val="000000"/>
          <w:sz w:val="22"/>
        </w:rPr>
      </w:pP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3D0853" w:rsidRPr="003D0853" w:rsidRDefault="003D0853" w:rsidP="003D0853">
      <w:pPr>
        <w:pStyle w:val="Tekstpodstawowy"/>
        <w:rPr>
          <w:lang w:eastAsia="ar-SA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606AA5" w:rsidRPr="00F00B4C" w:rsidTr="00C12A7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606AA5" w:rsidRPr="00F00B4C" w:rsidRDefault="00606AA5" w:rsidP="00C12A7E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606AA5" w:rsidRPr="00F00B4C" w:rsidRDefault="00606AA5" w:rsidP="00C12A7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606AA5" w:rsidRPr="00F00B4C" w:rsidRDefault="00606AA5" w:rsidP="00606AA5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606AA5" w:rsidRDefault="00606AA5" w:rsidP="00606AA5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421F40" w:rsidRPr="00C40BCE" w:rsidRDefault="00BE139F" w:rsidP="00C40BCE">
            <w:pPr>
              <w:pStyle w:val="Tekstpodstawowy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21F40">
              <w:rPr>
                <w:rFonts w:asciiTheme="minorHAnsi" w:hAnsiTheme="minorHAnsi"/>
                <w:b/>
                <w:sz w:val="20"/>
                <w:szCs w:val="20"/>
              </w:rPr>
              <w:t>Deklarujemy</w:t>
            </w:r>
            <w:r w:rsidRPr="00421F4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421F40">
              <w:rPr>
                <w:rFonts w:asciiTheme="minorHAnsi" w:hAnsiTheme="minorHAnsi"/>
                <w:sz w:val="20"/>
                <w:szCs w:val="20"/>
              </w:rPr>
              <w:t xml:space="preserve">wykonanie przedmiotu zamówienia </w:t>
            </w:r>
            <w:r w:rsidR="00C40BCE">
              <w:rPr>
                <w:rFonts w:asciiTheme="minorHAnsi" w:hAnsiTheme="minorHAnsi"/>
                <w:color w:val="000000"/>
                <w:sz w:val="20"/>
                <w:szCs w:val="20"/>
              </w:rPr>
              <w:t>terminie</w:t>
            </w:r>
            <w:r w:rsidR="00421F40" w:rsidRPr="00421F40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="00C40BC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C40BC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421F40" w:rsidRPr="00421F40">
              <w:rPr>
                <w:rFonts w:asciiTheme="minorHAnsi" w:hAnsiTheme="minorHAnsi"/>
                <w:b/>
                <w:sz w:val="20"/>
                <w:szCs w:val="20"/>
              </w:rPr>
              <w:t xml:space="preserve"> mies</w:t>
            </w:r>
            <w:r w:rsidR="00C40BCE">
              <w:rPr>
                <w:rFonts w:asciiTheme="minorHAnsi" w:hAnsiTheme="minorHAnsi"/>
                <w:b/>
                <w:sz w:val="20"/>
                <w:szCs w:val="20"/>
              </w:rPr>
              <w:t>ięcy od dnia podpisania umowy</w:t>
            </w:r>
          </w:p>
          <w:p w:rsidR="00BE139F" w:rsidRPr="00BB7116" w:rsidRDefault="00BE139F" w:rsidP="006F0400">
            <w:pPr>
              <w:pStyle w:val="Bezodstpw"/>
              <w:numPr>
                <w:ilvl w:val="0"/>
                <w:numId w:val="5"/>
              </w:numPr>
              <w:spacing w:line="276" w:lineRule="auto"/>
              <w:ind w:left="272" w:hanging="2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421F40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421F40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421F40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421F40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421F40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</w:t>
            </w:r>
          </w:p>
          <w:p w:rsidR="006E351C" w:rsidRDefault="00170CD5" w:rsidP="006F0400">
            <w:pPr>
              <w:pStyle w:val="Bezodstpw"/>
              <w:numPr>
                <w:ilvl w:val="0"/>
                <w:numId w:val="5"/>
              </w:numPr>
              <w:spacing w:line="276" w:lineRule="auto"/>
              <w:ind w:left="272" w:hanging="2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Oferujemy okres rękojmi</w:t>
            </w:r>
            <w:r w:rsidR="00E72C56">
              <w:rPr>
                <w:rFonts w:asciiTheme="minorHAnsi" w:hAnsiTheme="minorHAnsi"/>
                <w:b/>
                <w:szCs w:val="20"/>
                <w:lang w:val="pl-PL"/>
              </w:rPr>
              <w:t>:</w:t>
            </w:r>
            <w:r w:rsidR="00B070F4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C40BCE">
              <w:rPr>
                <w:rFonts w:asciiTheme="minorHAnsi" w:hAnsiTheme="minorHAnsi"/>
                <w:b/>
                <w:szCs w:val="20"/>
                <w:lang w:val="pl-PL"/>
              </w:rPr>
              <w:t>36</w:t>
            </w:r>
            <w:r w:rsidR="00C12A7E">
              <w:rPr>
                <w:rFonts w:asciiTheme="minorHAnsi" w:hAnsiTheme="minorHAnsi"/>
                <w:b/>
                <w:szCs w:val="20"/>
                <w:lang w:val="pl-PL"/>
              </w:rPr>
              <w:t xml:space="preserve"> miesięcy</w:t>
            </w:r>
          </w:p>
          <w:p w:rsidR="00C12A7E" w:rsidRDefault="00C12A7E" w:rsidP="006F0400">
            <w:pPr>
              <w:pStyle w:val="Bezodstpw"/>
              <w:numPr>
                <w:ilvl w:val="0"/>
                <w:numId w:val="5"/>
              </w:numPr>
              <w:spacing w:line="276" w:lineRule="auto"/>
              <w:ind w:left="272" w:hanging="2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B13F4F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 xml:space="preserve">Oświadczamy, że </w:t>
            </w:r>
            <w:r w:rsidR="00EE2D68">
              <w:rPr>
                <w:rFonts w:asciiTheme="minorHAnsi" w:hAnsiTheme="minorHAnsi"/>
                <w:szCs w:val="20"/>
                <w:lang w:val="pl-PL"/>
              </w:rPr>
              <w:t xml:space="preserve">wykonawca w okresie </w:t>
            </w:r>
            <w:r w:rsidR="00EE2D68" w:rsidRPr="00EE2D68">
              <w:rPr>
                <w:rFonts w:ascii="Calibri" w:hAnsi="Calibri"/>
                <w:szCs w:val="20"/>
                <w:lang w:val="pl-PL"/>
              </w:rPr>
              <w:t>ostatnich 3 lat wykonał co najmniej dwa „</w:t>
            </w:r>
            <w:r w:rsidR="00EE2D68" w:rsidRPr="00EE2D68">
              <w:rPr>
                <w:rFonts w:ascii="Calibri" w:hAnsi="Calibri"/>
                <w:lang w:val="pl-PL"/>
              </w:rPr>
              <w:t>Projekty założeń do planu zaopatrzenia w ciepło, energię elektryczną i paliwa gazowe dla Gminy/Miasta” oraz Projekty te został przyjęte przez Radę Gminy/Miasta.</w:t>
            </w:r>
          </w:p>
        </w:tc>
      </w:tr>
    </w:tbl>
    <w:p w:rsidR="006F0400" w:rsidRPr="006F0400" w:rsidRDefault="006F0400" w:rsidP="006F0400">
      <w:pPr>
        <w:pStyle w:val="Bezodstpw"/>
        <w:spacing w:line="276" w:lineRule="auto"/>
        <w:ind w:left="426"/>
        <w:jc w:val="both"/>
        <w:rPr>
          <w:rFonts w:asciiTheme="minorHAnsi" w:hAnsiTheme="minorHAnsi"/>
          <w:szCs w:val="20"/>
          <w:lang w:val="pl-PL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="00EE2D68">
        <w:rPr>
          <w:rFonts w:asciiTheme="minorHAnsi" w:hAnsiTheme="minorHAnsi"/>
          <w:szCs w:val="20"/>
          <w:lang w:val="pl-PL"/>
        </w:rPr>
        <w:t>zawartych w Zapytaniu ofertowym i we wzorze umowy</w:t>
      </w:r>
      <w:r w:rsidRPr="0075092F">
        <w:rPr>
          <w:rFonts w:asciiTheme="minorHAnsi" w:hAnsiTheme="minorHAnsi"/>
          <w:szCs w:val="20"/>
          <w:lang w:val="pl-PL"/>
        </w:rPr>
        <w:t xml:space="preserve"> </w:t>
      </w:r>
      <w:r w:rsidR="00EE2D68">
        <w:rPr>
          <w:rFonts w:asciiTheme="minorHAnsi" w:hAnsiTheme="minorHAnsi"/>
          <w:b/>
          <w:szCs w:val="20"/>
          <w:lang w:val="pl-PL"/>
        </w:rPr>
        <w:t>stanowiącej</w:t>
      </w:r>
      <w:r w:rsidRPr="0075092F">
        <w:rPr>
          <w:rFonts w:asciiTheme="minorHAnsi" w:hAnsiTheme="minorHAnsi"/>
          <w:szCs w:val="20"/>
          <w:lang w:val="pl-PL"/>
        </w:rPr>
        <w:t xml:space="preserve"> załącznik do </w:t>
      </w:r>
      <w:r w:rsidR="00EE2D68">
        <w:rPr>
          <w:rFonts w:asciiTheme="minorHAnsi" w:hAnsiTheme="minorHAnsi"/>
          <w:szCs w:val="20"/>
          <w:lang w:val="pl-PL"/>
        </w:rPr>
        <w:t>zapytania ofertowego.</w:t>
      </w:r>
    </w:p>
    <w:p w:rsidR="00214CDD" w:rsidRDefault="00136E1A" w:rsidP="00214CDD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214CDD" w:rsidRPr="00214CDD" w:rsidRDefault="00214CDD" w:rsidP="006F0400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/>
          <w:szCs w:val="20"/>
          <w:lang w:val="pl-PL"/>
        </w:rPr>
      </w:pPr>
      <w:r w:rsidRPr="00214CDD">
        <w:rPr>
          <w:rFonts w:asciiTheme="minorHAnsi" w:hAnsiTheme="minorHAnsi"/>
          <w:lang w:val="pl-PL"/>
        </w:rPr>
        <w:lastRenderedPageBreak/>
        <w:t>Oświadczam, że</w:t>
      </w:r>
    </w:p>
    <w:p w:rsidR="00214CDD" w:rsidRPr="00214CDD" w:rsidRDefault="00214CDD" w:rsidP="00214CDD">
      <w:pPr>
        <w:pStyle w:val="Bezodstpw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/>
          <w:szCs w:val="20"/>
          <w:lang w:val="pl-PL"/>
        </w:rPr>
      </w:pPr>
      <w:r w:rsidRPr="00214CDD">
        <w:rPr>
          <w:rFonts w:asciiTheme="minorHAnsi" w:hAnsiTheme="minorHAnsi"/>
          <w:lang w:val="pl-PL"/>
        </w:rPr>
        <w:t>wypełniłem/łam obowiązki informacyjne przewidziane w art. 13 lub art. 14 RODO1) wobec osób  fizycznych, od których dane osobowe bezpośrednio lub pośrednio pozyskałem w celu ubiegania się o udzielenie zamówienia publicznego w niniejszym postępowaniu.</w:t>
      </w:r>
    </w:p>
    <w:p w:rsidR="00214CDD" w:rsidRPr="00214CDD" w:rsidRDefault="00214CDD" w:rsidP="00214CDD">
      <w:pPr>
        <w:pStyle w:val="Bezodstpw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/>
          <w:szCs w:val="20"/>
          <w:lang w:val="pl-PL"/>
        </w:rPr>
      </w:pPr>
      <w:r w:rsidRPr="00214CDD">
        <w:rPr>
          <w:rFonts w:asciiTheme="minorHAnsi" w:hAnsiTheme="minorHAnsi"/>
          <w:lang w:val="pl-PL"/>
        </w:rPr>
        <w:t>nie przekazuje danych osobowych innych niż własne lub zachodzi wyłączenie stosowania obowiązku informacyjnego, stosownie do art. 13 ust. 4 lub art. 14 ust. 5 RODO.</w:t>
      </w:r>
    </w:p>
    <w:p w:rsidR="00214CDD" w:rsidRPr="00214CDD" w:rsidRDefault="00214CDD" w:rsidP="00214CDD">
      <w:pPr>
        <w:pStyle w:val="Bezodstpw"/>
        <w:spacing w:line="276" w:lineRule="auto"/>
        <w:ind w:left="284"/>
        <w:rPr>
          <w:rFonts w:asciiTheme="minorHAnsi" w:hAnsiTheme="minorHAnsi"/>
          <w:szCs w:val="20"/>
          <w:lang w:val="pl-PL"/>
        </w:rPr>
      </w:pPr>
    </w:p>
    <w:p w:rsidR="0013393D" w:rsidRPr="00214CDD" w:rsidRDefault="00214CDD" w:rsidP="00214CDD">
      <w:pPr>
        <w:pStyle w:val="Bezodstpw"/>
        <w:spacing w:line="276" w:lineRule="auto"/>
        <w:rPr>
          <w:rFonts w:asciiTheme="minorHAnsi" w:hAnsiTheme="minorHAnsi"/>
          <w:szCs w:val="20"/>
          <w:lang w:val="pl-PL"/>
        </w:rPr>
      </w:pPr>
      <w:r w:rsidRPr="00214CDD">
        <w:rPr>
          <w:rFonts w:asciiTheme="minorHAnsi" w:hAnsiTheme="minorHAnsi"/>
          <w:lang w:val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393D" w:rsidRDefault="0013393D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F0400" w:rsidRPr="0075092F" w:rsidRDefault="006F0400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13393D" w:rsidRPr="0075092F" w:rsidRDefault="0013393D" w:rsidP="0013393D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13393D" w:rsidRPr="0075092F" w:rsidTr="00603710">
        <w:tc>
          <w:tcPr>
            <w:tcW w:w="2268" w:type="dxa"/>
            <w:tcBorders>
              <w:top w:val="dashed" w:sz="4" w:space="0" w:color="auto"/>
            </w:tcBorders>
          </w:tcPr>
          <w:p w:rsidR="0013393D" w:rsidRPr="0075092F" w:rsidRDefault="0013393D" w:rsidP="0060371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13393D" w:rsidRPr="0075092F" w:rsidRDefault="0013393D" w:rsidP="0060371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13393D" w:rsidRPr="0075092F" w:rsidRDefault="0013393D" w:rsidP="0060371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13393D" w:rsidRPr="0075092F" w:rsidRDefault="0013393D" w:rsidP="0060371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13393D" w:rsidRPr="0075092F" w:rsidRDefault="0013393D" w:rsidP="0013393D">
      <w:pPr>
        <w:pStyle w:val="Bezodstpw"/>
        <w:spacing w:line="276" w:lineRule="auto"/>
        <w:ind w:left="426"/>
        <w:jc w:val="both"/>
        <w:rPr>
          <w:rFonts w:asciiTheme="minorHAnsi" w:hAnsiTheme="minorHAnsi"/>
          <w:szCs w:val="20"/>
          <w:lang w:val="pl-PL"/>
        </w:rPr>
      </w:pPr>
      <w:r w:rsidRPr="0013393D">
        <w:rPr>
          <w:rFonts w:asciiTheme="minorHAnsi" w:hAnsiTheme="minorHAnsi"/>
          <w:b/>
          <w:bCs/>
          <w:color w:val="000000"/>
          <w:sz w:val="22"/>
          <w:lang w:val="pl-PL"/>
        </w:rPr>
        <w:br w:type="page"/>
      </w:r>
    </w:p>
    <w:p w:rsidR="00BB7116" w:rsidRPr="0075092F" w:rsidRDefault="00BB7116" w:rsidP="00BB7116">
      <w:pPr>
        <w:pStyle w:val="Nagwek4"/>
        <w:spacing w:line="276" w:lineRule="auto"/>
        <w:ind w:left="1985" w:hanging="1985"/>
        <w:jc w:val="right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 w:rsidR="00EE2D68">
        <w:rPr>
          <w:rFonts w:asciiTheme="minorHAnsi" w:hAnsiTheme="minorHAnsi"/>
          <w:sz w:val="18"/>
          <w:szCs w:val="18"/>
        </w:rPr>
        <w:t>2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="00EE2D68" w:rsidRPr="00790C5C">
        <w:rPr>
          <w:rFonts w:asciiTheme="minorHAnsi" w:hAnsiTheme="minorHAnsi"/>
          <w:sz w:val="18"/>
          <w:szCs w:val="18"/>
        </w:rPr>
        <w:t xml:space="preserve">do </w:t>
      </w:r>
      <w:r w:rsidR="00EE2D68">
        <w:rPr>
          <w:rFonts w:asciiTheme="minorHAnsi" w:hAnsiTheme="minorHAnsi"/>
          <w:sz w:val="18"/>
          <w:szCs w:val="18"/>
        </w:rPr>
        <w:t>Zapytania Ofertowego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BB7116" w:rsidRPr="0075092F" w:rsidTr="00C12A7E">
        <w:trPr>
          <w:trHeight w:val="82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6" w:rsidRPr="0075092F" w:rsidRDefault="00BB7116" w:rsidP="00C12A7E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69512F4C" wp14:editId="6A9065A7">
                  <wp:simplePos x="0" y="0"/>
                  <wp:positionH relativeFrom="column">
                    <wp:posOffset>2894467</wp:posOffset>
                  </wp:positionH>
                  <wp:positionV relativeFrom="paragraph">
                    <wp:posOffset>19558</wp:posOffset>
                  </wp:positionV>
                  <wp:extent cx="415126" cy="508069"/>
                  <wp:effectExtent l="0" t="0" r="4445" b="635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26" cy="50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BB7116" w:rsidRPr="0075092F" w:rsidRDefault="00BB7116" w:rsidP="00C12A7E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B7116" w:rsidRPr="00882147" w:rsidTr="00C12A7E">
        <w:trPr>
          <w:trHeight w:val="551"/>
        </w:trPr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116" w:rsidRPr="0075092F" w:rsidRDefault="00BB7116" w:rsidP="00C12A7E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BB7116" w:rsidRPr="0075092F" w:rsidRDefault="00BB7116" w:rsidP="00C12A7E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BB7116" w:rsidRPr="0075092F" w:rsidRDefault="00BB7116" w:rsidP="00C12A7E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116" w:rsidRPr="0075092F" w:rsidRDefault="00BB7116" w:rsidP="00C12A7E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BB7116" w:rsidRPr="0075092F" w:rsidRDefault="00BB7116" w:rsidP="00C12A7E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BB7116" w:rsidRPr="0075092F" w:rsidRDefault="00C37F29" w:rsidP="00C12A7E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0" w:history="1">
              <w:r w:rsidR="00BB7116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BB7116" w:rsidRPr="00882147" w:rsidRDefault="00BB7116" w:rsidP="00BB7116">
      <w:pPr>
        <w:pStyle w:val="Nagwek2"/>
        <w:pBdr>
          <w:left w:val="single" w:sz="4" w:space="1" w:color="auto" w:shadow="1"/>
        </w:pBdr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882147">
        <w:rPr>
          <w:rFonts w:asciiTheme="minorHAnsi" w:hAnsiTheme="minorHAnsi"/>
          <w:sz w:val="24"/>
          <w:szCs w:val="24"/>
        </w:rPr>
        <w:t xml:space="preserve">WYKAZ WYKONYWANYCH </w:t>
      </w:r>
      <w:r w:rsidR="008600A6" w:rsidRPr="00882147">
        <w:rPr>
          <w:rFonts w:asciiTheme="minorHAnsi" w:hAnsiTheme="minorHAnsi"/>
          <w:sz w:val="24"/>
          <w:szCs w:val="24"/>
        </w:rPr>
        <w:t>USŁUG</w:t>
      </w:r>
      <w:r w:rsidR="00882147" w:rsidRPr="00882147">
        <w:rPr>
          <w:rFonts w:asciiTheme="minorHAnsi" w:hAnsiTheme="minorHAnsi"/>
          <w:sz w:val="24"/>
          <w:szCs w:val="24"/>
        </w:rPr>
        <w:t xml:space="preserve"> – NA WEZWANIE ZAMAWIAJĄCEGO</w:t>
      </w:r>
    </w:p>
    <w:p w:rsidR="00EE2D68" w:rsidRDefault="00BB7116" w:rsidP="00EE2D68">
      <w:pPr>
        <w:jc w:val="center"/>
        <w:rPr>
          <w:rFonts w:asciiTheme="minorHAnsi" w:hAnsiTheme="minorHAnsi"/>
          <w:sz w:val="18"/>
          <w:szCs w:val="18"/>
        </w:rPr>
      </w:pPr>
      <w:r w:rsidRPr="00C40BCE">
        <w:rPr>
          <w:rFonts w:asciiTheme="minorHAnsi" w:hAnsiTheme="minorHAnsi"/>
          <w:sz w:val="18"/>
          <w:szCs w:val="18"/>
        </w:rPr>
        <w:tab/>
      </w:r>
    </w:p>
    <w:p w:rsidR="00EE2D68" w:rsidRDefault="00EE2D68" w:rsidP="00EE2D68">
      <w:pPr>
        <w:jc w:val="center"/>
        <w:rPr>
          <w:rFonts w:ascii="Calibri" w:hAnsi="Calibri"/>
          <w:b/>
          <w:color w:val="000000"/>
          <w:sz w:val="22"/>
        </w:rPr>
      </w:pPr>
      <w:r w:rsidRPr="00C40BCE">
        <w:rPr>
          <w:rFonts w:ascii="Calibri" w:hAnsi="Calibri"/>
          <w:b/>
          <w:color w:val="000000"/>
          <w:sz w:val="22"/>
        </w:rPr>
        <w:t xml:space="preserve">„Opracowanie Projektu założeń do planu zaopatrzenia w ciepło, energię elektryczną i paliwa gazowe dla gminy Wisznia </w:t>
      </w:r>
      <w:r>
        <w:rPr>
          <w:rFonts w:ascii="Calibri" w:hAnsi="Calibri"/>
          <w:b/>
          <w:color w:val="000000"/>
          <w:sz w:val="22"/>
        </w:rPr>
        <w:t>Mała w perspektywie do 2034 r.”</w:t>
      </w:r>
    </w:p>
    <w:p w:rsidR="00BB7116" w:rsidRPr="00606AA5" w:rsidRDefault="00BB7116" w:rsidP="00BB7116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BB7116" w:rsidRPr="0075092F" w:rsidRDefault="00BB7116" w:rsidP="00BB7116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ZAMAWIAJĄCY:</w:t>
      </w:r>
    </w:p>
    <w:p w:rsidR="00BB7116" w:rsidRPr="00B17EBD" w:rsidRDefault="00BB7116" w:rsidP="00BB7116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Gmina Wisznia Mała</w:t>
      </w:r>
    </w:p>
    <w:p w:rsidR="00BB7116" w:rsidRPr="00B17EBD" w:rsidRDefault="00BB7116" w:rsidP="00BB7116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ul. Wrocławska 9</w:t>
      </w:r>
      <w:bookmarkStart w:id="2" w:name="_GoBack"/>
      <w:bookmarkEnd w:id="2"/>
    </w:p>
    <w:p w:rsidR="00BB7116" w:rsidRPr="00B17EBD" w:rsidRDefault="00BB7116" w:rsidP="00BB7116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55-114 Wisznia Mała, Polska</w:t>
      </w:r>
    </w:p>
    <w:p w:rsidR="00BB7116" w:rsidRDefault="00BB7116" w:rsidP="00BB7116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WYKONAWCA:</w:t>
      </w:r>
    </w:p>
    <w:p w:rsidR="00BB7116" w:rsidRPr="00C570EC" w:rsidRDefault="00BB7116" w:rsidP="00BB7116">
      <w:pPr>
        <w:spacing w:line="276" w:lineRule="auto"/>
        <w:ind w:left="426" w:hanging="284"/>
        <w:rPr>
          <w:rFonts w:asciiTheme="minorHAnsi" w:hAnsiTheme="minorHAnsi"/>
          <w:b/>
          <w:sz w:val="20"/>
          <w:szCs w:val="20"/>
        </w:rPr>
      </w:pPr>
      <w:r w:rsidRPr="00C570EC">
        <w:rPr>
          <w:rFonts w:asciiTheme="minorHAnsi" w:hAnsiTheme="minorHAnsi"/>
          <w:sz w:val="20"/>
          <w:szCs w:val="20"/>
        </w:rPr>
        <w:t>Niniejsza oferta zostaje złożona przez: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B7116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B7116" w:rsidRPr="0075092F" w:rsidRDefault="00BB7116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B7116" w:rsidRPr="00BE139F" w:rsidRDefault="00BB7116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B7116" w:rsidRPr="0075092F" w:rsidRDefault="00BB7116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B7116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B7116" w:rsidRPr="0075092F" w:rsidRDefault="00BB7116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B7116" w:rsidRPr="0075092F" w:rsidRDefault="00BB7116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BB7116" w:rsidRPr="0075092F" w:rsidRDefault="00BB7116" w:rsidP="00C570EC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noProof/>
          <w:sz w:val="18"/>
          <w:szCs w:val="18"/>
        </w:rPr>
      </w:pPr>
      <w:r w:rsidRPr="0075092F">
        <w:rPr>
          <w:rFonts w:asciiTheme="minorHAnsi" w:hAnsiTheme="minorHAnsi"/>
          <w:b/>
          <w:noProof/>
          <w:sz w:val="18"/>
          <w:szCs w:val="18"/>
        </w:rPr>
        <w:t>Oświadczam(y), że:</w:t>
      </w:r>
    </w:p>
    <w:p w:rsidR="00BB7116" w:rsidRPr="0075092F" w:rsidRDefault="00BB7116" w:rsidP="00BB711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Wykonałem (wykonaliśmy) następujące </w:t>
      </w:r>
      <w:r w:rsidR="008600A6">
        <w:rPr>
          <w:rFonts w:asciiTheme="minorHAnsi" w:hAnsiTheme="minorHAnsi" w:cs="Arial"/>
          <w:sz w:val="20"/>
          <w:szCs w:val="20"/>
        </w:rPr>
        <w:t>usługi</w:t>
      </w:r>
      <w:r w:rsidRPr="0075092F">
        <w:rPr>
          <w:rFonts w:asciiTheme="minorHAnsi" w:hAnsiTheme="minorHAnsi" w:cs="Arial"/>
          <w:sz w:val="20"/>
          <w:szCs w:val="20"/>
        </w:rPr>
        <w:t xml:space="preserve"> w okresie ostatnich </w:t>
      </w:r>
      <w:r w:rsidR="00C570EC">
        <w:rPr>
          <w:rFonts w:asciiTheme="minorHAnsi" w:hAnsiTheme="minorHAnsi" w:cs="Arial"/>
          <w:b/>
          <w:bCs/>
          <w:sz w:val="20"/>
          <w:szCs w:val="20"/>
        </w:rPr>
        <w:t>trzech</w:t>
      </w:r>
      <w:r w:rsidRPr="0075092F">
        <w:rPr>
          <w:rFonts w:asciiTheme="minorHAnsi" w:hAnsiTheme="minorHAnsi" w:cs="Arial"/>
          <w:b/>
          <w:bCs/>
          <w:sz w:val="20"/>
          <w:szCs w:val="20"/>
        </w:rPr>
        <w:t xml:space="preserve"> lat </w:t>
      </w:r>
      <w:r w:rsidRPr="0075092F">
        <w:rPr>
          <w:rFonts w:asciiTheme="minorHAnsi" w:hAnsiTheme="minorHAnsi" w:cs="Arial"/>
          <w:bCs/>
          <w:sz w:val="20"/>
          <w:szCs w:val="20"/>
        </w:rPr>
        <w:t>przed dniem wszczęcia</w:t>
      </w:r>
      <w:r w:rsidRPr="0075092F">
        <w:rPr>
          <w:rFonts w:asciiTheme="minorHAnsi" w:hAnsiTheme="minorHAnsi" w:cs="Arial"/>
          <w:sz w:val="20"/>
          <w:szCs w:val="20"/>
        </w:rPr>
        <w:t xml:space="preserve"> postępowania o udzielenie zamówienia: 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201"/>
        <w:gridCol w:w="2551"/>
        <w:gridCol w:w="2126"/>
      </w:tblGrid>
      <w:tr w:rsidR="00EE2D68" w:rsidRPr="0075092F" w:rsidTr="00EE2D68">
        <w:trPr>
          <w:cantSplit/>
          <w:trHeight w:val="996"/>
        </w:trPr>
        <w:tc>
          <w:tcPr>
            <w:tcW w:w="426" w:type="dxa"/>
            <w:shd w:val="clear" w:color="auto" w:fill="F3F3F3"/>
            <w:vAlign w:val="center"/>
          </w:tcPr>
          <w:p w:rsidR="00EE2D68" w:rsidRPr="0075092F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Lp</w:t>
            </w:r>
          </w:p>
          <w:p w:rsidR="00EE2D68" w:rsidRPr="0075092F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:rsidR="00EE2D68" w:rsidRPr="0075092F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Nazwa zamówienia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EE2D68" w:rsidRPr="0075092F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 xml:space="preserve">Opis wykonanego przedmiotu zamówienia  </w:t>
            </w:r>
          </w:p>
        </w:tc>
        <w:tc>
          <w:tcPr>
            <w:tcW w:w="1201" w:type="dxa"/>
            <w:shd w:val="clear" w:color="auto" w:fill="F3F3F3"/>
            <w:vAlign w:val="center"/>
          </w:tcPr>
          <w:p w:rsidR="00EE2D68" w:rsidRPr="0075092F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Data wykonania</w:t>
            </w:r>
          </w:p>
          <w:p w:rsidR="00EE2D68" w:rsidRPr="0075092F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(zakończenia)</w:t>
            </w:r>
          </w:p>
        </w:tc>
        <w:tc>
          <w:tcPr>
            <w:tcW w:w="2551" w:type="dxa"/>
            <w:shd w:val="clear" w:color="auto" w:fill="F3F3F3"/>
          </w:tcPr>
          <w:p w:rsidR="00EE2D68" w:rsidRPr="0075092F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Zamawiający (nazwa, adres)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EE2D68" w:rsidRPr="0075092F" w:rsidRDefault="00EE2D68" w:rsidP="00C12A7E">
            <w:pPr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Doświadczenie własne</w:t>
            </w:r>
          </w:p>
          <w:p w:rsidR="00EE2D68" w:rsidRPr="0075092F" w:rsidRDefault="00EE2D68" w:rsidP="00C12A7E">
            <w:pPr>
              <w:autoSpaceDE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Wykonawcy/</w:t>
            </w:r>
          </w:p>
          <w:p w:rsidR="00EE2D68" w:rsidRPr="0075092F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Wykonawca polega na wiedzy i doświadczeniu innych podmiotów **</w:t>
            </w:r>
          </w:p>
        </w:tc>
      </w:tr>
      <w:tr w:rsidR="00EE2D68" w:rsidRPr="0075092F" w:rsidTr="00EE2D68">
        <w:trPr>
          <w:cantSplit/>
          <w:trHeight w:val="941"/>
        </w:trPr>
        <w:tc>
          <w:tcPr>
            <w:tcW w:w="426" w:type="dxa"/>
          </w:tcPr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Verdana"/>
                <w:sz w:val="20"/>
                <w:szCs w:val="20"/>
              </w:rPr>
              <w:t>..</w:t>
            </w:r>
          </w:p>
        </w:tc>
        <w:tc>
          <w:tcPr>
            <w:tcW w:w="1418" w:type="dxa"/>
          </w:tcPr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2D68" w:rsidRPr="0075092F" w:rsidRDefault="00EE2D68" w:rsidP="00C12A7E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01" w:type="dxa"/>
          </w:tcPr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2D68" w:rsidRPr="00525E70" w:rsidRDefault="00EE2D68" w:rsidP="00C12A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EE2D68" w:rsidRPr="00525E70" w:rsidRDefault="00EE2D68" w:rsidP="00C12A7E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EE2D68" w:rsidRPr="00525E70" w:rsidRDefault="00EE2D68" w:rsidP="00C12A7E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EE2D68" w:rsidRPr="00525E70" w:rsidRDefault="00EE2D68" w:rsidP="00C12A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EE2D68" w:rsidRPr="00525E70" w:rsidRDefault="00EE2D68" w:rsidP="00C12A7E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EE2D68" w:rsidRPr="00525E70" w:rsidRDefault="00EE2D68" w:rsidP="00C12A7E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………………………..</w:t>
            </w:r>
          </w:p>
        </w:tc>
      </w:tr>
      <w:tr w:rsidR="00EE2D68" w:rsidRPr="0075092F" w:rsidTr="00EE2D68">
        <w:trPr>
          <w:cantSplit/>
          <w:trHeight w:val="941"/>
        </w:trPr>
        <w:tc>
          <w:tcPr>
            <w:tcW w:w="426" w:type="dxa"/>
          </w:tcPr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2D68" w:rsidRPr="0075092F" w:rsidRDefault="00EE2D68" w:rsidP="00C12A7E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01" w:type="dxa"/>
          </w:tcPr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2D68" w:rsidRPr="0075092F" w:rsidRDefault="00EE2D68" w:rsidP="00C12A7E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2D68" w:rsidRPr="00525E70" w:rsidRDefault="00EE2D68" w:rsidP="00BB7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EE2D68" w:rsidRPr="00525E70" w:rsidRDefault="00EE2D68" w:rsidP="00BB711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EE2D68" w:rsidRPr="00525E70" w:rsidRDefault="00EE2D68" w:rsidP="00BB711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EE2D68" w:rsidRPr="00525E70" w:rsidRDefault="00EE2D68" w:rsidP="00BB7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EE2D68" w:rsidRPr="00525E70" w:rsidRDefault="00EE2D68" w:rsidP="00BB711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EE2D68" w:rsidRPr="00525E70" w:rsidRDefault="00EE2D68" w:rsidP="00BB7116">
            <w:pPr>
              <w:pStyle w:val="Akapitzlist"/>
              <w:autoSpaceDE w:val="0"/>
              <w:autoSpaceDN w:val="0"/>
              <w:adjustRightInd w:val="0"/>
              <w:ind w:left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………………………..</w:t>
            </w:r>
          </w:p>
        </w:tc>
      </w:tr>
    </w:tbl>
    <w:p w:rsidR="00BB7116" w:rsidRPr="0075092F" w:rsidRDefault="00BB7116" w:rsidP="00BB7116">
      <w:pPr>
        <w:autoSpaceDE w:val="0"/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Wykonawca jest zobowiązany wypełnić wszystkie rubryki, podając kompletne informacje, z których wynikać będzie spełnianie warunku, o którym mowa w rozdz. V. </w:t>
      </w:r>
    </w:p>
    <w:p w:rsidR="00BB7116" w:rsidRPr="0075092F" w:rsidRDefault="00BB7116" w:rsidP="00BB7116">
      <w:pPr>
        <w:autoSpaceDE w:val="0"/>
        <w:spacing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75092F">
        <w:rPr>
          <w:rFonts w:asciiTheme="minorHAnsi" w:hAnsiTheme="minorHAnsi" w:cs="Tahoma"/>
          <w:b/>
          <w:sz w:val="18"/>
          <w:szCs w:val="18"/>
        </w:rPr>
        <w:t xml:space="preserve">Do wykazu należy dołączyć </w:t>
      </w:r>
      <w:r w:rsidRPr="0075092F">
        <w:rPr>
          <w:rFonts w:asciiTheme="minorHAnsi" w:hAnsiTheme="minorHAnsi" w:cs="Tahoma"/>
          <w:b/>
          <w:sz w:val="18"/>
          <w:szCs w:val="18"/>
          <w:u w:val="single"/>
        </w:rPr>
        <w:t>dowody dotyczące najważniejszych robót</w:t>
      </w:r>
      <w:r w:rsidRPr="0075092F">
        <w:rPr>
          <w:rFonts w:asciiTheme="minorHAnsi" w:hAnsiTheme="minorHAnsi" w:cs="Tahoma"/>
          <w:b/>
          <w:sz w:val="18"/>
          <w:szCs w:val="18"/>
        </w:rPr>
        <w:t>, określające, czy roboty te zostały wykonane w sposób należyty oraz wskazujące, czy zostały wykonane zgodnie z zasadami sztuki budowlanej i prawidłowo ukończone.</w:t>
      </w:r>
    </w:p>
    <w:p w:rsidR="00BB7116" w:rsidRPr="0075092F" w:rsidRDefault="00BB7116" w:rsidP="00BB71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Dowodami, o których mowa powyżej są:</w:t>
      </w:r>
      <w:r w:rsidR="008600A6">
        <w:rPr>
          <w:rFonts w:asciiTheme="minorHAnsi" w:hAnsiTheme="minorHAnsi" w:cs="Tahoma"/>
          <w:sz w:val="18"/>
          <w:szCs w:val="18"/>
        </w:rPr>
        <w:t xml:space="preserve"> </w:t>
      </w:r>
    </w:p>
    <w:p w:rsidR="00BB7116" w:rsidRPr="0075092F" w:rsidRDefault="00BB7116" w:rsidP="00BB71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poświadczenie,</w:t>
      </w:r>
    </w:p>
    <w:p w:rsidR="00BB7116" w:rsidRPr="0075092F" w:rsidRDefault="00BB7116" w:rsidP="00BB71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inne dokumenty – jeżeli z uzasadnionych przyczyn o obiektywnym charakterze wykonawca nie jest </w:t>
      </w:r>
      <w:r w:rsidRPr="0075092F">
        <w:rPr>
          <w:rFonts w:asciiTheme="minorHAnsi" w:hAnsiTheme="minorHAnsi" w:cs="Tahoma"/>
          <w:sz w:val="18"/>
          <w:szCs w:val="18"/>
        </w:rPr>
        <w:br/>
        <w:t>w stanie uzyskać w/w</w:t>
      </w:r>
      <w:r w:rsidRPr="0075092F">
        <w:rPr>
          <w:rFonts w:asciiTheme="minorHAnsi" w:hAnsiTheme="minorHAnsi" w:cs="Tahoma"/>
          <w:iCs/>
          <w:sz w:val="18"/>
          <w:szCs w:val="18"/>
        </w:rPr>
        <w:t xml:space="preserve"> poświadczania.</w:t>
      </w:r>
    </w:p>
    <w:p w:rsidR="00BB7116" w:rsidRPr="0075092F" w:rsidRDefault="00BB7116" w:rsidP="00BB71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18"/>
          <w:szCs w:val="18"/>
        </w:rPr>
      </w:pPr>
      <w:r w:rsidRPr="0075092F">
        <w:rPr>
          <w:rFonts w:asciiTheme="minorHAnsi" w:hAnsiTheme="minorHAnsi" w:cs="Tahoma"/>
          <w:b/>
          <w:bCs/>
          <w:sz w:val="18"/>
          <w:szCs w:val="18"/>
        </w:rPr>
        <w:t>UWAGA!</w:t>
      </w:r>
    </w:p>
    <w:p w:rsidR="00BB7116" w:rsidRPr="0075092F" w:rsidRDefault="00BB7116" w:rsidP="00BB7116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Wykonawca w miejsce poświadczeń, o których mowa powyżej, może przedłożyć dokumenty potwierdzające należyte wykonanie usług określone w § 1 ust. 1 pkt 2 rozporządzenia Prezesa Rady Ministrów z dnia 19 lutego 2013r. w sprawie rodzajów dokumentów, jakich może żądać zamawiający od wykonawcy oraz form, w jakich te dokumenty mogą być składane (Dz. U. 2016, poz.1126).</w:t>
      </w:r>
    </w:p>
    <w:p w:rsidR="00BB7116" w:rsidRDefault="00BB7116" w:rsidP="00BB7116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Verdana"/>
          <w:b/>
          <w:bCs/>
          <w:sz w:val="20"/>
          <w:szCs w:val="20"/>
        </w:rPr>
      </w:pPr>
      <w:r w:rsidRPr="0075092F">
        <w:rPr>
          <w:rFonts w:asciiTheme="minorHAnsi" w:hAnsiTheme="minorHAnsi" w:cs="Verdana"/>
          <w:b/>
          <w:bCs/>
          <w:sz w:val="20"/>
          <w:szCs w:val="20"/>
        </w:rPr>
        <w:t>Osoba składająca oświadczenie świadoma jest odpowiedzialności karnej, wynikającej z art. 297 Kodeksu Karnego.</w:t>
      </w:r>
    </w:p>
    <w:p w:rsidR="00C570EC" w:rsidRPr="0075092F" w:rsidRDefault="00C570EC" w:rsidP="00BB7116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</w:p>
    <w:p w:rsidR="00BB7116" w:rsidRPr="0075092F" w:rsidRDefault="00BB7116" w:rsidP="00BB7116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t>PODPIS(Y):</w:t>
      </w:r>
    </w:p>
    <w:p w:rsidR="00BB7116" w:rsidRPr="0075092F" w:rsidRDefault="00BB7116" w:rsidP="00BB7116">
      <w:pPr>
        <w:pStyle w:val="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>________</w:t>
      </w:r>
      <w:r w:rsidR="00316485">
        <w:rPr>
          <w:rFonts w:asciiTheme="minorHAnsi" w:hAnsiTheme="minorHAnsi"/>
          <w:sz w:val="18"/>
          <w:szCs w:val="18"/>
        </w:rPr>
        <w:t>______________ dnia ___ ___ 2019</w:t>
      </w:r>
      <w:r w:rsidRPr="0075092F">
        <w:rPr>
          <w:rFonts w:asciiTheme="minorHAnsi" w:hAnsiTheme="minorHAnsi"/>
          <w:sz w:val="18"/>
          <w:szCs w:val="18"/>
        </w:rPr>
        <w:t xml:space="preserve"> roku</w:t>
      </w:r>
    </w:p>
    <w:p w:rsidR="00BB7116" w:rsidRPr="0075092F" w:rsidRDefault="00BB7116" w:rsidP="00BB7116">
      <w:pPr>
        <w:pStyle w:val="Tekstpodstawowy3"/>
        <w:spacing w:line="276" w:lineRule="auto"/>
        <w:jc w:val="both"/>
        <w:rPr>
          <w:rFonts w:asciiTheme="minorHAnsi" w:hAnsiTheme="minorHAnsi"/>
        </w:rPr>
      </w:pPr>
      <w:r w:rsidRPr="0075092F">
        <w:rPr>
          <w:rFonts w:asciiTheme="minorHAnsi" w:hAnsiTheme="minorHAnsi"/>
        </w:rPr>
        <w:t xml:space="preserve">                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092F">
        <w:rPr>
          <w:rFonts w:asciiTheme="minorHAnsi" w:hAnsiTheme="minorHAnsi"/>
        </w:rPr>
        <w:t>______________________________________________</w:t>
      </w:r>
    </w:p>
    <w:p w:rsidR="00421FC4" w:rsidRPr="00EE2D68" w:rsidRDefault="00BB7116" w:rsidP="00EE2D68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sectPr w:rsidR="00421FC4" w:rsidRPr="00EE2D68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29" w:rsidRDefault="00C37F29">
      <w:r>
        <w:separator/>
      </w:r>
    </w:p>
  </w:endnote>
  <w:endnote w:type="continuationSeparator" w:id="0">
    <w:p w:rsidR="00C37F29" w:rsidRDefault="00C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29" w:rsidRDefault="00C37F29">
      <w:r>
        <w:separator/>
      </w:r>
    </w:p>
  </w:footnote>
  <w:footnote w:type="continuationSeparator" w:id="0">
    <w:p w:rsidR="00C37F29" w:rsidRDefault="00C3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CF769F"/>
    <w:multiLevelType w:val="hybridMultilevel"/>
    <w:tmpl w:val="00BED9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7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5577B1F"/>
    <w:multiLevelType w:val="hybridMultilevel"/>
    <w:tmpl w:val="A2DA0AEC"/>
    <w:lvl w:ilvl="0" w:tplc="7A688F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43"/>
  </w:num>
  <w:num w:numId="4">
    <w:abstractNumId w:val="50"/>
  </w:num>
  <w:num w:numId="5">
    <w:abstractNumId w:val="36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2"/>
  </w:num>
  <w:num w:numId="9">
    <w:abstractNumId w:val="38"/>
  </w:num>
  <w:num w:numId="10">
    <w:abstractNumId w:val="33"/>
  </w:num>
  <w:num w:numId="11">
    <w:abstractNumId w:val="51"/>
  </w:num>
  <w:num w:numId="12">
    <w:abstractNumId w:val="48"/>
  </w:num>
  <w:num w:numId="13">
    <w:abstractNumId w:val="34"/>
  </w:num>
  <w:num w:numId="14">
    <w:abstractNumId w:val="35"/>
  </w:num>
  <w:num w:numId="15">
    <w:abstractNumId w:val="40"/>
  </w:num>
  <w:num w:numId="16">
    <w:abstractNumId w:val="37"/>
  </w:num>
  <w:num w:numId="17">
    <w:abstractNumId w:val="23"/>
  </w:num>
  <w:num w:numId="18">
    <w:abstractNumId w:val="26"/>
  </w:num>
  <w:num w:numId="19">
    <w:abstractNumId w:val="46"/>
  </w:num>
  <w:num w:numId="20">
    <w:abstractNumId w:val="52"/>
  </w:num>
  <w:num w:numId="21">
    <w:abstractNumId w:val="45"/>
  </w:num>
  <w:num w:numId="2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39E3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33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5DF1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150E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93D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0CD5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5BC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A02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98C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4CDD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8E7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485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754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08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1219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40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8B8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3FCB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5BF0"/>
    <w:rsid w:val="00537216"/>
    <w:rsid w:val="005373BC"/>
    <w:rsid w:val="005374E8"/>
    <w:rsid w:val="00537808"/>
    <w:rsid w:val="00537A0B"/>
    <w:rsid w:val="00537B84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48AB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6C57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23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13C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51D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00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0BEB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69E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1526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5FBB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0A6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147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2E6A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D0A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B2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86C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B75F9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1B21"/>
    <w:rsid w:val="00A22120"/>
    <w:rsid w:val="00A22B1F"/>
    <w:rsid w:val="00A23BF6"/>
    <w:rsid w:val="00A25911"/>
    <w:rsid w:val="00A26789"/>
    <w:rsid w:val="00A26F05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6C3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4BB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5D5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3F4F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2C7F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5BC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1821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2A7E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62A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37F29"/>
    <w:rsid w:val="00C40BC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0EC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2B6"/>
    <w:rsid w:val="00D04C28"/>
    <w:rsid w:val="00D04EA1"/>
    <w:rsid w:val="00D069D8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5FD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20"/>
    <w:rsid w:val="00DB28B4"/>
    <w:rsid w:val="00DB2E84"/>
    <w:rsid w:val="00DB3095"/>
    <w:rsid w:val="00DB3758"/>
    <w:rsid w:val="00DB4045"/>
    <w:rsid w:val="00DB46AE"/>
    <w:rsid w:val="00DB4C9A"/>
    <w:rsid w:val="00DB6953"/>
    <w:rsid w:val="00DB734D"/>
    <w:rsid w:val="00DB77E8"/>
    <w:rsid w:val="00DB7B83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001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2A2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BDC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2D68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45C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3B8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C12A7E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Akapitzlist2">
    <w:name w:val="Akapit z listą2"/>
    <w:basedOn w:val="Normalny"/>
    <w:rsid w:val="00C12A7E"/>
    <w:pPr>
      <w:suppressAutoHyphens/>
      <w:ind w:left="720" w:hanging="720"/>
      <w:contextualSpacing/>
      <w:jc w:val="both"/>
    </w:pPr>
    <w:rPr>
      <w:rFonts w:ascii="Arial" w:hAnsi="Arial" w:cs="Arial"/>
      <w:lang w:eastAsia="zh-CN"/>
    </w:rPr>
  </w:style>
  <w:style w:type="character" w:customStyle="1" w:styleId="PodtytuZnak1">
    <w:name w:val="Podtytuł Znak1"/>
    <w:locked/>
    <w:rsid w:val="003E1219"/>
    <w:rPr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szniamal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E4B4-CC90-4C96-B141-C9F78CDD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5421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Padło</cp:lastModifiedBy>
  <cp:revision>7</cp:revision>
  <cp:lastPrinted>2019-03-04T11:02:00Z</cp:lastPrinted>
  <dcterms:created xsi:type="dcterms:W3CDTF">2019-03-04T10:35:00Z</dcterms:created>
  <dcterms:modified xsi:type="dcterms:W3CDTF">2019-03-08T08:56:00Z</dcterms:modified>
</cp:coreProperties>
</file>