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44BE6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496228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606AA5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 xml:space="preserve">na zadanie </w:t>
      </w:r>
      <w:r w:rsidRPr="00D069D8">
        <w:rPr>
          <w:rFonts w:asciiTheme="minorHAnsi" w:hAnsiTheme="minorHAnsi"/>
          <w:sz w:val="22"/>
          <w:szCs w:val="22"/>
        </w:rPr>
        <w:t>pn</w:t>
      </w:r>
      <w:r w:rsidRPr="00D069D8">
        <w:rPr>
          <w:rFonts w:asciiTheme="minorHAnsi" w:hAnsiTheme="minorHAnsi"/>
          <w:i w:val="0"/>
          <w:sz w:val="22"/>
          <w:szCs w:val="22"/>
        </w:rPr>
        <w:t xml:space="preserve">: </w:t>
      </w:r>
      <w:r w:rsidRPr="005B48AB">
        <w:rPr>
          <w:rFonts w:asciiTheme="minorHAnsi" w:hAnsiTheme="minorHAnsi"/>
          <w:i w:val="0"/>
          <w:sz w:val="22"/>
          <w:szCs w:val="22"/>
        </w:rPr>
        <w:t>„</w:t>
      </w:r>
      <w:r w:rsidR="00D069D8" w:rsidRPr="005B48AB">
        <w:rPr>
          <w:rFonts w:asciiTheme="minorHAnsi" w:hAnsiTheme="minorHAnsi"/>
          <w:color w:val="000000"/>
          <w:sz w:val="22"/>
          <w:szCs w:val="22"/>
        </w:rPr>
        <w:t>Opracowanie dokumentacji projektowo - kosztorysowej wraz z uzyskaniem Pozwolenia na budowę oświetlenia drogowego oraz oświetlenia boiska sportowego na terenie gminy Wisznia Mała</w:t>
      </w:r>
      <w:r w:rsidRPr="005B48AB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DB6953" w:rsidRPr="00D069D8" w:rsidRDefault="00D069D8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D069D8">
        <w:rPr>
          <w:rFonts w:asciiTheme="minorHAnsi" w:hAnsiTheme="minorHAnsi"/>
          <w:sz w:val="22"/>
          <w:lang w:val="pl-PL"/>
        </w:rPr>
        <w:t>„</w:t>
      </w:r>
      <w:r w:rsidRPr="00D069D8">
        <w:rPr>
          <w:rFonts w:asciiTheme="minorHAnsi" w:hAnsiTheme="minorHAnsi"/>
          <w:b/>
          <w:color w:val="000000"/>
          <w:sz w:val="22"/>
          <w:lang w:val="pl-PL"/>
        </w:rPr>
        <w:t>Opracowanie dokumentacji projektowo - kosztorysowej wraz z uzyskaniem Pozwolenia na budowę oświetlenia drogowego oraz oświetlenia boiska sportowego na terenie gminy Wisznia Mała</w:t>
      </w:r>
      <w:r w:rsidRPr="00D069D8">
        <w:rPr>
          <w:rFonts w:asciiTheme="minorHAnsi" w:hAnsiTheme="minorHAnsi"/>
          <w:color w:val="000000"/>
          <w:sz w:val="22"/>
          <w:lang w:val="pl-PL"/>
        </w:rPr>
        <w:t>”</w:t>
      </w:r>
    </w:p>
    <w:p w:rsidR="00136E1A" w:rsidRDefault="00136E1A" w:rsidP="00260842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069D8" w:rsidRDefault="00D069D8" w:rsidP="00D069D8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Zadanie nr 1</w:t>
      </w:r>
    </w:p>
    <w:p w:rsidR="00FE43B8" w:rsidRDefault="00D069D8" w:rsidP="00D069D8">
      <w:pPr>
        <w:pStyle w:val="Podtytu"/>
        <w:spacing w:before="0" w:after="0"/>
        <w:jc w:val="both"/>
        <w:rPr>
          <w:rFonts w:asciiTheme="minorHAnsi" w:hAnsiTheme="minorHAnsi"/>
          <w:b/>
          <w:color w:val="000000"/>
          <w:sz w:val="20"/>
        </w:rPr>
      </w:pPr>
      <w:r w:rsidRPr="00D069D8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drogowego w miejscowości: Szewce, Malin i Psary</w:t>
      </w:r>
      <w:r w:rsidR="00FE43B8" w:rsidRPr="00D069D8">
        <w:rPr>
          <w:rFonts w:asciiTheme="minorHAnsi" w:hAnsiTheme="minorHAnsi"/>
          <w:b/>
          <w:color w:val="000000"/>
          <w:sz w:val="20"/>
        </w:rPr>
        <w:t>;</w:t>
      </w:r>
    </w:p>
    <w:p w:rsidR="003D0853" w:rsidRPr="003D0853" w:rsidRDefault="003D0853" w:rsidP="003D0853">
      <w:pPr>
        <w:pStyle w:val="Tekstpodstawowy"/>
        <w:rPr>
          <w:lang w:eastAsia="ar-SA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606AA5" w:rsidRPr="00F00B4C" w:rsidTr="00C12A7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606AA5" w:rsidRPr="00F00B4C" w:rsidRDefault="00606AA5" w:rsidP="00C12A7E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606AA5" w:rsidRPr="00F00B4C" w:rsidRDefault="00606AA5" w:rsidP="00C12A7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606AA5" w:rsidRPr="00F00B4C" w:rsidRDefault="00606AA5" w:rsidP="00606AA5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606AA5" w:rsidRDefault="00606AA5" w:rsidP="00606AA5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FE43B8" w:rsidRDefault="00FE43B8" w:rsidP="00FE43B8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FE43B8" w:rsidRDefault="00D069D8" w:rsidP="00D069D8">
      <w:pPr>
        <w:pStyle w:val="Tekstpodstawowy"/>
        <w:spacing w:after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Zadanie nr 2</w:t>
      </w:r>
    </w:p>
    <w:p w:rsidR="00C12A7E" w:rsidRDefault="00D069D8" w:rsidP="00D069D8">
      <w:pPr>
        <w:pStyle w:val="Podtytu"/>
        <w:spacing w:before="0" w:after="0"/>
        <w:jc w:val="left"/>
        <w:rPr>
          <w:rFonts w:asciiTheme="minorHAnsi" w:hAnsiTheme="minorHAnsi"/>
          <w:b/>
          <w:i w:val="0"/>
          <w:sz w:val="20"/>
          <w:szCs w:val="20"/>
          <w:u w:val="single"/>
        </w:rPr>
      </w:pPr>
      <w:r w:rsidRPr="00D069D8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drogowego w miejscowości: Kryniczno i Ligota Piękna</w:t>
      </w:r>
    </w:p>
    <w:p w:rsidR="003D0853" w:rsidRPr="003D0853" w:rsidRDefault="003D0853" w:rsidP="003D0853">
      <w:pPr>
        <w:pStyle w:val="Tekstpodstawowy"/>
        <w:rPr>
          <w:lang w:eastAsia="ar-SA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C12A7E" w:rsidRPr="00F00B4C" w:rsidTr="00C12A7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C12A7E" w:rsidRPr="00F00B4C" w:rsidRDefault="00C12A7E" w:rsidP="00C12A7E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C12A7E" w:rsidRPr="00F00B4C" w:rsidRDefault="00C12A7E" w:rsidP="00C12A7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C12A7E" w:rsidRDefault="00C12A7E" w:rsidP="00C12A7E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C12A7E" w:rsidRPr="00C12A7E" w:rsidRDefault="00C12A7E" w:rsidP="00C12A7E">
      <w:pPr>
        <w:pStyle w:val="Tekstpodstawowy"/>
        <w:rPr>
          <w:lang w:eastAsia="ar-SA"/>
        </w:rPr>
      </w:pPr>
    </w:p>
    <w:p w:rsidR="00FE43B8" w:rsidRDefault="00FE43B8" w:rsidP="00D069D8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 w:rsidRPr="00605CCC">
        <w:rPr>
          <w:rFonts w:ascii="Calibri" w:hAnsi="Calibri"/>
          <w:b/>
          <w:color w:val="000000"/>
          <w:sz w:val="20"/>
        </w:rPr>
        <w:lastRenderedPageBreak/>
        <w:t xml:space="preserve">Zadanie nr </w:t>
      </w:r>
      <w:r>
        <w:rPr>
          <w:rFonts w:ascii="Calibri" w:hAnsi="Calibri"/>
          <w:b/>
          <w:color w:val="000000"/>
          <w:sz w:val="20"/>
        </w:rPr>
        <w:t>3</w:t>
      </w:r>
    </w:p>
    <w:p w:rsidR="00D069D8" w:rsidRPr="00D069D8" w:rsidRDefault="00D069D8" w:rsidP="00D069D8">
      <w:pPr>
        <w:pStyle w:val="Tekstpodstawowy"/>
        <w:spacing w:after="0"/>
        <w:rPr>
          <w:rFonts w:asciiTheme="minorHAnsi" w:hAnsiTheme="minorHAnsi"/>
          <w:lang w:eastAsia="ar-SA"/>
        </w:rPr>
      </w:pPr>
      <w:r w:rsidRPr="00D069D8">
        <w:rPr>
          <w:rFonts w:asciiTheme="minorHAnsi" w:hAnsiTheme="minorHAnsi"/>
          <w:b/>
          <w:i/>
          <w:sz w:val="20"/>
          <w:szCs w:val="20"/>
          <w:u w:val="single"/>
        </w:rPr>
        <w:t>Sporządzenie dokumentacji projektowej oświetlenia drogowego w miejscowości: Machnice, Mienice, Wysoki Kościół i Ozorowice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C12A7E" w:rsidRPr="00F00B4C" w:rsidTr="00C12A7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C12A7E" w:rsidRPr="00F00B4C" w:rsidRDefault="00C12A7E" w:rsidP="00C12A7E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C12A7E" w:rsidRPr="00F00B4C" w:rsidRDefault="00C12A7E" w:rsidP="00C12A7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C12A7E" w:rsidRDefault="00C12A7E" w:rsidP="00C12A7E">
      <w:pPr>
        <w:jc w:val="both"/>
        <w:rPr>
          <w:rFonts w:asciiTheme="minorHAnsi" w:hAnsiTheme="minorHAnsi"/>
          <w:i/>
          <w:sz w:val="22"/>
        </w:rPr>
      </w:pPr>
    </w:p>
    <w:p w:rsidR="00C12A7E" w:rsidRDefault="00C12A7E" w:rsidP="00C12A7E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C12A7E" w:rsidRDefault="00C12A7E" w:rsidP="00C12A7E">
      <w:pPr>
        <w:pStyle w:val="Tekstpodstawowy"/>
        <w:rPr>
          <w:lang w:eastAsia="ar-SA"/>
        </w:rPr>
      </w:pPr>
    </w:p>
    <w:p w:rsidR="00FE43B8" w:rsidRDefault="00D069D8" w:rsidP="00421F40">
      <w:pPr>
        <w:pStyle w:val="Tekstpodstawowy"/>
        <w:spacing w:after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Zadanie nr 4</w:t>
      </w:r>
    </w:p>
    <w:p w:rsidR="00D069D8" w:rsidRDefault="00D069D8" w:rsidP="00421F40">
      <w:pPr>
        <w:pStyle w:val="Tekstpodstawowy"/>
        <w:spacing w:after="0"/>
        <w:rPr>
          <w:rFonts w:asciiTheme="minorHAnsi" w:hAnsiTheme="minorHAnsi"/>
          <w:b/>
          <w:i/>
          <w:sz w:val="20"/>
          <w:szCs w:val="20"/>
          <w:u w:val="single"/>
        </w:rPr>
      </w:pPr>
      <w:r w:rsidRPr="00D069D8">
        <w:rPr>
          <w:rFonts w:asciiTheme="minorHAnsi" w:hAnsiTheme="minorHAnsi"/>
          <w:b/>
          <w:i/>
          <w:sz w:val="20"/>
          <w:szCs w:val="20"/>
          <w:u w:val="single"/>
        </w:rPr>
        <w:t>Sporządzenie dokumentacji projektowej oświetlenia drogowego w miejscowości Pierwoszów</w:t>
      </w:r>
    </w:p>
    <w:p w:rsidR="00421F40" w:rsidRPr="00D069D8" w:rsidRDefault="00421F40" w:rsidP="00421F40">
      <w:pPr>
        <w:pStyle w:val="Tekstpodstawowy"/>
        <w:spacing w:after="0"/>
        <w:ind w:firstLine="284"/>
        <w:rPr>
          <w:rFonts w:asciiTheme="minorHAnsi" w:hAnsiTheme="minorHAnsi"/>
          <w:b/>
          <w:color w:val="000000"/>
          <w:sz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2B28E7" w:rsidRPr="00F00B4C" w:rsidTr="002B28E7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2B28E7" w:rsidRPr="00F00B4C" w:rsidRDefault="002B28E7" w:rsidP="00421F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12A7E">
              <w:rPr>
                <w:rFonts w:ascii="Calibri" w:hAnsi="Calibri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2B28E7" w:rsidRPr="00F00B4C" w:rsidRDefault="002B28E7" w:rsidP="00421F40">
            <w:pPr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2B28E7" w:rsidRDefault="002B28E7" w:rsidP="002B28E7">
      <w:pPr>
        <w:jc w:val="both"/>
        <w:rPr>
          <w:rFonts w:asciiTheme="minorHAnsi" w:hAnsiTheme="minorHAnsi"/>
          <w:i/>
          <w:sz w:val="22"/>
        </w:rPr>
      </w:pPr>
    </w:p>
    <w:p w:rsidR="002B28E7" w:rsidRDefault="002B28E7" w:rsidP="002B28E7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C2262A" w:rsidRDefault="00C2262A" w:rsidP="00C12A7E">
      <w:pPr>
        <w:pStyle w:val="Tekstpodstawowy"/>
        <w:rPr>
          <w:lang w:eastAsia="ar-SA"/>
        </w:rPr>
      </w:pPr>
    </w:p>
    <w:p w:rsidR="00FE43B8" w:rsidRPr="00FE43B8" w:rsidRDefault="00421F40" w:rsidP="00421F40">
      <w:pPr>
        <w:pStyle w:val="Tekstpodstawowy"/>
        <w:spacing w:after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Zadanie nr 5</w:t>
      </w:r>
    </w:p>
    <w:p w:rsidR="00FE43B8" w:rsidRDefault="00421F40" w:rsidP="00421F40">
      <w:pPr>
        <w:pStyle w:val="Podtytu"/>
        <w:spacing w:before="0" w:after="0"/>
        <w:jc w:val="left"/>
        <w:rPr>
          <w:rFonts w:asciiTheme="minorHAnsi" w:hAnsiTheme="minorHAnsi"/>
          <w:b/>
          <w:i w:val="0"/>
          <w:sz w:val="20"/>
          <w:szCs w:val="20"/>
          <w:u w:val="single"/>
        </w:rPr>
      </w:pPr>
      <w:r w:rsidRPr="00421F40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drogowego w miejscowości Piotrkowiczki</w:t>
      </w:r>
    </w:p>
    <w:p w:rsidR="00421F40" w:rsidRPr="00421F40" w:rsidRDefault="00421F40" w:rsidP="00421F40">
      <w:pPr>
        <w:pStyle w:val="Tekstpodstawowy"/>
        <w:rPr>
          <w:lang w:eastAsia="ar-SA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FE43B8" w:rsidRPr="00F00B4C" w:rsidTr="00FE43B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FE43B8" w:rsidRPr="00F00B4C" w:rsidRDefault="00FE43B8" w:rsidP="00421F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FE43B8" w:rsidRPr="00F00B4C" w:rsidRDefault="00FE43B8" w:rsidP="00421F40">
            <w:pPr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FE43B8" w:rsidRDefault="00FE43B8" w:rsidP="00FE43B8">
      <w:pPr>
        <w:jc w:val="both"/>
        <w:rPr>
          <w:rFonts w:asciiTheme="minorHAnsi" w:hAnsiTheme="minorHAnsi"/>
          <w:i/>
          <w:sz w:val="22"/>
        </w:rPr>
      </w:pPr>
    </w:p>
    <w:p w:rsidR="00FE43B8" w:rsidRDefault="00FE43B8" w:rsidP="00FE43B8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FE43B8" w:rsidRDefault="00FE43B8" w:rsidP="00FE43B8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FE43B8" w:rsidRDefault="00421F40" w:rsidP="00421F40">
      <w:pPr>
        <w:pStyle w:val="Tekstpodstawowy"/>
        <w:spacing w:after="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Zadanie nr  6</w:t>
      </w:r>
    </w:p>
    <w:p w:rsidR="00421F40" w:rsidRPr="00421F40" w:rsidRDefault="00421F40" w:rsidP="00421F40">
      <w:pPr>
        <w:pStyle w:val="Tekstpodstawowy"/>
        <w:spacing w:after="0"/>
        <w:rPr>
          <w:rFonts w:asciiTheme="minorHAnsi" w:hAnsiTheme="minorHAnsi"/>
          <w:b/>
          <w:color w:val="000000"/>
          <w:sz w:val="20"/>
        </w:rPr>
      </w:pPr>
      <w:r w:rsidRPr="00421F40">
        <w:rPr>
          <w:rFonts w:asciiTheme="minorHAnsi" w:hAnsiTheme="minorHAnsi"/>
          <w:b/>
          <w:i/>
          <w:sz w:val="20"/>
          <w:szCs w:val="20"/>
          <w:u w:val="single"/>
        </w:rPr>
        <w:t>Sporządzenie dokumentacji projektowej oświetlenia boiska sportoweg</w:t>
      </w:r>
      <w:r w:rsidR="00042052">
        <w:rPr>
          <w:rFonts w:asciiTheme="minorHAnsi" w:hAnsiTheme="minorHAnsi"/>
          <w:b/>
          <w:i/>
          <w:sz w:val="20"/>
          <w:szCs w:val="20"/>
          <w:u w:val="single"/>
        </w:rPr>
        <w:t>o w miejscowości Ozorowice</w:t>
      </w:r>
    </w:p>
    <w:p w:rsidR="00421F40" w:rsidRPr="00FE43B8" w:rsidRDefault="00421F40" w:rsidP="00421F40">
      <w:pPr>
        <w:pStyle w:val="Tekstpodstawowy"/>
        <w:spacing w:after="0"/>
        <w:rPr>
          <w:rFonts w:ascii="Calibri" w:hAnsi="Calibri"/>
          <w:b/>
          <w:color w:val="000000"/>
          <w:sz w:val="20"/>
        </w:rPr>
      </w:pPr>
    </w:p>
    <w:p w:rsidR="00FE43B8" w:rsidRPr="00C12A7E" w:rsidRDefault="00FE43B8" w:rsidP="00421F40">
      <w:pPr>
        <w:pStyle w:val="Podtytu"/>
        <w:spacing w:before="0" w:after="0"/>
        <w:jc w:val="left"/>
        <w:rPr>
          <w:rFonts w:ascii="Calibri" w:hAnsi="Calibri"/>
          <w:b/>
          <w:color w:val="000000"/>
          <w:sz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FE43B8" w:rsidRPr="00F00B4C" w:rsidTr="00FE43B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FE43B8" w:rsidRPr="00F00B4C" w:rsidRDefault="00FE43B8" w:rsidP="00421F4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FE43B8" w:rsidRPr="00F00B4C" w:rsidRDefault="00FE43B8" w:rsidP="00421F40">
            <w:pPr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FE43B8" w:rsidRDefault="00FE43B8" w:rsidP="00FE43B8">
      <w:pPr>
        <w:jc w:val="both"/>
        <w:rPr>
          <w:rFonts w:asciiTheme="minorHAnsi" w:hAnsiTheme="minorHAnsi"/>
          <w:i/>
          <w:sz w:val="22"/>
        </w:rPr>
      </w:pPr>
    </w:p>
    <w:p w:rsidR="00FE43B8" w:rsidRDefault="00FE43B8" w:rsidP="00FE43B8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421F40" w:rsidRPr="00421F40" w:rsidRDefault="00BE139F" w:rsidP="00990C76">
            <w:pPr>
              <w:pStyle w:val="Tekstpodstawowy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21F40">
              <w:rPr>
                <w:rFonts w:asciiTheme="minorHAnsi" w:hAnsiTheme="minorHAnsi"/>
                <w:b/>
                <w:sz w:val="20"/>
                <w:szCs w:val="20"/>
              </w:rPr>
              <w:t>Deklarujemy</w:t>
            </w:r>
            <w:r w:rsidRPr="00421F4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421F40">
              <w:rPr>
                <w:rFonts w:asciiTheme="minorHAnsi" w:hAnsiTheme="minorHAnsi"/>
                <w:sz w:val="20"/>
                <w:szCs w:val="20"/>
              </w:rPr>
              <w:t xml:space="preserve">wykonanie przedmiotu zamówienia </w:t>
            </w:r>
            <w:r w:rsidR="00421F40" w:rsidRPr="00421F40">
              <w:rPr>
                <w:rFonts w:asciiTheme="minorHAnsi" w:hAnsiTheme="minorHAnsi"/>
                <w:color w:val="000000"/>
                <w:sz w:val="20"/>
                <w:szCs w:val="20"/>
              </w:rPr>
              <w:t>terminach:</w:t>
            </w:r>
          </w:p>
          <w:p w:rsidR="00990C76" w:rsidRPr="00EF6171" w:rsidRDefault="00990C76" w:rsidP="00990C76">
            <w:pPr>
              <w:pStyle w:val="Tekstpodstawowy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EF6171">
              <w:rPr>
                <w:rFonts w:asciiTheme="minorHAnsi" w:hAnsiTheme="minorHAnsi"/>
                <w:color w:val="000000" w:themeColor="text1"/>
                <w:sz w:val="20"/>
              </w:rPr>
              <w:t xml:space="preserve">Do 8 miesięcy od dnia podpisania umowy – dla zadań: </w:t>
            </w:r>
            <w:r w:rsidRPr="00EF6171">
              <w:rPr>
                <w:rStyle w:val="Hipercze"/>
                <w:rFonts w:asciiTheme="minorHAnsi" w:hAnsiTheme="minorHAnsi"/>
                <w:color w:val="000000" w:themeColor="text1"/>
                <w:sz w:val="20"/>
                <w:u w:val="none"/>
              </w:rPr>
              <w:t>1 i 4</w:t>
            </w:r>
            <w:r w:rsidRPr="00EF6171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</w:p>
          <w:p w:rsidR="00990C76" w:rsidRPr="00990C76" w:rsidRDefault="00990C76" w:rsidP="00990C76">
            <w:pPr>
              <w:pStyle w:val="Tekstpodstawowy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rFonts w:asciiTheme="minorHAnsi" w:hAnsiTheme="minorHAnsi"/>
                <w:b/>
                <w:sz w:val="20"/>
              </w:rPr>
            </w:pPr>
            <w:r w:rsidRPr="00EF6171">
              <w:rPr>
                <w:rFonts w:asciiTheme="minorHAnsi" w:hAnsiTheme="minorHAnsi"/>
                <w:color w:val="000000" w:themeColor="text1"/>
                <w:sz w:val="20"/>
              </w:rPr>
              <w:t>Do 6 miesięcy od dnia podpisania umowy –dla zadań: 2, 3 ,5 i 6</w:t>
            </w:r>
            <w:r w:rsidRPr="00862CCD">
              <w:rPr>
                <w:rFonts w:asciiTheme="minorHAnsi" w:hAnsiTheme="minorHAnsi"/>
                <w:sz w:val="20"/>
              </w:rPr>
              <w:t>.</w:t>
            </w:r>
          </w:p>
          <w:p w:rsidR="00990C76" w:rsidRPr="00862CCD" w:rsidRDefault="00990C76" w:rsidP="00990C76">
            <w:pPr>
              <w:pStyle w:val="Tekstpodstawowy"/>
              <w:suppressAutoHyphens/>
              <w:spacing w:after="0"/>
              <w:ind w:left="1080"/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BE139F" w:rsidRPr="00BB7116" w:rsidRDefault="00BE139F" w:rsidP="00260842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421F40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421F40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421F40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421F40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421F40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421F40">
              <w:rPr>
                <w:rFonts w:asciiTheme="minorHAnsi" w:hAnsiTheme="minorHAnsi"/>
                <w:szCs w:val="20"/>
                <w:lang w:val="pl-PL"/>
              </w:rPr>
              <w:t xml:space="preserve">Za termin zapłaty uznaje się dzień, w którym Zamawiający polecił swojemu bankowi przelać na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konto Wykonawcy należne wynagrodzenie</w:t>
            </w:r>
          </w:p>
          <w:p w:rsidR="00C12A7E" w:rsidRDefault="00C12A7E" w:rsidP="00260842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B13F4F">
              <w:rPr>
                <w:rFonts w:asciiTheme="minorHAnsi" w:hAnsiTheme="minorHAnsi"/>
                <w:szCs w:val="20"/>
                <w:lang w:val="pl-PL"/>
              </w:rPr>
              <w:t>Oświadczamy, że projektant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,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 xml:space="preserve"> o którym mowa w Roz. V ust. 2 pkt. c SIWZ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w osobie (imię i nazwisko):………………………………………………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>wykonał: ……………………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Pr="00C12A7E">
              <w:rPr>
                <w:rFonts w:asciiTheme="minorHAnsi" w:hAnsiTheme="minorHAnsi" w:cs="TimesNewRomanPSMT"/>
                <w:szCs w:val="20"/>
                <w:lang w:val="pl-PL"/>
              </w:rPr>
              <w:t>projekt/-ów drogowy/-ch</w:t>
            </w:r>
            <w:r>
              <w:rPr>
                <w:rFonts w:asciiTheme="minorHAnsi" w:hAnsiTheme="minorHAnsi" w:cs="TimesNewRomanPSMT"/>
                <w:szCs w:val="20"/>
                <w:lang w:val="pl-PL"/>
              </w:rPr>
              <w:t xml:space="preserve"> </w:t>
            </w:r>
            <w:r w:rsidRPr="00C12A7E">
              <w:rPr>
                <w:rFonts w:asciiTheme="minorHAnsi" w:hAnsiTheme="minorHAnsi" w:cs="TimesNewRomanPSMT"/>
                <w:szCs w:val="20"/>
                <w:lang w:val="pl-PL"/>
              </w:rPr>
              <w:t xml:space="preserve">dotyczących </w:t>
            </w:r>
            <w:r w:rsidRPr="00C12A7E">
              <w:rPr>
                <w:rFonts w:asciiTheme="minorHAnsi" w:hAnsiTheme="minorHAnsi" w:cs="Calibri"/>
                <w:szCs w:val="20"/>
                <w:lang w:val="pl-PL"/>
              </w:rPr>
              <w:t>budowy</w:t>
            </w:r>
            <w:r w:rsidR="00042052">
              <w:rPr>
                <w:rFonts w:asciiTheme="minorHAnsi" w:hAnsiTheme="minorHAnsi" w:cs="Calibri"/>
                <w:szCs w:val="20"/>
                <w:lang w:val="pl-PL"/>
              </w:rPr>
              <w:t xml:space="preserve"> oświetlenia drogowego</w:t>
            </w:r>
            <w:r w:rsidR="006F219F">
              <w:rPr>
                <w:rFonts w:asciiTheme="minorHAnsi" w:hAnsiTheme="minorHAnsi" w:cs="Calibri"/>
                <w:szCs w:val="20"/>
                <w:lang w:val="pl-PL"/>
              </w:rPr>
              <w:t xml:space="preserve"> oraz spełnia </w:t>
            </w:r>
            <w:r w:rsidR="00260842">
              <w:rPr>
                <w:rFonts w:asciiTheme="minorHAnsi" w:hAnsiTheme="minorHAnsi" w:cs="Calibri"/>
                <w:szCs w:val="20"/>
                <w:lang w:val="pl-PL"/>
              </w:rPr>
              <w:t>zadeklarowany</w:t>
            </w:r>
            <w:r w:rsidR="006F219F">
              <w:rPr>
                <w:rFonts w:asciiTheme="minorHAnsi" w:hAnsiTheme="minorHAnsi" w:cs="Calibri"/>
                <w:szCs w:val="20"/>
                <w:lang w:val="pl-PL"/>
              </w:rPr>
              <w:t xml:space="preserve"> w ofercie warunek kryterium wyboru ofert: „doświadczenie projektanta”.</w:t>
            </w:r>
            <w:r w:rsidR="002B28E7">
              <w:rPr>
                <w:rFonts w:asciiTheme="minorHAnsi" w:hAnsiTheme="minorHAnsi" w:cs="Calibri"/>
                <w:szCs w:val="20"/>
                <w:lang w:val="pl-PL"/>
              </w:rPr>
              <w:t xml:space="preserve"> </w:t>
            </w:r>
          </w:p>
        </w:tc>
      </w:tr>
    </w:tbl>
    <w:p w:rsidR="00136E1A" w:rsidRPr="0075092F" w:rsidRDefault="00136E1A" w:rsidP="00260842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260842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260842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496228">
        <w:rPr>
          <w:rFonts w:asciiTheme="minorHAnsi" w:hAnsiTheme="minorHAnsi"/>
          <w:b/>
          <w:sz w:val="20"/>
          <w:szCs w:val="20"/>
        </w:rPr>
      </w:r>
      <w:r w:rsidR="00496228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496228">
        <w:rPr>
          <w:rFonts w:asciiTheme="minorHAnsi" w:hAnsiTheme="minorHAnsi"/>
          <w:b/>
          <w:sz w:val="20"/>
          <w:szCs w:val="18"/>
        </w:rPr>
      </w:r>
      <w:r w:rsidR="00496228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260842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496228">
        <w:rPr>
          <w:rFonts w:asciiTheme="minorHAnsi" w:hAnsiTheme="minorHAnsi"/>
          <w:b/>
          <w:sz w:val="20"/>
          <w:szCs w:val="20"/>
        </w:rPr>
      </w:r>
      <w:r w:rsidR="00496228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496228">
        <w:rPr>
          <w:rFonts w:asciiTheme="minorHAnsi" w:hAnsiTheme="minorHAnsi"/>
          <w:b/>
          <w:sz w:val="20"/>
          <w:szCs w:val="20"/>
        </w:rPr>
      </w:r>
      <w:r w:rsidR="00496228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C12A7E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042052" w:rsidRDefault="00042052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042052" w:rsidRDefault="00042052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042052" w:rsidRDefault="00042052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C12A7E" w:rsidRDefault="00042052" w:rsidP="00260842">
      <w:pPr>
        <w:pStyle w:val="Akapitzlist"/>
        <w:numPr>
          <w:ilvl w:val="0"/>
          <w:numId w:val="7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  <w:lang w:val="pl-PL"/>
        </w:rPr>
        <w:t>Tabele</w:t>
      </w:r>
      <w:r w:rsidR="00C12A7E">
        <w:rPr>
          <w:rFonts w:asciiTheme="minorHAnsi" w:hAnsiTheme="minorHAnsi"/>
          <w:szCs w:val="20"/>
        </w:rPr>
        <w:t xml:space="preserve"> </w:t>
      </w:r>
      <w:r w:rsidR="00C12A7E" w:rsidRPr="00C12A7E">
        <w:rPr>
          <w:rFonts w:asciiTheme="minorHAnsi" w:hAnsiTheme="minorHAnsi"/>
          <w:szCs w:val="20"/>
          <w:lang w:val="pl-PL"/>
        </w:rPr>
        <w:t>szczegółowej</w:t>
      </w:r>
      <w:r w:rsidR="00C12A7E">
        <w:rPr>
          <w:rFonts w:asciiTheme="minorHAnsi" w:hAnsiTheme="minorHAnsi"/>
          <w:szCs w:val="20"/>
        </w:rPr>
        <w:t xml:space="preserve"> </w:t>
      </w:r>
      <w:r w:rsidR="00C12A7E" w:rsidRPr="00C12A7E">
        <w:rPr>
          <w:rFonts w:asciiTheme="minorHAnsi" w:hAnsiTheme="minorHAnsi"/>
          <w:szCs w:val="20"/>
          <w:lang w:val="pl-PL"/>
        </w:rPr>
        <w:t>wyceny</w:t>
      </w:r>
      <w:r>
        <w:rPr>
          <w:rFonts w:asciiTheme="minorHAnsi" w:hAnsiTheme="minorHAnsi"/>
          <w:szCs w:val="20"/>
          <w:lang w:val="pl-PL"/>
        </w:rPr>
        <w:t>:</w:t>
      </w:r>
      <w:r w:rsidR="00C12A7E">
        <w:rPr>
          <w:rFonts w:asciiTheme="minorHAnsi" w:hAnsiTheme="minorHAnsi"/>
          <w:szCs w:val="20"/>
        </w:rPr>
        <w:t xml:space="preserve"> </w:t>
      </w:r>
    </w:p>
    <w:p w:rsidR="003D0853" w:rsidRDefault="003D0853" w:rsidP="003D0853">
      <w:pPr>
        <w:pStyle w:val="Akapitzlist"/>
        <w:ind w:left="928"/>
        <w:rPr>
          <w:rFonts w:asciiTheme="minorHAnsi" w:hAnsiTheme="minorHAnsi"/>
          <w:szCs w:val="20"/>
        </w:rPr>
      </w:pPr>
    </w:p>
    <w:p w:rsidR="00042052" w:rsidRDefault="00042052" w:rsidP="003D0853">
      <w:pPr>
        <w:pStyle w:val="Akapitzlist"/>
        <w:ind w:left="928"/>
        <w:rPr>
          <w:rFonts w:asciiTheme="minorHAnsi" w:hAnsiTheme="minorHAnsi"/>
          <w:szCs w:val="20"/>
        </w:rPr>
      </w:pPr>
    </w:p>
    <w:p w:rsidR="003D0853" w:rsidRDefault="003D0853" w:rsidP="003D0853">
      <w:pPr>
        <w:pStyle w:val="Akapitzlist"/>
        <w:ind w:left="928"/>
        <w:rPr>
          <w:rFonts w:asciiTheme="minorHAnsi" w:hAnsiTheme="minorHAnsi"/>
          <w:szCs w:val="20"/>
        </w:rPr>
      </w:pPr>
    </w:p>
    <w:p w:rsidR="00421F40" w:rsidRDefault="00421F40" w:rsidP="00421F40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Zadanie nr 1</w:t>
      </w:r>
    </w:p>
    <w:p w:rsidR="00FE43B8" w:rsidRDefault="00421F40" w:rsidP="00421F40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 w:rsidRPr="00D069D8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drogowego w miejscowości: Szewce, Malin i Psary</w:t>
      </w:r>
      <w:r w:rsidR="003D0853">
        <w:rPr>
          <w:rFonts w:ascii="Calibri" w:hAnsi="Calibri"/>
          <w:b/>
          <w:color w:val="000000"/>
          <w:sz w:val="20"/>
        </w:rPr>
        <w:t>:</w:t>
      </w:r>
    </w:p>
    <w:p w:rsidR="003D0853" w:rsidRPr="003D0853" w:rsidRDefault="003D0853" w:rsidP="003D0853">
      <w:pPr>
        <w:pStyle w:val="Tekstpodstawowy"/>
        <w:rPr>
          <w:lang w:eastAsia="ar-SA"/>
        </w:rPr>
      </w:pPr>
    </w:p>
    <w:tbl>
      <w:tblPr>
        <w:tblW w:w="9466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394"/>
        <w:gridCol w:w="2268"/>
        <w:gridCol w:w="567"/>
        <w:gridCol w:w="992"/>
        <w:gridCol w:w="1701"/>
        <w:gridCol w:w="1843"/>
        <w:gridCol w:w="1701"/>
      </w:tblGrid>
      <w:tr w:rsidR="00FC345C" w:rsidRPr="00E30E2F" w:rsidTr="00FC345C">
        <w:trPr>
          <w:trHeight w:val="6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84" w:rsidRPr="008F0D0A" w:rsidRDefault="00537B8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84" w:rsidRPr="008F0D0A" w:rsidRDefault="00537B8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Zakres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84" w:rsidRPr="008F0D0A" w:rsidRDefault="00537B8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84" w:rsidRPr="008F0D0A" w:rsidRDefault="00537B8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84" w:rsidRPr="008F0D0A" w:rsidRDefault="00537B8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Cena jednostkowa</w:t>
            </w:r>
          </w:p>
          <w:p w:rsidR="00537B84" w:rsidRPr="008F0D0A" w:rsidRDefault="00537B8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84" w:rsidRPr="008F0D0A" w:rsidRDefault="00537B8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netto</w:t>
            </w:r>
          </w:p>
          <w:p w:rsidR="00537B84" w:rsidRPr="008F0D0A" w:rsidRDefault="00537B8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6A" w:rsidRPr="008F0D0A" w:rsidRDefault="00892E6A" w:rsidP="00892E6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brutto</w:t>
            </w:r>
          </w:p>
          <w:p w:rsidR="00537B84" w:rsidRPr="008F0D0A" w:rsidRDefault="00892E6A" w:rsidP="00892E6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</w:tr>
      <w:tr w:rsidR="00FC345C" w:rsidRPr="00E30E2F" w:rsidTr="00DB2820">
        <w:trPr>
          <w:trHeight w:val="8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20" w:rsidRDefault="008F0D0A" w:rsidP="00FC345C">
            <w:pPr>
              <w:pStyle w:val="Akapitzlist2"/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0D0A">
              <w:rPr>
                <w:rFonts w:ascii="Calibri" w:hAnsi="Calibri"/>
                <w:b/>
                <w:sz w:val="18"/>
                <w:szCs w:val="18"/>
              </w:rPr>
              <w:t>Sporządzenie dokumentacji projektowej oświetlenia drogowego</w:t>
            </w:r>
            <w:r w:rsidR="00DB2820">
              <w:rPr>
                <w:rFonts w:ascii="Calibri" w:hAnsi="Calibri"/>
                <w:b/>
                <w:sz w:val="18"/>
                <w:szCs w:val="18"/>
              </w:rPr>
              <w:t xml:space="preserve"> (łącznie pozycje:</w:t>
            </w:r>
          </w:p>
          <w:p w:rsidR="008F0D0A" w:rsidRPr="008F0D0A" w:rsidRDefault="008F0D0A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a, b, c, d, e</w:t>
            </w:r>
            <w:r w:rsidRPr="008F0D0A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D0A" w:rsidRPr="008F0D0A" w:rsidRDefault="008F0D0A" w:rsidP="008F0D0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FC345C" w:rsidRDefault="008F0D0A" w:rsidP="008F0D0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FC345C" w:rsidRDefault="008F0D0A" w:rsidP="008F0D0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i/>
                <w:sz w:val="18"/>
                <w:szCs w:val="18"/>
                <w:lang w:val="pl-PL"/>
              </w:rPr>
            </w:pPr>
            <w:r w:rsidRPr="00FC345C">
              <w:rPr>
                <w:rFonts w:ascii="Calibri" w:hAnsi="Calibri"/>
                <w:i/>
                <w:sz w:val="18"/>
                <w:szCs w:val="18"/>
                <w:lang w:val="pl-PL"/>
              </w:rPr>
              <w:t>w miejscowości Szewce ul. Strzeszowska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FC345C" w:rsidRDefault="00FC345C" w:rsidP="008F0D0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FC345C" w:rsidRDefault="00FC345C" w:rsidP="008F0D0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D0A" w:rsidRPr="00FC345C" w:rsidRDefault="008F0D0A" w:rsidP="008F0D0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D0A" w:rsidRPr="00FC345C" w:rsidRDefault="008F0D0A" w:rsidP="008F0D0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i/>
                <w:sz w:val="18"/>
                <w:szCs w:val="18"/>
                <w:lang w:val="pl-PL"/>
              </w:rPr>
            </w:pPr>
            <w:r w:rsidRPr="00FC345C">
              <w:rPr>
                <w:rFonts w:ascii="Calibri" w:hAnsi="Calibri"/>
                <w:i/>
                <w:sz w:val="18"/>
                <w:szCs w:val="18"/>
                <w:lang w:val="pl-PL"/>
              </w:rPr>
              <w:t>w miejscowości Malin ul. Miła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FC345C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FC345C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i/>
                <w:sz w:val="18"/>
                <w:szCs w:val="18"/>
                <w:lang w:val="pl-PL"/>
              </w:rPr>
            </w:pPr>
            <w:r w:rsidRPr="00FC345C">
              <w:rPr>
                <w:rFonts w:ascii="Calibri" w:hAnsi="Calibri"/>
                <w:i/>
                <w:sz w:val="18"/>
                <w:szCs w:val="18"/>
                <w:lang w:val="pl-PL"/>
              </w:rPr>
              <w:t>w miejscowości Psary ul. Długa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FC345C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FC345C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i/>
                <w:sz w:val="18"/>
                <w:szCs w:val="18"/>
                <w:lang w:val="pl-PL"/>
              </w:rPr>
            </w:pPr>
            <w:r w:rsidRPr="00FC345C">
              <w:rPr>
                <w:rFonts w:ascii="Calibri" w:hAnsi="Calibri"/>
                <w:i/>
                <w:sz w:val="18"/>
                <w:szCs w:val="18"/>
                <w:lang w:val="pl-PL"/>
              </w:rPr>
              <w:t>w miejscowości Psary ul. Główna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FC345C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FC345C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/>
                <w:i/>
                <w:sz w:val="18"/>
                <w:szCs w:val="18"/>
                <w:lang w:val="pl-PL"/>
              </w:rPr>
            </w:pPr>
            <w:r w:rsidRPr="00FC345C">
              <w:rPr>
                <w:rFonts w:ascii="Calibri" w:hAnsi="Calibri"/>
                <w:i/>
                <w:sz w:val="18"/>
                <w:szCs w:val="18"/>
                <w:lang w:val="pl-PL"/>
              </w:rPr>
              <w:t>w miejscowości Psary ul. Polna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FC345C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FC345C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FC345C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D0A" w:rsidRPr="008F0D0A" w:rsidRDefault="00FC345C" w:rsidP="00FC345C">
            <w:pPr>
              <w:pStyle w:val="Akapitzlist2"/>
              <w:ind w:left="0" w:firstLine="0"/>
              <w:jc w:val="lef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Pełnienie </w:t>
            </w:r>
            <w:r w:rsidR="008F0D0A"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nadzoru autorskiego w tym</w:t>
            </w:r>
            <w:r w:rsidR="003D0853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(łącznie pozycje: a i b)</w:t>
            </w:r>
            <w:r w:rsidR="008F0D0A"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D0A" w:rsidRPr="008F0D0A" w:rsidRDefault="008F0D0A" w:rsidP="008F0D0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D0A" w:rsidRPr="008F0D0A" w:rsidRDefault="008F0D0A" w:rsidP="008F0D0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FC345C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z pobytem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FC345C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bez pobytu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FC345C">
        <w:trPr>
          <w:trHeight w:val="398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45C" w:rsidRPr="008F0D0A" w:rsidRDefault="00FC345C" w:rsidP="00FC345C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Ogólna cena brutto za wykonanie przedmiotu zamówienia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           (łącznie pozycje 1 i 2):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FC345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</w:tbl>
    <w:p w:rsidR="00FE43B8" w:rsidRDefault="00FE43B8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3D0853" w:rsidRDefault="003D0853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3D0853" w:rsidRDefault="003D0853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3D0853" w:rsidRDefault="003D0853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3D0853" w:rsidRDefault="003D0853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3D0853" w:rsidRDefault="003D0853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3D0853" w:rsidRDefault="003D0853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FC345C" w:rsidRDefault="00FC345C" w:rsidP="00FC345C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>Zadanie nr 2</w:t>
      </w:r>
    </w:p>
    <w:p w:rsidR="00FC345C" w:rsidRPr="00FC345C" w:rsidRDefault="00FC345C" w:rsidP="00FC345C">
      <w:pPr>
        <w:pStyle w:val="Podtytu"/>
        <w:spacing w:before="0" w:after="0"/>
        <w:jc w:val="both"/>
        <w:rPr>
          <w:rFonts w:asciiTheme="minorHAnsi" w:hAnsiTheme="minorHAnsi"/>
          <w:b/>
          <w:color w:val="000000"/>
          <w:sz w:val="20"/>
        </w:rPr>
      </w:pPr>
      <w:r w:rsidRPr="00FC345C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drogowego w miejscowości: Kryniczno i Ligota Piękna</w:t>
      </w:r>
      <w:r w:rsidR="003D0853">
        <w:rPr>
          <w:rFonts w:asciiTheme="minorHAnsi" w:hAnsiTheme="minorHAnsi"/>
          <w:b/>
          <w:i w:val="0"/>
          <w:sz w:val="20"/>
          <w:szCs w:val="20"/>
          <w:u w:val="single"/>
        </w:rPr>
        <w:t>:</w:t>
      </w:r>
    </w:p>
    <w:tbl>
      <w:tblPr>
        <w:tblW w:w="9466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394"/>
        <w:gridCol w:w="2268"/>
        <w:gridCol w:w="567"/>
        <w:gridCol w:w="992"/>
        <w:gridCol w:w="1701"/>
        <w:gridCol w:w="1843"/>
        <w:gridCol w:w="1701"/>
      </w:tblGrid>
      <w:tr w:rsidR="00FC345C" w:rsidRPr="00E30E2F" w:rsidTr="00042052">
        <w:trPr>
          <w:trHeight w:val="6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Zakres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Cena jednostkowa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netto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brutto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</w:tr>
      <w:tr w:rsidR="00FC345C" w:rsidRPr="00E30E2F" w:rsidTr="00DB2820">
        <w:trPr>
          <w:trHeight w:val="8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="Calibri" w:hAnsi="Calibri"/>
                <w:b/>
                <w:sz w:val="18"/>
                <w:szCs w:val="18"/>
              </w:rPr>
              <w:t>Sporządzenie dokumentacji projektowej oświetlenia drogowego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(łącznie pozycje: a, b, c, d</w:t>
            </w:r>
            <w:r w:rsidR="00DB2820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FC345C">
              <w:rPr>
                <w:rFonts w:asciiTheme="minorHAnsi" w:hAnsiTheme="minorHAnsi"/>
                <w:sz w:val="18"/>
                <w:szCs w:val="18"/>
                <w:lang w:val="pl-PL"/>
              </w:rPr>
              <w:t>W miejscowości Kryniczno ul. Polna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FC345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 miejscowości Ligota Piękna ul. </w:t>
            </w:r>
            <w:r w:rsidRPr="00FC345C">
              <w:rPr>
                <w:rFonts w:asciiTheme="minorHAnsi" w:hAnsiTheme="minorHAnsi"/>
                <w:sz w:val="18"/>
                <w:szCs w:val="18"/>
              </w:rPr>
              <w:t>Al. Sosnowa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FC345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 miejscowości Ligota Piękna ul. Malinowa, ul. Działkowa i ul. </w:t>
            </w:r>
            <w:r w:rsidRPr="00FC345C">
              <w:rPr>
                <w:rFonts w:asciiTheme="minorHAnsi" w:hAnsiTheme="minorHAnsi"/>
                <w:sz w:val="18"/>
                <w:szCs w:val="18"/>
              </w:rPr>
              <w:t>Ogrodowa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FC345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 miejscowości Ligota Piękna ul. </w:t>
            </w:r>
            <w:r w:rsidRPr="00FC345C">
              <w:rPr>
                <w:rFonts w:asciiTheme="minorHAnsi" w:hAnsiTheme="minorHAnsi"/>
                <w:sz w:val="18"/>
                <w:szCs w:val="18"/>
              </w:rPr>
              <w:t>Prosta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ind w:left="0" w:firstLine="0"/>
              <w:jc w:val="lef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Pełnienie </w:t>
            </w: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nadzoru autorskiego w tym</w:t>
            </w:r>
            <w:r w:rsidR="003D0853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(łącznie pozycje: a i b)</w:t>
            </w:r>
            <w:r w:rsidR="003D0853"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042052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z pobytem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042052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bez pobytu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398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Ogólna cena brutto za wykonanie przedmiotu zamówienia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           (łącznie pozycje 1 i 2):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</w:tbl>
    <w:p w:rsidR="00FC345C" w:rsidRDefault="00FC345C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FC345C" w:rsidRDefault="00FC345C" w:rsidP="00FC345C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Zadanie nr 3</w:t>
      </w:r>
    </w:p>
    <w:p w:rsidR="00FC345C" w:rsidRPr="00DB2820" w:rsidRDefault="00DB2820" w:rsidP="00FC345C">
      <w:pPr>
        <w:pStyle w:val="Podtytu"/>
        <w:spacing w:before="0" w:after="0"/>
        <w:jc w:val="both"/>
        <w:rPr>
          <w:rFonts w:asciiTheme="minorHAnsi" w:hAnsiTheme="minorHAnsi"/>
          <w:b/>
          <w:color w:val="000000"/>
          <w:sz w:val="20"/>
        </w:rPr>
      </w:pPr>
      <w:r w:rsidRPr="00DB2820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drogowego w miejscowości: Machnice, Mienice, Wysoki Kościół i Ozorowice</w:t>
      </w:r>
      <w:r w:rsidR="003D0853">
        <w:rPr>
          <w:rFonts w:asciiTheme="minorHAnsi" w:hAnsiTheme="minorHAnsi"/>
          <w:b/>
          <w:i w:val="0"/>
          <w:sz w:val="20"/>
          <w:szCs w:val="20"/>
          <w:u w:val="single"/>
        </w:rPr>
        <w:t>:</w:t>
      </w:r>
    </w:p>
    <w:tbl>
      <w:tblPr>
        <w:tblW w:w="9466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394"/>
        <w:gridCol w:w="2268"/>
        <w:gridCol w:w="567"/>
        <w:gridCol w:w="992"/>
        <w:gridCol w:w="1701"/>
        <w:gridCol w:w="1843"/>
        <w:gridCol w:w="1701"/>
      </w:tblGrid>
      <w:tr w:rsidR="00FC345C" w:rsidRPr="00E30E2F" w:rsidTr="00042052">
        <w:trPr>
          <w:trHeight w:val="6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Zakres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Cena jednostkowa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netto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brutto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</w:tr>
      <w:tr w:rsidR="00FC345C" w:rsidRPr="00E30E2F" w:rsidTr="00042052">
        <w:trPr>
          <w:trHeight w:val="8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20" w:rsidRDefault="00FC345C" w:rsidP="00042052">
            <w:pPr>
              <w:pStyle w:val="Akapitzlist2"/>
              <w:ind w:left="0"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0D0A">
              <w:rPr>
                <w:rFonts w:ascii="Calibri" w:hAnsi="Calibri"/>
                <w:b/>
                <w:sz w:val="18"/>
                <w:szCs w:val="18"/>
              </w:rPr>
              <w:t>Sporządzenie dokumentacji projektowej oświetlenia drogowego</w:t>
            </w:r>
            <w:r w:rsidR="00DB2820">
              <w:rPr>
                <w:rFonts w:ascii="Calibri" w:hAnsi="Calibri"/>
                <w:b/>
                <w:sz w:val="18"/>
                <w:szCs w:val="18"/>
              </w:rPr>
              <w:t xml:space="preserve"> (łącznie pozycje: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a, b, c, d, e</w:t>
            </w:r>
            <w:r w:rsidRPr="008F0D0A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DB2820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>W miejscowości Machnice droga nr 1337D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DB2820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>W miejscowości Mienice ul. Czereśniowa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DB2820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 miejscowości Wysoki Kościół ul. </w:t>
            </w:r>
            <w:r w:rsidRPr="00DB2820">
              <w:rPr>
                <w:rFonts w:asciiTheme="minorHAnsi" w:hAnsiTheme="minorHAnsi"/>
                <w:sz w:val="18"/>
                <w:szCs w:val="18"/>
              </w:rPr>
              <w:t>Parkowa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DB2820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>W miejscowości Ozorowice ul. Młynarska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DB2820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>W miejscowości Ozorowice ul. Jodłowa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ind w:left="0" w:firstLine="0"/>
              <w:jc w:val="lef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Pełnienie </w:t>
            </w:r>
            <w:r w:rsidR="003D0853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nadzoru autorskiego w tym (łącznie pozycje: a i b)</w:t>
            </w:r>
            <w:r w:rsidR="003D0853"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042052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z pobytem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042052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bez pobytu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398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Ogólna cena brutto za wykonanie przedmiotu zamówienia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           (łącznie pozycje 1 i 2):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</w:tbl>
    <w:p w:rsidR="00FC345C" w:rsidRDefault="00FC345C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FC345C" w:rsidRDefault="00FC345C" w:rsidP="00FC345C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>Zadanie nr 4</w:t>
      </w:r>
    </w:p>
    <w:p w:rsidR="00FC345C" w:rsidRPr="003D0853" w:rsidRDefault="00DB2820" w:rsidP="00FC345C">
      <w:pPr>
        <w:pStyle w:val="Podtytu"/>
        <w:spacing w:before="0"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D0853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drogowego w miejscowości Pierwoszów</w:t>
      </w:r>
      <w:r w:rsidR="003D0853" w:rsidRPr="003D0853">
        <w:rPr>
          <w:rFonts w:asciiTheme="minorHAnsi" w:hAnsiTheme="minorHAnsi"/>
          <w:b/>
          <w:i w:val="0"/>
          <w:sz w:val="20"/>
          <w:szCs w:val="20"/>
          <w:u w:val="single"/>
        </w:rPr>
        <w:t>:</w:t>
      </w:r>
    </w:p>
    <w:tbl>
      <w:tblPr>
        <w:tblW w:w="9466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394"/>
        <w:gridCol w:w="2268"/>
        <w:gridCol w:w="567"/>
        <w:gridCol w:w="992"/>
        <w:gridCol w:w="1701"/>
        <w:gridCol w:w="1843"/>
        <w:gridCol w:w="1701"/>
      </w:tblGrid>
      <w:tr w:rsidR="00FC345C" w:rsidRPr="00E30E2F" w:rsidTr="00042052">
        <w:trPr>
          <w:trHeight w:val="6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Zakres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Cena jednostkowa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netto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brutto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</w:tr>
      <w:tr w:rsidR="00FC345C" w:rsidRPr="00E30E2F" w:rsidTr="00042052">
        <w:trPr>
          <w:trHeight w:val="8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="Calibri" w:hAnsi="Calibri"/>
                <w:b/>
                <w:sz w:val="18"/>
                <w:szCs w:val="18"/>
              </w:rPr>
              <w:t>Sporządzenie dokumentacji projektowej oświetlenia drogowego</w:t>
            </w:r>
            <w:r w:rsidR="00DB2820">
              <w:rPr>
                <w:rFonts w:ascii="Calibri" w:hAnsi="Calibri"/>
                <w:b/>
                <w:sz w:val="18"/>
                <w:szCs w:val="18"/>
              </w:rPr>
              <w:t xml:space="preserve"> (łącznie pozycje: a, b, c, d</w:t>
            </w:r>
            <w:r w:rsidRPr="008F0D0A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>W miejscowości Pierwoszów ul. Polna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>W miejscowości Pierwoszów ul. Ogrodowa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>W miejscowości Pierwoszów ul. Spacerowa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DB2820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DB2820">
              <w:rPr>
                <w:rFonts w:asciiTheme="minorHAnsi" w:hAnsiTheme="minorHAnsi"/>
                <w:sz w:val="18"/>
                <w:szCs w:val="18"/>
                <w:lang w:val="pl-PL"/>
              </w:rPr>
              <w:t>W miejscowości Pierwoszów droga powiatowa nr D1365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ind w:left="0" w:firstLine="0"/>
              <w:jc w:val="lef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Pełnienie </w:t>
            </w:r>
            <w:r w:rsidR="003D0853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nadzoru autorskiego w tym (łącznie pozycje: a i b)</w:t>
            </w:r>
            <w:r w:rsidR="003D0853"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042052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z pobytem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042052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bez pobytu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398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Ogólna cena brutto za wykonanie przedmiotu zamówienia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           (łącznie pozycje 1 i 2):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</w:tbl>
    <w:p w:rsidR="00FC345C" w:rsidRDefault="00FC345C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FC345C" w:rsidRDefault="00FC345C" w:rsidP="00FC345C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Zadanie nr 5</w:t>
      </w:r>
    </w:p>
    <w:p w:rsidR="00FC345C" w:rsidRPr="003D0853" w:rsidRDefault="00DB2820" w:rsidP="00FC345C">
      <w:pPr>
        <w:pStyle w:val="Podtytu"/>
        <w:spacing w:before="0"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D0853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drogowego w miejscowości Piotrkowiczki</w:t>
      </w:r>
      <w:r w:rsidR="003D0853" w:rsidRPr="003D0853">
        <w:rPr>
          <w:rFonts w:asciiTheme="minorHAnsi" w:hAnsiTheme="minorHAnsi"/>
          <w:b/>
          <w:i w:val="0"/>
          <w:sz w:val="20"/>
          <w:szCs w:val="20"/>
          <w:u w:val="single"/>
        </w:rPr>
        <w:t>:</w:t>
      </w:r>
    </w:p>
    <w:tbl>
      <w:tblPr>
        <w:tblW w:w="9466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394"/>
        <w:gridCol w:w="2268"/>
        <w:gridCol w:w="567"/>
        <w:gridCol w:w="992"/>
        <w:gridCol w:w="1701"/>
        <w:gridCol w:w="1843"/>
        <w:gridCol w:w="1701"/>
      </w:tblGrid>
      <w:tr w:rsidR="00FC345C" w:rsidRPr="00E30E2F" w:rsidTr="00042052">
        <w:trPr>
          <w:trHeight w:val="6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Zakres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Cena jednostkowa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netto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brutto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</w:tr>
      <w:tr w:rsidR="00FC345C" w:rsidRPr="00E30E2F" w:rsidTr="003D0853">
        <w:trPr>
          <w:trHeight w:val="8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="Calibri" w:hAnsi="Calibri"/>
                <w:b/>
                <w:sz w:val="18"/>
                <w:szCs w:val="18"/>
              </w:rPr>
              <w:t>Sporządzenie dokumentacji projektowej oświetlenia drogowego</w:t>
            </w:r>
            <w:r w:rsidR="00DB2820">
              <w:rPr>
                <w:rFonts w:ascii="Calibri" w:hAnsi="Calibri"/>
                <w:b/>
                <w:sz w:val="18"/>
                <w:szCs w:val="18"/>
              </w:rPr>
              <w:t xml:space="preserve"> (łącznie pozycje: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a, b, c, d, e</w:t>
            </w:r>
            <w:r w:rsidR="00DB2820">
              <w:rPr>
                <w:rFonts w:ascii="Calibri" w:hAnsi="Calibri"/>
                <w:b/>
                <w:sz w:val="18"/>
                <w:szCs w:val="18"/>
              </w:rPr>
              <w:t>, f</w:t>
            </w:r>
            <w:r w:rsidRPr="008F0D0A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3D0853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3D0853">
              <w:rPr>
                <w:rFonts w:asciiTheme="minorHAnsi" w:hAnsiTheme="minorHAnsi"/>
                <w:sz w:val="18"/>
                <w:szCs w:val="18"/>
                <w:lang w:val="pl-PL"/>
              </w:rPr>
              <w:t>W miejscowości Piotrkowiczki ul. Klonowa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3D0853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3D0853">
              <w:rPr>
                <w:rFonts w:asciiTheme="minorHAnsi" w:hAnsiTheme="minorHAnsi"/>
                <w:sz w:val="18"/>
                <w:szCs w:val="18"/>
                <w:lang w:val="pl-PL"/>
              </w:rPr>
              <w:t>W miejscowości Piotrkowiczki ul. Dębowa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3D0853" w:rsidRDefault="00DB2820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3D0853">
              <w:rPr>
                <w:rFonts w:asciiTheme="minorHAnsi" w:hAnsiTheme="minorHAnsi"/>
                <w:sz w:val="18"/>
                <w:szCs w:val="18"/>
                <w:lang w:val="pl-PL"/>
              </w:rPr>
              <w:t>W miejscowości Piotrkowiczki ul. Wzgórz Trzebnickich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3D0853" w:rsidRDefault="003D0853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3D0853">
              <w:rPr>
                <w:rFonts w:asciiTheme="minorHAnsi" w:hAnsiTheme="minorHAnsi"/>
                <w:sz w:val="18"/>
                <w:szCs w:val="18"/>
                <w:lang w:val="pl-PL"/>
              </w:rPr>
              <w:t>W miejscowości Piotrkowiczki ul. Akacjowa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3D0853" w:rsidRDefault="003D0853" w:rsidP="0004205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3D085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 miejscowości Piotrkowiczki ul. Wiśniowa i ul. </w:t>
            </w:r>
            <w:r w:rsidRPr="003D0853">
              <w:rPr>
                <w:rFonts w:asciiTheme="minorHAnsi" w:hAnsiTheme="minorHAnsi"/>
                <w:sz w:val="18"/>
                <w:szCs w:val="18"/>
              </w:rPr>
              <w:t>Sadowa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Default="00FC345C" w:rsidP="00042052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Default="00FC345C" w:rsidP="00042052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DB2820" w:rsidRPr="00E30E2F" w:rsidTr="00DB2820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3D0853" w:rsidRDefault="003D0853" w:rsidP="00DB282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i/>
                <w:sz w:val="18"/>
                <w:szCs w:val="18"/>
                <w:lang w:val="pl-PL"/>
              </w:rPr>
            </w:pPr>
            <w:r w:rsidRPr="003D0853">
              <w:rPr>
                <w:rFonts w:asciiTheme="minorHAnsi" w:hAnsiTheme="minorHAnsi"/>
                <w:sz w:val="18"/>
                <w:szCs w:val="18"/>
                <w:lang w:val="pl-PL"/>
              </w:rPr>
              <w:t>W miejscowości Piotrkowiczki ul. Ogrodowa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Default="00DB2820" w:rsidP="00DB2820">
            <w:pPr>
              <w:jc w:val="center"/>
            </w:pPr>
            <w:r w:rsidRPr="003023A4">
              <w:rPr>
                <w:rFonts w:asciiTheme="minorHAnsi" w:hAnsiTheme="minorHAnsi" w:cs="Calibr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Default="00DB2820" w:rsidP="00DB2820">
            <w:pPr>
              <w:jc w:val="center"/>
            </w:pPr>
            <w:r w:rsidRPr="00AA561C">
              <w:rPr>
                <w:rFonts w:asciiTheme="minorHAnsi" w:hAnsiTheme="minorHAnsi" w:cs="Calibri"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20" w:rsidRPr="00FC345C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DB2820" w:rsidRPr="00E30E2F" w:rsidTr="00042052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8F0D0A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20" w:rsidRPr="008F0D0A" w:rsidRDefault="00DB2820" w:rsidP="00DB2820">
            <w:pPr>
              <w:pStyle w:val="Akapitzlist2"/>
              <w:ind w:left="0" w:firstLine="0"/>
              <w:jc w:val="lef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Pełnienie </w:t>
            </w:r>
            <w:r w:rsidR="003D0853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nadzoru autorskiego w tym (łącznie pozycje: a i b)</w:t>
            </w:r>
            <w:r w:rsidR="003D0853"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8F0D0A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8F0D0A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8F0D0A" w:rsidRDefault="00DB2820" w:rsidP="00DB2820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820" w:rsidRPr="008F0D0A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20" w:rsidRPr="008F0D0A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DB2820" w:rsidRPr="00E30E2F" w:rsidTr="00042052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20" w:rsidRPr="00FC345C" w:rsidRDefault="00DB2820" w:rsidP="00DB2820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z pobytem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20" w:rsidRPr="00FC345C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DB2820" w:rsidRPr="00E30E2F" w:rsidTr="00042052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20" w:rsidRPr="00FC345C" w:rsidRDefault="00DB2820" w:rsidP="00DB2820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bez pobytu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820" w:rsidRPr="00FC345C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20" w:rsidRPr="00FC345C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DB2820" w:rsidRPr="00E30E2F" w:rsidTr="00042052">
        <w:trPr>
          <w:trHeight w:val="398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2820" w:rsidRPr="008F0D0A" w:rsidRDefault="00DB2820" w:rsidP="00DB2820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Ogólna cena brutto za wykonanie przedmiotu zamówienia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           (łącznie pozycje 1 i 2):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820" w:rsidRPr="008F0D0A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20" w:rsidRPr="008F0D0A" w:rsidRDefault="00DB2820" w:rsidP="00DB282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</w:tbl>
    <w:p w:rsidR="00FC345C" w:rsidRDefault="00FC345C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FC345C" w:rsidRDefault="00FC345C" w:rsidP="00FC345C">
      <w:pPr>
        <w:pStyle w:val="Podtytu"/>
        <w:spacing w:before="0" w:after="0"/>
        <w:jc w:val="both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>Zadanie nr 6</w:t>
      </w:r>
    </w:p>
    <w:p w:rsidR="00FC345C" w:rsidRPr="003D0853" w:rsidRDefault="003D0853" w:rsidP="00FC345C">
      <w:pPr>
        <w:pStyle w:val="Podtytu"/>
        <w:spacing w:before="0"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D0853">
        <w:rPr>
          <w:rFonts w:asciiTheme="minorHAnsi" w:hAnsiTheme="minorHAnsi"/>
          <w:b/>
          <w:i w:val="0"/>
          <w:sz w:val="20"/>
          <w:szCs w:val="20"/>
          <w:u w:val="single"/>
        </w:rPr>
        <w:t>Sporządzenie dokumentacji projektowej oświetlenia boiska sportowego w miejscowości Ozorowice:</w:t>
      </w:r>
    </w:p>
    <w:tbl>
      <w:tblPr>
        <w:tblW w:w="9466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394"/>
        <w:gridCol w:w="2268"/>
        <w:gridCol w:w="567"/>
        <w:gridCol w:w="992"/>
        <w:gridCol w:w="1701"/>
        <w:gridCol w:w="1843"/>
        <w:gridCol w:w="1701"/>
      </w:tblGrid>
      <w:tr w:rsidR="00FC345C" w:rsidRPr="00E30E2F" w:rsidTr="00042052">
        <w:trPr>
          <w:trHeight w:val="6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Zakres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Cena jednostkowa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netto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Sumaryczna cena brutto</w:t>
            </w:r>
          </w:p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[zł]</w:t>
            </w:r>
          </w:p>
        </w:tc>
      </w:tr>
      <w:tr w:rsidR="00FC345C" w:rsidRPr="00E30E2F" w:rsidTr="003D0853">
        <w:trPr>
          <w:trHeight w:val="59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3D0853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F0D0A">
              <w:rPr>
                <w:rFonts w:ascii="Calibri" w:hAnsi="Calibri"/>
                <w:b/>
                <w:sz w:val="18"/>
                <w:szCs w:val="18"/>
              </w:rPr>
              <w:t xml:space="preserve">Sporządzenie dokumentacji projektowej oświetlenia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6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8F0D0A" w:rsidRDefault="00FC345C" w:rsidP="00042052">
            <w:pPr>
              <w:pStyle w:val="Akapitzlist2"/>
              <w:ind w:left="0" w:firstLine="0"/>
              <w:jc w:val="lef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Pełnienie </w:t>
            </w:r>
            <w:r w:rsidR="003D0853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nadzoru autorskiego w tym (łącznie pozycje: a i b)</w:t>
            </w:r>
            <w:r w:rsidR="003D0853"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kpl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5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042052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z pobytem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5C" w:rsidRPr="00FC345C" w:rsidRDefault="00FC345C" w:rsidP="00042052">
            <w:pPr>
              <w:pStyle w:val="Akapitzlist2"/>
              <w:ind w:left="0" w:firstLine="0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za kartę nadzoru bez pobytu na budowie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</w:pPr>
            <w:r w:rsidRPr="00FC345C">
              <w:rPr>
                <w:rFonts w:asciiTheme="minorHAnsi" w:hAnsiTheme="minorHAnsi" w:cs="Calibri"/>
                <w:i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FC345C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345C">
              <w:rPr>
                <w:rFonts w:asciiTheme="minorHAnsi" w:hAnsiTheme="minorHAnsi"/>
                <w:i/>
                <w:sz w:val="18"/>
                <w:szCs w:val="18"/>
              </w:rPr>
              <w:t>………………………..zł</w:t>
            </w:r>
          </w:p>
        </w:tc>
      </w:tr>
      <w:tr w:rsidR="00FC345C" w:rsidRPr="00E30E2F" w:rsidTr="00042052">
        <w:trPr>
          <w:trHeight w:val="398"/>
        </w:trPr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345C" w:rsidRPr="008F0D0A" w:rsidRDefault="00FC345C" w:rsidP="00042052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F0D0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Ogólna cena brutto za wykonanie przedmiotu zamówienia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           (łącznie pozycje 1 i 2):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5C" w:rsidRPr="008F0D0A" w:rsidRDefault="00FC345C" w:rsidP="0004205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8F0D0A">
              <w:rPr>
                <w:rFonts w:asciiTheme="minorHAnsi" w:hAnsiTheme="minorHAnsi"/>
                <w:b/>
                <w:sz w:val="18"/>
                <w:szCs w:val="18"/>
              </w:rPr>
              <w:t>………………………..zł</w:t>
            </w:r>
          </w:p>
        </w:tc>
      </w:tr>
    </w:tbl>
    <w:p w:rsidR="00FC345C" w:rsidRDefault="00FC345C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136E1A" w:rsidRPr="0075092F" w:rsidRDefault="00136E1A" w:rsidP="00260842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260842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260842">
      <w:pPr>
        <w:pStyle w:val="Akapitzlist"/>
        <w:numPr>
          <w:ilvl w:val="0"/>
          <w:numId w:val="7"/>
        </w:numPr>
        <w:tabs>
          <w:tab w:val="left" w:pos="426"/>
        </w:tabs>
        <w:spacing w:before="240" w:line="360" w:lineRule="auto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2608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496228">
        <w:rPr>
          <w:rFonts w:ascii="Calibri" w:hAnsi="Calibri" w:cs="Tahoma"/>
          <w:sz w:val="20"/>
          <w:szCs w:val="20"/>
        </w:rPr>
      </w:r>
      <w:r w:rsidR="00496228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496228">
        <w:rPr>
          <w:rFonts w:ascii="Calibri" w:hAnsi="Calibri" w:cs="Tahoma"/>
          <w:sz w:val="20"/>
          <w:szCs w:val="20"/>
        </w:rPr>
      </w:r>
      <w:r w:rsidR="00496228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C12A7E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042B6" w:rsidRDefault="00D042B6" w:rsidP="00D042B6">
      <w:pPr>
        <w:pStyle w:val="Bezodstpw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990C76" w:rsidRPr="00590EE4" w:rsidRDefault="00990C76" w:rsidP="00990C76">
      <w:pPr>
        <w:pStyle w:val="Tekstprzypisudolnego"/>
        <w:ind w:left="360" w:hanging="218"/>
        <w:rPr>
          <w:rFonts w:ascii="Calibri" w:hAnsi="Calibri" w:cs="Arial"/>
        </w:rPr>
      </w:pPr>
      <w:r w:rsidRPr="00590EE4">
        <w:rPr>
          <w:rFonts w:ascii="Calibri" w:hAnsi="Calibri" w:cs="Arial"/>
          <w:color w:val="000000"/>
        </w:rPr>
        <w:t>1</w:t>
      </w:r>
      <w:r>
        <w:rPr>
          <w:rFonts w:ascii="Calibri" w:hAnsi="Calibri" w:cs="Arial"/>
          <w:color w:val="000000"/>
        </w:rPr>
        <w:t>7</w:t>
      </w:r>
      <w:r w:rsidRPr="00590EE4">
        <w:rPr>
          <w:rFonts w:ascii="Calibri" w:hAnsi="Calibri" w:cs="Arial"/>
          <w:color w:val="000000"/>
        </w:rPr>
        <w:t>.Oświadczam, że</w:t>
      </w:r>
      <w:r>
        <w:rPr>
          <w:rFonts w:ascii="Calibri" w:hAnsi="Calibri" w:cs="Arial"/>
          <w:color w:val="000000"/>
        </w:rPr>
        <w:t>:</w:t>
      </w:r>
      <w:r w:rsidRPr="00590EE4">
        <w:rPr>
          <w:rFonts w:ascii="Calibri" w:hAnsi="Calibri" w:cs="Arial"/>
          <w:color w:val="000000"/>
        </w:rPr>
        <w:t xml:space="preserve"> </w:t>
      </w:r>
    </w:p>
    <w:p w:rsidR="00990C76" w:rsidRPr="00590EE4" w:rsidRDefault="00990C76" w:rsidP="00990C76">
      <w:pPr>
        <w:numPr>
          <w:ilvl w:val="1"/>
          <w:numId w:val="22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EE4">
        <w:rPr>
          <w:rFonts w:ascii="Calibri" w:hAnsi="Calibri"/>
          <w:sz w:val="20"/>
          <w:szCs w:val="20"/>
        </w:rPr>
        <w:instrText xml:space="preserve"> FORMCHECKBOX </w:instrText>
      </w:r>
      <w:r w:rsidR="00496228">
        <w:rPr>
          <w:rFonts w:ascii="Calibri" w:hAnsi="Calibri" w:cs="Tahoma"/>
          <w:sz w:val="20"/>
          <w:szCs w:val="20"/>
        </w:rPr>
      </w:r>
      <w:r w:rsidR="00496228">
        <w:rPr>
          <w:rFonts w:ascii="Calibri" w:hAnsi="Calibri" w:cs="Tahoma"/>
          <w:sz w:val="20"/>
          <w:szCs w:val="20"/>
        </w:rPr>
        <w:fldChar w:fldCharType="separate"/>
      </w:r>
      <w:r w:rsidRPr="00590EE4">
        <w:rPr>
          <w:rFonts w:ascii="Calibri" w:hAnsi="Calibri" w:cs="Tahoma"/>
          <w:sz w:val="20"/>
          <w:szCs w:val="20"/>
        </w:rPr>
        <w:fldChar w:fldCharType="end"/>
      </w:r>
      <w:r w:rsidRPr="00590EE4">
        <w:rPr>
          <w:rFonts w:ascii="Calibri" w:hAnsi="Calibri" w:cs="Tahoma"/>
          <w:sz w:val="20"/>
          <w:szCs w:val="20"/>
        </w:rPr>
        <w:t xml:space="preserve">  </w:t>
      </w:r>
      <w:r w:rsidRPr="00590EE4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590EE4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590EE4">
        <w:rPr>
          <w:rFonts w:ascii="Calibri" w:hAnsi="Calibri" w:cs="Arial"/>
          <w:color w:val="000000"/>
          <w:sz w:val="20"/>
          <w:szCs w:val="20"/>
        </w:rPr>
        <w:t xml:space="preserve"> wobec osób</w:t>
      </w:r>
    </w:p>
    <w:p w:rsidR="00990C76" w:rsidRPr="00590EE4" w:rsidRDefault="00990C76" w:rsidP="00990C76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Arial"/>
          <w:color w:val="000000"/>
          <w:sz w:val="20"/>
          <w:szCs w:val="20"/>
        </w:rPr>
        <w:t xml:space="preserve"> fizycznych, </w:t>
      </w:r>
      <w:r w:rsidRPr="00590EE4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590EE4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90EE4">
        <w:rPr>
          <w:rFonts w:ascii="Calibri" w:hAnsi="Calibri" w:cs="Arial"/>
          <w:sz w:val="20"/>
          <w:szCs w:val="20"/>
        </w:rPr>
        <w:t>.</w:t>
      </w:r>
    </w:p>
    <w:p w:rsidR="00990C76" w:rsidRPr="00590EE4" w:rsidRDefault="00990C76" w:rsidP="00990C76">
      <w:pPr>
        <w:numPr>
          <w:ilvl w:val="1"/>
          <w:numId w:val="22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590E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EE4">
        <w:rPr>
          <w:rFonts w:ascii="Calibri" w:hAnsi="Calibri"/>
          <w:sz w:val="20"/>
          <w:szCs w:val="20"/>
        </w:rPr>
        <w:instrText xml:space="preserve"> FORMCHECKBOX </w:instrText>
      </w:r>
      <w:r w:rsidR="00496228">
        <w:rPr>
          <w:rFonts w:ascii="Calibri" w:hAnsi="Calibri" w:cs="Tahoma"/>
          <w:sz w:val="20"/>
          <w:szCs w:val="20"/>
        </w:rPr>
      </w:r>
      <w:r w:rsidR="00496228">
        <w:rPr>
          <w:rFonts w:ascii="Calibri" w:hAnsi="Calibri" w:cs="Tahoma"/>
          <w:sz w:val="20"/>
          <w:szCs w:val="20"/>
        </w:rPr>
        <w:fldChar w:fldCharType="separate"/>
      </w:r>
      <w:r w:rsidRPr="00590EE4">
        <w:rPr>
          <w:rFonts w:ascii="Calibri" w:hAnsi="Calibri" w:cs="Tahoma"/>
          <w:sz w:val="20"/>
          <w:szCs w:val="20"/>
        </w:rPr>
        <w:fldChar w:fldCharType="end"/>
      </w:r>
      <w:r w:rsidRPr="00590EE4">
        <w:rPr>
          <w:rFonts w:ascii="Calibri" w:hAnsi="Calibri" w:cs="Tahoma"/>
          <w:sz w:val="20"/>
          <w:szCs w:val="20"/>
        </w:rPr>
        <w:t xml:space="preserve"> </w:t>
      </w:r>
      <w:r w:rsidRPr="00590EE4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990C76" w:rsidRPr="00590EE4" w:rsidRDefault="00990C76" w:rsidP="00990C76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590EE4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990C76" w:rsidRPr="00590EE4" w:rsidRDefault="00990C76" w:rsidP="00990C76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990C76" w:rsidRPr="00590EE4" w:rsidRDefault="00990C76" w:rsidP="00990C76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990C76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990C76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590EE4">
        <w:rPr>
          <w:rFonts w:ascii="Calibri" w:hAnsi="Calibri" w:cs="Arial"/>
          <w:sz w:val="16"/>
          <w:szCs w:val="16"/>
        </w:rPr>
        <w:t xml:space="preserve">UE L 119 z 04.05.2016, str. 1). </w:t>
      </w:r>
    </w:p>
    <w:p w:rsidR="00990C76" w:rsidRPr="00D042B6" w:rsidRDefault="00990C76" w:rsidP="00D042B6">
      <w:pPr>
        <w:pStyle w:val="Bezodstpw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D042B6" w:rsidRDefault="00D042B6" w:rsidP="00260842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lastRenderedPageBreak/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042B6" w:rsidRPr="0075092F" w:rsidRDefault="00D042B6" w:rsidP="00D042B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44BE6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496228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3D0853" w:rsidRPr="00D069D8" w:rsidRDefault="00AE2265" w:rsidP="003D0853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3D0853">
        <w:rPr>
          <w:rFonts w:asciiTheme="minorHAnsi" w:hAnsiTheme="minorHAnsi" w:cs="Arial"/>
          <w:sz w:val="21"/>
          <w:szCs w:val="21"/>
          <w:lang w:val="pl-PL"/>
        </w:rPr>
        <w:t>Na potrzeby postępowania o udziel</w:t>
      </w:r>
      <w:r w:rsidR="00627549" w:rsidRPr="003D0853">
        <w:rPr>
          <w:rFonts w:asciiTheme="minorHAnsi" w:hAnsiTheme="minorHAnsi" w:cs="Arial"/>
          <w:sz w:val="21"/>
          <w:szCs w:val="21"/>
          <w:lang w:val="pl-PL"/>
        </w:rPr>
        <w:t xml:space="preserve">enie zamówienia publicznego </w:t>
      </w:r>
      <w:r w:rsidR="00627549" w:rsidRPr="003D0853">
        <w:rPr>
          <w:rFonts w:asciiTheme="minorHAnsi" w:hAnsiTheme="minorHAnsi" w:cs="Arial"/>
          <w:sz w:val="21"/>
          <w:szCs w:val="21"/>
          <w:lang w:val="pl-PL"/>
        </w:rPr>
        <w:br/>
        <w:t xml:space="preserve">pn.: </w:t>
      </w:r>
      <w:r w:rsidR="003D0853" w:rsidRPr="00D069D8">
        <w:rPr>
          <w:rFonts w:asciiTheme="minorHAnsi" w:hAnsiTheme="minorHAnsi"/>
          <w:sz w:val="22"/>
          <w:lang w:val="pl-PL"/>
        </w:rPr>
        <w:t>„</w:t>
      </w:r>
      <w:r w:rsidR="003D0853" w:rsidRPr="00D069D8">
        <w:rPr>
          <w:rFonts w:asciiTheme="minorHAnsi" w:hAnsiTheme="minorHAnsi"/>
          <w:b/>
          <w:color w:val="000000"/>
          <w:sz w:val="22"/>
          <w:lang w:val="pl-PL"/>
        </w:rPr>
        <w:t>Opracowanie dokumentacji projektowo - kosztorysowej wraz z uzyskaniem Pozwolenia na budowę oświetlenia drogowego oraz oświetlenia boiska sportowego na terenie gminy Wisznia Mała</w:t>
      </w:r>
      <w:r w:rsidR="003D0853" w:rsidRPr="00D069D8">
        <w:rPr>
          <w:rFonts w:asciiTheme="minorHAnsi" w:hAnsiTheme="minorHAnsi"/>
          <w:color w:val="000000"/>
          <w:sz w:val="22"/>
          <w:lang w:val="pl-PL"/>
        </w:rPr>
        <w:t>”</w:t>
      </w:r>
    </w:p>
    <w:p w:rsidR="00AE2265" w:rsidRPr="0075092F" w:rsidRDefault="00AE2265" w:rsidP="003D0853">
      <w:pPr>
        <w:spacing w:line="276" w:lineRule="auto"/>
        <w:ind w:firstLine="708"/>
        <w:jc w:val="center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44BE6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496228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3D0853" w:rsidRPr="00D069D8" w:rsidRDefault="00AE2265" w:rsidP="003D0853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3D0853">
        <w:rPr>
          <w:rFonts w:asciiTheme="minorHAnsi" w:hAnsiTheme="minorHAnsi" w:cs="Arial"/>
          <w:sz w:val="22"/>
          <w:lang w:val="pl-PL"/>
        </w:rPr>
        <w:t>Na potrzeby postępowania o udzielenie zamówienia publicznego</w:t>
      </w:r>
      <w:r w:rsidR="00CF70EB" w:rsidRPr="003D0853">
        <w:rPr>
          <w:rFonts w:asciiTheme="minorHAnsi" w:hAnsiTheme="minorHAnsi" w:cs="Arial"/>
          <w:sz w:val="22"/>
          <w:lang w:val="pl-PL"/>
        </w:rPr>
        <w:t xml:space="preserve"> </w:t>
      </w:r>
      <w:r w:rsidRPr="003D0853">
        <w:rPr>
          <w:rFonts w:asciiTheme="minorHAnsi" w:hAnsiTheme="minorHAnsi" w:cs="Arial"/>
          <w:sz w:val="22"/>
          <w:lang w:val="pl-PL"/>
        </w:rPr>
        <w:t>pn.</w:t>
      </w:r>
      <w:r w:rsidR="00F02621" w:rsidRPr="003D0853">
        <w:rPr>
          <w:rFonts w:asciiTheme="minorHAnsi" w:hAnsiTheme="minorHAnsi" w:cs="Arial"/>
          <w:sz w:val="22"/>
          <w:lang w:val="pl-PL"/>
        </w:rPr>
        <w:t xml:space="preserve">: </w:t>
      </w:r>
      <w:r w:rsidR="003D0853" w:rsidRPr="00D069D8">
        <w:rPr>
          <w:rFonts w:asciiTheme="minorHAnsi" w:hAnsiTheme="minorHAnsi"/>
          <w:sz w:val="22"/>
          <w:lang w:val="pl-PL"/>
        </w:rPr>
        <w:t>„</w:t>
      </w:r>
      <w:r w:rsidR="003D0853" w:rsidRPr="00D069D8">
        <w:rPr>
          <w:rFonts w:asciiTheme="minorHAnsi" w:hAnsiTheme="minorHAnsi"/>
          <w:b/>
          <w:color w:val="000000"/>
          <w:sz w:val="22"/>
          <w:lang w:val="pl-PL"/>
        </w:rPr>
        <w:t>Opracowanie dokumentacji projektowo - kosztorysowej wraz z uzyskaniem Pozwolenia na budowę oświetlenia drogowego oraz oświetlenia boiska sportowego na terenie gminy Wisznia Mała</w:t>
      </w:r>
      <w:r w:rsidR="003D0853" w:rsidRPr="00D069D8">
        <w:rPr>
          <w:rFonts w:asciiTheme="minorHAnsi" w:hAnsiTheme="minorHAnsi"/>
          <w:color w:val="000000"/>
          <w:sz w:val="22"/>
          <w:lang w:val="pl-PL"/>
        </w:rPr>
        <w:t>”</w:t>
      </w:r>
    </w:p>
    <w:p w:rsidR="00AE2265" w:rsidRPr="00CF70EB" w:rsidRDefault="00AE2265" w:rsidP="003D0853">
      <w:pPr>
        <w:spacing w:line="276" w:lineRule="auto"/>
        <w:ind w:firstLine="709"/>
        <w:jc w:val="center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 xml:space="preserve">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744BE6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496228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2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2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3D0853" w:rsidRPr="00D069D8" w:rsidRDefault="00B14B77" w:rsidP="003D0853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3D0853">
        <w:rPr>
          <w:rFonts w:asciiTheme="minorHAnsi" w:hAnsiTheme="minorHAnsi"/>
          <w:spacing w:val="-4"/>
          <w:sz w:val="22"/>
          <w:lang w:val="pl-PL"/>
        </w:rPr>
        <w:t xml:space="preserve">Składając ofertę w przetargu nieograniczonym na realizację zadania pn.: </w:t>
      </w:r>
      <w:r w:rsidR="003D0853" w:rsidRPr="00D069D8">
        <w:rPr>
          <w:rFonts w:asciiTheme="minorHAnsi" w:hAnsiTheme="minorHAnsi"/>
          <w:sz w:val="22"/>
          <w:lang w:val="pl-PL"/>
        </w:rPr>
        <w:t>„</w:t>
      </w:r>
      <w:r w:rsidR="003D0853" w:rsidRPr="00D069D8">
        <w:rPr>
          <w:rFonts w:asciiTheme="minorHAnsi" w:hAnsiTheme="minorHAnsi"/>
          <w:b/>
          <w:color w:val="000000"/>
          <w:sz w:val="22"/>
          <w:lang w:val="pl-PL"/>
        </w:rPr>
        <w:t>Opracowanie dokumentacji projektowo - kosztorysowej wraz z uzyskaniem Pozwolenia na budowę oświetlenia drogowego oraz oświetlenia boiska sportowego na terenie gminy Wisznia Mała</w:t>
      </w:r>
      <w:r w:rsidR="003D0853" w:rsidRPr="00D069D8">
        <w:rPr>
          <w:rFonts w:asciiTheme="minorHAnsi" w:hAnsiTheme="minorHAnsi"/>
          <w:color w:val="000000"/>
          <w:sz w:val="22"/>
          <w:lang w:val="pl-PL"/>
        </w:rPr>
        <w:t>”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042052" w:rsidRDefault="00D0098C" w:rsidP="000039E3">
      <w:pPr>
        <w:pStyle w:val="Bezodstpw"/>
        <w:jc w:val="both"/>
        <w:rPr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BB7116" w:rsidRPr="0075092F" w:rsidRDefault="00BB7116" w:rsidP="00BB7116">
      <w:pPr>
        <w:pStyle w:val="Nagwek4"/>
        <w:spacing w:line="276" w:lineRule="auto"/>
        <w:ind w:left="1985" w:hanging="1985"/>
        <w:jc w:val="right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/>
          <w:sz w:val="18"/>
          <w:szCs w:val="18"/>
        </w:rPr>
        <w:t>5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246"/>
      </w:tblGrid>
      <w:tr w:rsidR="00421FC4" w:rsidRPr="008A59E9" w:rsidTr="00421FC4">
        <w:trPr>
          <w:trHeight w:val="841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4" w:rsidRPr="008A59E9" w:rsidRDefault="00421FC4" w:rsidP="00C12A7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2664697</wp:posOffset>
                  </wp:positionH>
                  <wp:positionV relativeFrom="paragraph">
                    <wp:posOffset>21107</wp:posOffset>
                  </wp:positionV>
                  <wp:extent cx="412747" cy="504967"/>
                  <wp:effectExtent l="0" t="0" r="698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84" cy="51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9E9">
              <w:rPr>
                <w:rFonts w:ascii="Calibri" w:eastAsia="Batang" w:hAnsi="Calibri"/>
                <w:b/>
                <w:sz w:val="20"/>
              </w:rPr>
              <w:tab/>
            </w:r>
          </w:p>
          <w:p w:rsidR="00421FC4" w:rsidRPr="008A59E9" w:rsidRDefault="00421FC4" w:rsidP="00C12A7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21FC4" w:rsidRPr="00744BE6" w:rsidTr="00C12A7E">
        <w:trPr>
          <w:trHeight w:val="847"/>
        </w:trPr>
        <w:tc>
          <w:tcPr>
            <w:tcW w:w="4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A59E9">
              <w:rPr>
                <w:rFonts w:ascii="Calibri" w:hAnsi="Calibri"/>
                <w:b/>
                <w:sz w:val="18"/>
                <w:szCs w:val="18"/>
              </w:rPr>
              <w:t>Gmina Wisznia Mała</w:t>
            </w:r>
          </w:p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A59E9">
              <w:rPr>
                <w:rFonts w:ascii="Calibri" w:hAnsi="Calibri"/>
                <w:sz w:val="18"/>
                <w:szCs w:val="18"/>
              </w:rPr>
              <w:t>55-114 Wisznia Mała</w:t>
            </w:r>
          </w:p>
          <w:p w:rsidR="00421FC4" w:rsidRPr="008A59E9" w:rsidRDefault="00421FC4" w:rsidP="00C12A7E">
            <w:pPr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59E9">
              <w:rPr>
                <w:rFonts w:ascii="Calibri" w:hAnsi="Calibri"/>
                <w:sz w:val="18"/>
                <w:szCs w:val="18"/>
              </w:rPr>
              <w:t>ul. Wrocławska 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A59E9">
              <w:rPr>
                <w:rFonts w:ascii="Calibri" w:hAnsi="Calibri"/>
                <w:sz w:val="18"/>
                <w:szCs w:val="18"/>
                <w:lang w:val="en-US"/>
              </w:rPr>
              <w:t xml:space="preserve">tel. (71)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308-48-00</w:t>
            </w:r>
          </w:p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A59E9">
              <w:rPr>
                <w:rFonts w:ascii="Calibri" w:hAnsi="Calibri"/>
                <w:sz w:val="18"/>
                <w:szCs w:val="18"/>
                <w:lang w:val="en-US"/>
              </w:rPr>
              <w:t>fax  (71) 312-70-68</w:t>
            </w:r>
          </w:p>
          <w:p w:rsidR="00421FC4" w:rsidRPr="008A59E9" w:rsidRDefault="00496228" w:rsidP="00C12A7E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hyperlink r:id="rId15" w:history="1">
              <w:r w:rsidR="00421FC4" w:rsidRPr="008A59E9">
                <w:rPr>
                  <w:rStyle w:val="Hipercze"/>
                  <w:rFonts w:ascii="Calibri" w:hAnsi="Calibr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421FC4" w:rsidRPr="0052029E" w:rsidRDefault="00421FC4" w:rsidP="00421FC4">
      <w:pPr>
        <w:pStyle w:val="NormalnyWeb"/>
        <w:spacing w:before="0" w:beforeAutospacing="0" w:after="0" w:afterAutospacing="0" w:line="360" w:lineRule="auto"/>
        <w:ind w:left="539" w:hanging="539"/>
        <w:jc w:val="center"/>
        <w:rPr>
          <w:rFonts w:ascii="Calibri" w:hAnsi="Calibri"/>
          <w:b/>
          <w:lang w:val="en-US"/>
        </w:rPr>
      </w:pPr>
    </w:p>
    <w:p w:rsidR="00421FC4" w:rsidRPr="00092EB8" w:rsidRDefault="00421FC4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  <w:r w:rsidRPr="00092EB8">
        <w:rPr>
          <w:rFonts w:ascii="Calibri" w:hAnsi="Calibri"/>
          <w:b/>
          <w:sz w:val="24"/>
          <w:szCs w:val="24"/>
        </w:rPr>
        <w:t>WYKAZ OSÓB, UCZESTNICZĄCYCH W WYKONYWANIU ZAMÓWIENIA</w:t>
      </w:r>
    </w:p>
    <w:p w:rsidR="003D0853" w:rsidRPr="00D069D8" w:rsidRDefault="00421FC4" w:rsidP="003D0853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3D0853">
        <w:rPr>
          <w:rFonts w:ascii="Calibri" w:hAnsi="Calibri"/>
          <w:sz w:val="22"/>
          <w:lang w:val="pl-PL"/>
        </w:rPr>
        <w:t xml:space="preserve">pn.: </w:t>
      </w:r>
      <w:r w:rsidR="003D0853" w:rsidRPr="00D069D8">
        <w:rPr>
          <w:rFonts w:asciiTheme="minorHAnsi" w:hAnsiTheme="minorHAnsi"/>
          <w:sz w:val="22"/>
          <w:lang w:val="pl-PL"/>
        </w:rPr>
        <w:t>„</w:t>
      </w:r>
      <w:r w:rsidR="003D0853" w:rsidRPr="00D069D8">
        <w:rPr>
          <w:rFonts w:asciiTheme="minorHAnsi" w:hAnsiTheme="minorHAnsi"/>
          <w:b/>
          <w:color w:val="000000"/>
          <w:sz w:val="22"/>
          <w:lang w:val="pl-PL"/>
        </w:rPr>
        <w:t>Opracowanie dokumentacji projektowo - kosztorysowej wraz z uzyskaniem Pozwolenia na budowę oświetlenia drogowego oraz oświetlenia boiska sportowego na terenie gminy Wisznia Mała</w:t>
      </w:r>
      <w:r w:rsidR="003D0853" w:rsidRPr="00D069D8">
        <w:rPr>
          <w:rFonts w:asciiTheme="minorHAnsi" w:hAnsiTheme="minorHAnsi"/>
          <w:color w:val="000000"/>
          <w:sz w:val="22"/>
          <w:lang w:val="pl-PL"/>
        </w:rPr>
        <w:t>”</w:t>
      </w:r>
    </w:p>
    <w:p w:rsidR="00421FC4" w:rsidRPr="00082187" w:rsidRDefault="00421FC4" w:rsidP="00606AA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ZAMAWIAJĄCY: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Gmina Wisznia Mała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ul. Wrocławska 9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55-114 Wisznia Mała, Polska</w:t>
      </w: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WYKONAWCA:</w:t>
      </w:r>
    </w:p>
    <w:p w:rsidR="00421FC4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  <w:r w:rsidRPr="00FD2A1B">
        <w:rPr>
          <w:rFonts w:ascii="Calibri" w:hAnsi="Calibri"/>
          <w:sz w:val="20"/>
          <w:szCs w:val="20"/>
        </w:rPr>
        <w:t xml:space="preserve">Niniejsza oferta zostaje złożona przez: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421FC4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75092F" w:rsidRDefault="00421FC4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BE139F" w:rsidRDefault="00421FC4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421FC4" w:rsidRPr="0075092F" w:rsidRDefault="00421FC4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421FC4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421FC4" w:rsidRPr="00FD2A1B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</w:p>
    <w:p w:rsidR="00421FC4" w:rsidRPr="00421FC4" w:rsidRDefault="00421FC4" w:rsidP="00421FC4">
      <w:pPr>
        <w:pStyle w:val="Tekstpodstawowy2"/>
        <w:spacing w:line="360" w:lineRule="auto"/>
        <w:jc w:val="center"/>
        <w:rPr>
          <w:rFonts w:ascii="Calibri" w:hAnsi="Calibri"/>
          <w:noProof/>
          <w:sz w:val="20"/>
        </w:rPr>
      </w:pPr>
      <w:r w:rsidRPr="00421FC4">
        <w:rPr>
          <w:rFonts w:ascii="Calibri" w:hAnsi="Calibri"/>
          <w:noProof/>
          <w:sz w:val="20"/>
        </w:rPr>
        <w:t>Oświadczam(y), że:</w:t>
      </w:r>
    </w:p>
    <w:p w:rsidR="00421FC4" w:rsidRPr="00606AA5" w:rsidRDefault="00421FC4" w:rsidP="00421FC4">
      <w:pPr>
        <w:pStyle w:val="Tekstpodstawowy23"/>
        <w:numPr>
          <w:ilvl w:val="0"/>
          <w:numId w:val="20"/>
        </w:numPr>
        <w:spacing w:line="276" w:lineRule="auto"/>
        <w:rPr>
          <w:i/>
          <w:sz w:val="20"/>
        </w:rPr>
      </w:pPr>
      <w:r w:rsidRPr="00606AA5">
        <w:rPr>
          <w:i/>
          <w:sz w:val="20"/>
        </w:rPr>
        <w:t>W wykonywaniu niniejszego zamówienia będą uczestniczyć następujące osoby:</w:t>
      </w:r>
    </w:p>
    <w:p w:rsidR="00421FC4" w:rsidRDefault="00421FC4" w:rsidP="00421FC4">
      <w:pPr>
        <w:autoSpaceDE w:val="0"/>
        <w:rPr>
          <w:rFonts w:ascii="Verdana" w:hAnsi="Verdana" w:cs="Verdana"/>
          <w:sz w:val="20"/>
          <w:szCs w:val="20"/>
        </w:rPr>
      </w:pPr>
    </w:p>
    <w:tbl>
      <w:tblPr>
        <w:tblW w:w="10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446"/>
        <w:gridCol w:w="1417"/>
        <w:gridCol w:w="2127"/>
        <w:gridCol w:w="2885"/>
        <w:gridCol w:w="1652"/>
      </w:tblGrid>
      <w:tr w:rsidR="00BB1821" w:rsidRPr="00FD2A1B" w:rsidTr="00BB1821">
        <w:trPr>
          <w:cantSplit/>
          <w:trHeight w:val="1186"/>
          <w:jc w:val="center"/>
        </w:trPr>
        <w:tc>
          <w:tcPr>
            <w:tcW w:w="52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Lp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Imię i nazwisko</w:t>
            </w:r>
          </w:p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 kwalifikacje zawodowe / posiadane uprawnienia budowlane oraz wykształcenie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Doświadczenie</w:t>
            </w:r>
            <w:r w:rsidRPr="00BB1821">
              <w:rPr>
                <w:rFonts w:ascii="Calibri" w:hAnsi="Calibri" w:cs="Verdana"/>
                <w:b/>
                <w:sz w:val="20"/>
                <w:szCs w:val="20"/>
              </w:rPr>
              <w:t>*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informacja o podstawie do dysponowania wskazaną osobą</w:t>
            </w:r>
          </w:p>
        </w:tc>
      </w:tr>
      <w:tr w:rsidR="00BB1821" w:rsidRPr="00FD2A1B" w:rsidTr="00BB1821">
        <w:trPr>
          <w:cantSplit/>
          <w:trHeight w:val="2384"/>
          <w:jc w:val="center"/>
        </w:trPr>
        <w:tc>
          <w:tcPr>
            <w:tcW w:w="524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1821" w:rsidRDefault="000039E3" w:rsidP="00C12A7E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 xml:space="preserve">Projektant </w:t>
            </w:r>
          </w:p>
          <w:p w:rsidR="00BB1821" w:rsidRPr="00F36E60" w:rsidRDefault="00BB1821" w:rsidP="00C12A7E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BB1821" w:rsidRPr="00FD2A1B" w:rsidRDefault="00BB1821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6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BB1821" w:rsidRPr="008A0940" w:rsidRDefault="00BB1821" w:rsidP="00C12A7E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</w:tbl>
    <w:p w:rsidR="00421FC4" w:rsidRPr="00BB1821" w:rsidRDefault="00421FC4" w:rsidP="00421FC4">
      <w:pPr>
        <w:autoSpaceDE w:val="0"/>
        <w:jc w:val="both"/>
        <w:rPr>
          <w:rFonts w:ascii="Calibri" w:hAnsi="Calibri" w:cs="Tahoma"/>
          <w:i/>
          <w:sz w:val="18"/>
          <w:szCs w:val="18"/>
        </w:rPr>
      </w:pPr>
      <w:r w:rsidRPr="00BB1821">
        <w:rPr>
          <w:rFonts w:ascii="Calibri" w:hAnsi="Calibri" w:cs="Tahoma"/>
          <w:b/>
          <w:i/>
          <w:sz w:val="18"/>
          <w:szCs w:val="18"/>
        </w:rPr>
        <w:t>*Wykaz należy sporządzić podając informacje o osobie, która będzie uczestniczyć w wykonaniu zamówienia z uwzględnieniem warunków zawartych w rozdz. V</w:t>
      </w:r>
    </w:p>
    <w:p w:rsidR="00421FC4" w:rsidRDefault="00421FC4" w:rsidP="00421FC4">
      <w:pPr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</w:rPr>
        <w:t>niepotrzebne skreślić</w:t>
      </w:r>
    </w:p>
    <w:p w:rsidR="00421FC4" w:rsidRPr="00606AA5" w:rsidRDefault="00421FC4" w:rsidP="00421FC4">
      <w:pPr>
        <w:numPr>
          <w:ilvl w:val="0"/>
          <w:numId w:val="20"/>
        </w:numPr>
        <w:ind w:left="714" w:hanging="357"/>
        <w:jc w:val="both"/>
        <w:rPr>
          <w:rFonts w:ascii="Calibri" w:hAnsi="Calibri" w:cs="Verdana"/>
          <w:b/>
          <w:bCs/>
          <w:i/>
          <w:sz w:val="20"/>
          <w:szCs w:val="20"/>
        </w:rPr>
      </w:pPr>
      <w:r w:rsidRPr="00606AA5">
        <w:rPr>
          <w:rFonts w:ascii="Calibri" w:hAnsi="Calibri"/>
          <w:i/>
          <w:noProof/>
          <w:kern w:val="20"/>
          <w:sz w:val="22"/>
          <w:szCs w:val="22"/>
        </w:rPr>
        <w:t>Osoby, które będą uczestniczyć w wykonywaniu zamówienia, posiadają wymagane uprawnienia, jeżeli ustawy nakładają obowiązek posiadania takich uprawnień.</w:t>
      </w:r>
    </w:p>
    <w:p w:rsidR="00421FC4" w:rsidRDefault="00421FC4" w:rsidP="00421FC4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421FC4" w:rsidRPr="00421FC4" w:rsidRDefault="00421FC4" w:rsidP="00421FC4">
      <w:pPr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Wykonawca na własną odpowiedzialność przedstawia informacje, które uważa za istotne w świetle potwierdzenia spełnienia przez Wykonawcę określonych przez Zamawiającego warunków udziału w postępowaniu w zakresie dysponowania osobami zdolnymi do wykonania zamówienia.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Do niniejszego oświadczenia należy dołączyć pisemne zobowiązanie innych podmiotów do oddania Wykonawcy do dyspozycji niezbędnych zasobów na okres korzystania z nich przy wykonaniu zamówienia, jeżeli w wykazie powyżej wskazano osoby, którymi będzie dysponował.</w:t>
      </w:r>
    </w:p>
    <w:p w:rsidR="00421FC4" w:rsidRPr="00FD2A1B" w:rsidRDefault="00421FC4" w:rsidP="00421FC4">
      <w:pPr>
        <w:spacing w:line="360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D2A1B">
        <w:rPr>
          <w:rFonts w:ascii="Calibri" w:hAnsi="Calibri" w:cs="Verdana"/>
          <w:b/>
          <w:bCs/>
          <w:sz w:val="20"/>
          <w:szCs w:val="20"/>
        </w:rPr>
        <w:t>Osoba składająca oświadczenie świadoma jest odpowiedzialności karnej, wynikającej z art. 297 Kodeksu</w:t>
      </w:r>
    </w:p>
    <w:p w:rsidR="00421FC4" w:rsidRDefault="00421FC4" w:rsidP="00421FC4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PO</w:t>
      </w:r>
      <w:r w:rsidRPr="00F36E60">
        <w:rPr>
          <w:rFonts w:ascii="Calibri" w:hAnsi="Calibri"/>
          <w:b/>
          <w:sz w:val="20"/>
          <w:szCs w:val="20"/>
        </w:rPr>
        <w:t>DPIS(Y):</w:t>
      </w:r>
    </w:p>
    <w:p w:rsidR="00421FC4" w:rsidRPr="002A722D" w:rsidRDefault="00421FC4" w:rsidP="00421FC4">
      <w:pPr>
        <w:pStyle w:val="Tekstpodstawowy3"/>
        <w:spacing w:line="360" w:lineRule="auto"/>
        <w:jc w:val="both"/>
        <w:rPr>
          <w:rFonts w:ascii="Calibri" w:hAnsi="Calibri"/>
          <w:sz w:val="18"/>
          <w:szCs w:val="18"/>
        </w:rPr>
      </w:pPr>
      <w:r w:rsidRPr="002A722D">
        <w:rPr>
          <w:rFonts w:ascii="Calibri" w:hAnsi="Calibri"/>
          <w:sz w:val="18"/>
          <w:szCs w:val="18"/>
        </w:rPr>
        <w:t>______________________ dnia ___ ___ 201</w:t>
      </w:r>
      <w:r w:rsidR="00744BE6">
        <w:rPr>
          <w:rFonts w:ascii="Calibri" w:hAnsi="Calibri"/>
          <w:sz w:val="18"/>
          <w:szCs w:val="18"/>
        </w:rPr>
        <w:t>9</w:t>
      </w:r>
      <w:bookmarkStart w:id="3" w:name="_GoBack"/>
      <w:bookmarkEnd w:id="3"/>
      <w:r w:rsidRPr="002A722D">
        <w:rPr>
          <w:rFonts w:ascii="Calibri" w:hAnsi="Calibri"/>
          <w:sz w:val="18"/>
          <w:szCs w:val="18"/>
        </w:rPr>
        <w:t xml:space="preserve"> roku</w:t>
      </w:r>
    </w:p>
    <w:p w:rsidR="00421FC4" w:rsidRPr="00FD2A1B" w:rsidRDefault="00421FC4" w:rsidP="00421FC4">
      <w:pPr>
        <w:pStyle w:val="Tekstpodstawowy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</w:t>
      </w:r>
      <w:r w:rsidR="005B3726">
        <w:rPr>
          <w:rFonts w:ascii="Calibri" w:hAnsi="Calibri"/>
        </w:rPr>
        <w:tab/>
      </w:r>
      <w:r w:rsidR="005B3726">
        <w:rPr>
          <w:rFonts w:ascii="Calibri" w:hAnsi="Calibri"/>
        </w:rPr>
        <w:tab/>
      </w:r>
      <w:r>
        <w:rPr>
          <w:rFonts w:ascii="Calibri" w:hAnsi="Calibri"/>
        </w:rPr>
        <w:t xml:space="preserve">  ________</w:t>
      </w:r>
      <w:r w:rsidRPr="00FD2A1B">
        <w:rPr>
          <w:rFonts w:ascii="Calibri" w:hAnsi="Calibri"/>
        </w:rPr>
        <w:t>______________________________________</w:t>
      </w:r>
    </w:p>
    <w:p w:rsidR="00BB7116" w:rsidRPr="00BB7116" w:rsidRDefault="00421FC4" w:rsidP="00421FC4">
      <w:pPr>
        <w:spacing w:line="360" w:lineRule="auto"/>
        <w:jc w:val="both"/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Pr="00D522BE">
        <w:rPr>
          <w:rFonts w:ascii="Calibri" w:hAnsi="Calibri"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28" w:rsidRDefault="00496228">
      <w:r>
        <w:separator/>
      </w:r>
    </w:p>
  </w:endnote>
  <w:endnote w:type="continuationSeparator" w:id="0">
    <w:p w:rsidR="00496228" w:rsidRDefault="0049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28" w:rsidRDefault="00496228">
      <w:r>
        <w:separator/>
      </w:r>
    </w:p>
  </w:footnote>
  <w:footnote w:type="continuationSeparator" w:id="0">
    <w:p w:rsidR="00496228" w:rsidRDefault="0049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572DA2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7" w15:restartNumberingAfterBreak="0">
    <w:nsid w:val="1A282073"/>
    <w:multiLevelType w:val="hybridMultilevel"/>
    <w:tmpl w:val="FC723F5C"/>
    <w:lvl w:ilvl="0" w:tplc="1C264A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5577B1F"/>
    <w:multiLevelType w:val="hybridMultilevel"/>
    <w:tmpl w:val="A2DA0AEC"/>
    <w:lvl w:ilvl="0" w:tplc="7A688F1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43"/>
  </w:num>
  <w:num w:numId="4">
    <w:abstractNumId w:val="50"/>
  </w:num>
  <w:num w:numId="5">
    <w:abstractNumId w:val="36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2"/>
  </w:num>
  <w:num w:numId="9">
    <w:abstractNumId w:val="38"/>
  </w:num>
  <w:num w:numId="10">
    <w:abstractNumId w:val="33"/>
  </w:num>
  <w:num w:numId="11">
    <w:abstractNumId w:val="51"/>
  </w:num>
  <w:num w:numId="12">
    <w:abstractNumId w:val="48"/>
  </w:num>
  <w:num w:numId="13">
    <w:abstractNumId w:val="34"/>
  </w:num>
  <w:num w:numId="14">
    <w:abstractNumId w:val="35"/>
  </w:num>
  <w:num w:numId="15">
    <w:abstractNumId w:val="40"/>
  </w:num>
  <w:num w:numId="16">
    <w:abstractNumId w:val="37"/>
  </w:num>
  <w:num w:numId="17">
    <w:abstractNumId w:val="23"/>
  </w:num>
  <w:num w:numId="18">
    <w:abstractNumId w:val="26"/>
  </w:num>
  <w:num w:numId="19">
    <w:abstractNumId w:val="46"/>
  </w:num>
  <w:num w:numId="20">
    <w:abstractNumId w:val="52"/>
  </w:num>
  <w:num w:numId="21">
    <w:abstractNumId w:val="45"/>
  </w:num>
  <w:num w:numId="2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39E3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33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052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5DF1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150E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0CD5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A02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98C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842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8E7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564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754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08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1219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40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8B8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228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3FCB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5BF0"/>
    <w:rsid w:val="00537216"/>
    <w:rsid w:val="005373BC"/>
    <w:rsid w:val="005374E8"/>
    <w:rsid w:val="00537808"/>
    <w:rsid w:val="00537A0B"/>
    <w:rsid w:val="00537B84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48AB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23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13C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19F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0BEB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4BE6"/>
    <w:rsid w:val="00745190"/>
    <w:rsid w:val="0074544E"/>
    <w:rsid w:val="007457D8"/>
    <w:rsid w:val="00745A99"/>
    <w:rsid w:val="0074669E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1526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5FBB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0A6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2E6A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D0A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B2"/>
    <w:rsid w:val="00990C76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86C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B75F9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006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1B21"/>
    <w:rsid w:val="00A22120"/>
    <w:rsid w:val="00A22B1F"/>
    <w:rsid w:val="00A23BF6"/>
    <w:rsid w:val="00A25911"/>
    <w:rsid w:val="00A26789"/>
    <w:rsid w:val="00A26F05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6C3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4BB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5D5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3F4F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2C7F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5BC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1821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2A7E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62A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2B6"/>
    <w:rsid w:val="00D04C28"/>
    <w:rsid w:val="00D04EA1"/>
    <w:rsid w:val="00D069D8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6D8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5FD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98A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17B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20"/>
    <w:rsid w:val="00DB28B4"/>
    <w:rsid w:val="00DB2E84"/>
    <w:rsid w:val="00DB3095"/>
    <w:rsid w:val="00DB3758"/>
    <w:rsid w:val="00DB4045"/>
    <w:rsid w:val="00DB46AE"/>
    <w:rsid w:val="00DB4C9A"/>
    <w:rsid w:val="00DB6953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001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BA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2A2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BDC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71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45C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3B8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C12A7E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Akapitzlist2">
    <w:name w:val="Akapit z listą2"/>
    <w:basedOn w:val="Normalny"/>
    <w:rsid w:val="00C12A7E"/>
    <w:pPr>
      <w:suppressAutoHyphens/>
      <w:ind w:left="720" w:hanging="720"/>
      <w:contextualSpacing/>
      <w:jc w:val="both"/>
    </w:pPr>
    <w:rPr>
      <w:rFonts w:ascii="Arial" w:hAnsi="Arial" w:cs="Arial"/>
      <w:lang w:eastAsia="zh-CN"/>
    </w:rPr>
  </w:style>
  <w:style w:type="character" w:customStyle="1" w:styleId="PodtytuZnak1">
    <w:name w:val="Podtytuł Znak1"/>
    <w:locked/>
    <w:rsid w:val="003E1219"/>
    <w:rPr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szniamala.pl/" TargetMode="Externa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AD4F-4347-4FE7-A50D-BF4B921B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3467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24227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8</cp:revision>
  <cp:lastPrinted>2017-04-05T06:59:00Z</cp:lastPrinted>
  <dcterms:created xsi:type="dcterms:W3CDTF">2019-02-25T12:57:00Z</dcterms:created>
  <dcterms:modified xsi:type="dcterms:W3CDTF">2019-03-08T11:12:00Z</dcterms:modified>
</cp:coreProperties>
</file>