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E9" w:rsidRPr="001D0FE9" w:rsidRDefault="001D0FE9" w:rsidP="001D0FE9">
      <w:pPr>
        <w:jc w:val="right"/>
        <w:rPr>
          <w:rFonts w:asciiTheme="minorHAnsi" w:hAnsiTheme="minorHAnsi"/>
          <w:sz w:val="22"/>
          <w:szCs w:val="22"/>
        </w:rPr>
      </w:pPr>
      <w:r w:rsidRPr="001D0FE9">
        <w:rPr>
          <w:rFonts w:asciiTheme="minorHAnsi" w:hAnsiTheme="minorHAnsi"/>
          <w:sz w:val="22"/>
          <w:szCs w:val="22"/>
        </w:rPr>
        <w:t>Załącznik nr 1</w:t>
      </w:r>
      <w:r>
        <w:rPr>
          <w:rFonts w:asciiTheme="minorHAnsi" w:hAnsiTheme="minorHAnsi"/>
          <w:sz w:val="22"/>
          <w:szCs w:val="22"/>
        </w:rPr>
        <w:t xml:space="preserve"> do SIWZ</w:t>
      </w:r>
    </w:p>
    <w:p w:rsidR="001D0FE9" w:rsidRPr="00C64746" w:rsidRDefault="001D0FE9"/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bookmarkStart w:id="0" w:name="_Toc457896978"/>
      <w:bookmarkStart w:id="1" w:name="_Toc458148540"/>
      <w:r w:rsidRPr="00627549">
        <w:rPr>
          <w:sz w:val="24"/>
          <w:szCs w:val="24"/>
        </w:rPr>
        <w:t>OFERTA</w:t>
      </w:r>
      <w:bookmarkEnd w:id="0"/>
      <w:bookmarkEnd w:id="1"/>
    </w:p>
    <w:p w:rsidR="00B773B4" w:rsidRPr="00FD474F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5E39D9">
        <w:rPr>
          <w:rFonts w:asciiTheme="minorHAnsi" w:hAnsiTheme="minorHAnsi"/>
          <w:sz w:val="22"/>
          <w:szCs w:val="22"/>
        </w:rPr>
        <w:t>na zadanie pn</w:t>
      </w:r>
      <w:r w:rsidRPr="00B070F4">
        <w:rPr>
          <w:rFonts w:asciiTheme="minorHAnsi" w:hAnsiTheme="minorHAnsi"/>
          <w:i w:val="0"/>
          <w:sz w:val="20"/>
          <w:szCs w:val="20"/>
        </w:rPr>
        <w:t xml:space="preserve">: </w:t>
      </w:r>
      <w:r w:rsidRPr="00FD474F">
        <w:rPr>
          <w:rFonts w:asciiTheme="minorHAnsi" w:hAnsiTheme="minorHAnsi"/>
          <w:i w:val="0"/>
          <w:sz w:val="20"/>
          <w:szCs w:val="20"/>
        </w:rPr>
        <w:t>„</w:t>
      </w:r>
      <w:r w:rsidR="00F31BF5" w:rsidRPr="00C64746">
        <w:rPr>
          <w:rFonts w:ascii="Calibri" w:hAnsi="Calibri" w:cs="Tahoma"/>
          <w:sz w:val="22"/>
          <w:szCs w:val="22"/>
        </w:rPr>
        <w:t>Remont elewacji kościoła pw. Św. Anny w Szewcach  - Etap I</w:t>
      </w:r>
      <w:r w:rsidR="00F31BF5" w:rsidRPr="00C64746">
        <w:rPr>
          <w:rFonts w:asciiTheme="minorHAnsi" w:hAnsiTheme="minorHAnsi"/>
          <w:sz w:val="22"/>
          <w:szCs w:val="22"/>
        </w:rPr>
        <w:t>I Elewacja południowa</w:t>
      </w:r>
      <w:r w:rsidRPr="00FD474F"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C64746" w:rsidRPr="00C64746" w:rsidRDefault="00C64746" w:rsidP="00C64746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Parafia Rzymsko-Katolicka p.w. Św Anny w Szewcach</w:t>
      </w:r>
    </w:p>
    <w:p w:rsidR="00C64746" w:rsidRPr="00C64746" w:rsidRDefault="00C64746" w:rsidP="00C64746">
      <w:pPr>
        <w:tabs>
          <w:tab w:val="left" w:pos="14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Szewce ul. Strzeszowska 46,</w:t>
      </w:r>
    </w:p>
    <w:p w:rsidR="00C64746" w:rsidRPr="00C64746" w:rsidRDefault="00C64746" w:rsidP="00C64746">
      <w:pPr>
        <w:spacing w:line="276" w:lineRule="auto"/>
        <w:ind w:right="-6912"/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55-114 Wisznia Mała</w:t>
      </w:r>
    </w:p>
    <w:p w:rsidR="00C64746" w:rsidRPr="00C64746" w:rsidRDefault="00B32241" w:rsidP="00C64746">
      <w:pPr>
        <w:spacing w:line="276" w:lineRule="auto"/>
        <w:ind w:left="238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C64746" w:rsidRPr="00C6474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www.parafiaszewce.pl</w:t>
        </w:r>
      </w:hyperlink>
    </w:p>
    <w:p w:rsidR="00F9386E" w:rsidRPr="00BF498B" w:rsidRDefault="00F9386E" w:rsidP="00C64746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0"/>
          <w:szCs w:val="20"/>
        </w:rPr>
      </w:pPr>
      <w:r w:rsidRPr="00BF498B">
        <w:rPr>
          <w:rFonts w:asciiTheme="minorHAnsi" w:hAnsiTheme="minorHAnsi"/>
          <w:b/>
          <w:sz w:val="20"/>
          <w:szCs w:val="20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BF498B">
        <w:rPr>
          <w:rFonts w:asciiTheme="minorHAnsi" w:hAnsiTheme="minorHAnsi"/>
          <w:sz w:val="20"/>
          <w:szCs w:val="20"/>
        </w:rPr>
        <w:t>Niniejsza oferta zostaje złożona przez: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5778A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577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577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53637F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Adres em</w:t>
            </w: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i</w:t>
            </w: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l</w:t>
            </w:r>
            <w:r w:rsidR="00F9386E" w:rsidRPr="0075092F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4C395A" w:rsidRPr="007328A7" w:rsidRDefault="004C395A" w:rsidP="004C395A">
      <w:pPr>
        <w:ind w:left="340" w:firstLine="20"/>
        <w:jc w:val="center"/>
        <w:rPr>
          <w:rFonts w:asciiTheme="minorHAnsi" w:hAnsiTheme="minorHAnsi"/>
          <w:color w:val="000000" w:themeColor="text1"/>
        </w:rPr>
      </w:pPr>
      <w:r w:rsidRPr="007328A7">
        <w:rPr>
          <w:rFonts w:asciiTheme="minorHAnsi" w:hAnsiTheme="minorHAnsi"/>
          <w:b/>
          <w:color w:val="000000" w:themeColor="text1"/>
        </w:rPr>
        <w:t>„</w:t>
      </w:r>
      <w:r w:rsidR="00C64746" w:rsidRPr="00C64746">
        <w:rPr>
          <w:rFonts w:ascii="Calibri" w:hAnsi="Calibri" w:cs="Tahoma"/>
          <w:b/>
          <w:sz w:val="22"/>
          <w:szCs w:val="22"/>
        </w:rPr>
        <w:t>Remont elewacji kościoła pw. Św. Anny w Szewcach  - Etap I</w:t>
      </w:r>
      <w:r w:rsidR="00C64746" w:rsidRPr="00C64746">
        <w:rPr>
          <w:rFonts w:asciiTheme="minorHAnsi" w:hAnsiTheme="minorHAnsi"/>
          <w:b/>
          <w:sz w:val="22"/>
          <w:szCs w:val="22"/>
        </w:rPr>
        <w:t>I Elewacja południowa</w:t>
      </w:r>
      <w:r w:rsidRPr="007328A7">
        <w:rPr>
          <w:rFonts w:asciiTheme="minorHAnsi" w:hAnsiTheme="minorHAnsi"/>
          <w:b/>
          <w:color w:val="000000" w:themeColor="text1"/>
        </w:rPr>
        <w:t>”</w:t>
      </w:r>
    </w:p>
    <w:p w:rsidR="007E4FA2" w:rsidRPr="00B070F4" w:rsidRDefault="007E4FA2" w:rsidP="007E4FA2">
      <w:pPr>
        <w:pStyle w:val="Akapitzlist"/>
        <w:spacing w:before="120"/>
        <w:ind w:left="360" w:hanging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C32F19" w:rsidRDefault="00C32F19" w:rsidP="00C32F1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>
        <w:rPr>
          <w:rFonts w:asciiTheme="minorHAnsi" w:hAnsiTheme="minorHAnsi"/>
          <w:szCs w:val="20"/>
          <w:lang w:val="pl-PL"/>
        </w:rPr>
        <w:t>:</w:t>
      </w:r>
    </w:p>
    <w:p w:rsidR="00C32F19" w:rsidRPr="00C32F19" w:rsidRDefault="00C32F19" w:rsidP="000E12B4">
      <w:pPr>
        <w:spacing w:line="276" w:lineRule="auto"/>
        <w:ind w:right="-158"/>
        <w:jc w:val="both"/>
        <w:rPr>
          <w:rFonts w:asciiTheme="minorHAnsi" w:hAnsiTheme="minorHAnsi"/>
          <w:b/>
          <w:spacing w:val="-4"/>
          <w:sz w:val="20"/>
          <w:szCs w:val="20"/>
        </w:rPr>
      </w:pP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15778A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15778A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15778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Pr="00BE3AE8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</w:p>
    <w:p w:rsidR="003B0A29" w:rsidRDefault="003B0A29" w:rsidP="003B0A29">
      <w:pPr>
        <w:spacing w:line="276" w:lineRule="auto"/>
        <w:ind w:left="142" w:hanging="142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BE139F" w:rsidRPr="00FC27EB" w:rsidRDefault="00BE139F" w:rsidP="00FC27EB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35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="00C64746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Pr="00657AF0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t>terminie</w:t>
            </w:r>
            <w:r w:rsidR="007328A7">
              <w:rPr>
                <w:rFonts w:asciiTheme="minorHAnsi" w:hAnsiTheme="minorHAnsi"/>
                <w:b/>
                <w:szCs w:val="20"/>
                <w:lang w:val="pl-PL"/>
              </w:rPr>
              <w:t xml:space="preserve"> do</w:t>
            </w:r>
            <w:r w:rsidR="007328A7" w:rsidRPr="00FC27EB">
              <w:rPr>
                <w:rFonts w:asciiTheme="minorHAnsi" w:hAnsiTheme="minorHAnsi"/>
                <w:b/>
                <w:szCs w:val="20"/>
                <w:lang w:val="pl-PL"/>
              </w:rPr>
              <w:t xml:space="preserve">: </w:t>
            </w:r>
            <w:r w:rsidR="009D79E9">
              <w:rPr>
                <w:rFonts w:asciiTheme="minorHAnsi" w:hAnsiTheme="minorHAnsi"/>
                <w:b/>
                <w:szCs w:val="20"/>
                <w:lang w:val="pl-PL"/>
              </w:rPr>
              <w:t>5</w:t>
            </w:r>
            <w:r w:rsidR="00F31BF5">
              <w:rPr>
                <w:rFonts w:asciiTheme="minorHAnsi" w:hAnsiTheme="minorHAnsi"/>
                <w:b/>
                <w:szCs w:val="20"/>
                <w:lang w:val="pl-PL"/>
              </w:rPr>
              <w:t xml:space="preserve"> miesięcy od dnia podpisania umowy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606AA5" w:rsidRPr="0018719F" w:rsidRDefault="00E72C56" w:rsidP="00FC27EB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FC27EB">
              <w:rPr>
                <w:rFonts w:asciiTheme="minorHAnsi" w:hAnsiTheme="minorHAnsi"/>
                <w:b/>
                <w:szCs w:val="20"/>
                <w:lang w:val="pl-PL"/>
              </w:rPr>
              <w:t>Oferujemy okres gwarancji:</w:t>
            </w:r>
            <w:r w:rsidR="0018719F" w:rsidRPr="0018719F">
              <w:rPr>
                <w:rFonts w:asciiTheme="minorHAnsi" w:hAnsiTheme="minorHAnsi"/>
                <w:b/>
                <w:szCs w:val="20"/>
                <w:lang w:val="pl-PL"/>
              </w:rPr>
              <w:t>…………</w:t>
            </w:r>
            <w:r w:rsidR="0018719F" w:rsidRPr="0018719F">
              <w:rPr>
                <w:rFonts w:asciiTheme="minorHAnsi" w:hAnsiTheme="minorHAnsi"/>
                <w:b/>
                <w:color w:val="000000" w:themeColor="text1"/>
                <w:lang w:val="pl-PL"/>
              </w:rPr>
              <w:t>miesięcy na wykonane roboty budowlane</w:t>
            </w:r>
            <w:r w:rsidR="00BA65AA">
              <w:rPr>
                <w:rFonts w:asciiTheme="minorHAnsi" w:hAnsiTheme="minorHAnsi"/>
                <w:b/>
                <w:color w:val="000000" w:themeColor="text1"/>
                <w:lang w:val="pl-PL"/>
              </w:rPr>
              <w:t xml:space="preserve"> (min. 48 miesięcy)</w:t>
            </w:r>
            <w:bookmarkStart w:id="2" w:name="_GoBack"/>
            <w:bookmarkEnd w:id="2"/>
            <w:r w:rsidR="0018719F" w:rsidRPr="0018719F">
              <w:rPr>
                <w:rFonts w:asciiTheme="minorHAnsi" w:hAnsiTheme="minorHAnsi"/>
                <w:b/>
                <w:color w:val="000000" w:themeColor="text1"/>
                <w:lang w:val="pl-PL"/>
              </w:rPr>
              <w:t>.</w:t>
            </w:r>
          </w:p>
          <w:p w:rsidR="00E72C56" w:rsidRDefault="00E72C56" w:rsidP="00FC27EB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</w:p>
        </w:tc>
      </w:tr>
    </w:tbl>
    <w:p w:rsidR="00FC27EB" w:rsidRDefault="00FC27EB" w:rsidP="00FC27EB">
      <w:pPr>
        <w:pStyle w:val="Akapitzlist"/>
        <w:ind w:left="284"/>
        <w:rPr>
          <w:rFonts w:asciiTheme="minorHAnsi" w:hAnsiTheme="minorHAnsi"/>
          <w:b/>
          <w:szCs w:val="20"/>
          <w:lang w:val="pl-PL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szCs w:val="20"/>
          <w:lang w:val="pl-PL"/>
        </w:rPr>
        <w:t>zawartych w SIWZ i we wzor</w:t>
      </w:r>
      <w:r w:rsidR="00D866AD">
        <w:rPr>
          <w:rFonts w:asciiTheme="minorHAnsi" w:hAnsiTheme="minorHAnsi"/>
          <w:szCs w:val="20"/>
          <w:lang w:val="pl-PL"/>
        </w:rPr>
        <w:t>ze</w:t>
      </w:r>
      <w:r w:rsidRPr="0075092F">
        <w:rPr>
          <w:rFonts w:asciiTheme="minorHAnsi" w:hAnsiTheme="minorHAnsi"/>
          <w:szCs w:val="20"/>
          <w:lang w:val="pl-PL"/>
        </w:rPr>
        <w:t xml:space="preserve"> um</w:t>
      </w:r>
      <w:r w:rsidR="00D866AD">
        <w:rPr>
          <w:rFonts w:asciiTheme="minorHAnsi" w:hAnsiTheme="minorHAnsi"/>
          <w:szCs w:val="20"/>
          <w:lang w:val="pl-PL"/>
        </w:rPr>
        <w:t>owy</w:t>
      </w:r>
      <w:r w:rsidRPr="0075092F">
        <w:rPr>
          <w:rFonts w:asciiTheme="minorHAnsi" w:hAnsiTheme="minorHAnsi"/>
          <w:b/>
          <w:szCs w:val="20"/>
          <w:lang w:val="pl-PL"/>
        </w:rPr>
        <w:t>stanowiąc</w:t>
      </w:r>
      <w:r w:rsidR="00D866AD">
        <w:rPr>
          <w:rFonts w:asciiTheme="minorHAnsi" w:hAnsiTheme="minorHAnsi"/>
          <w:b/>
          <w:szCs w:val="20"/>
          <w:lang w:val="pl-PL"/>
        </w:rPr>
        <w:t>ej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656605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6E1A"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B32241">
        <w:rPr>
          <w:rFonts w:asciiTheme="minorHAnsi" w:hAnsiTheme="minorHAnsi"/>
          <w:b/>
          <w:sz w:val="20"/>
          <w:szCs w:val="20"/>
        </w:rPr>
      </w:r>
      <w:r w:rsidR="00B32241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="00136E1A"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="00136E1A"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="00136E1A"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656605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6E1A"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B32241">
        <w:rPr>
          <w:rFonts w:asciiTheme="minorHAnsi" w:hAnsiTheme="minorHAnsi"/>
          <w:b/>
          <w:sz w:val="20"/>
          <w:szCs w:val="18"/>
        </w:rPr>
      </w:r>
      <w:r w:rsidR="00B32241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="00136E1A"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="00136E1A"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656605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6E1A"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B32241">
        <w:rPr>
          <w:rFonts w:asciiTheme="minorHAnsi" w:hAnsiTheme="minorHAnsi"/>
          <w:b/>
          <w:sz w:val="20"/>
          <w:szCs w:val="20"/>
        </w:rPr>
      </w:r>
      <w:r w:rsidR="00B32241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="00136E1A"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="00136E1A"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="00136E1A"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="00136E1A"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="00136E1A" w:rsidRPr="0075092F">
        <w:rPr>
          <w:rFonts w:asciiTheme="minorHAnsi" w:hAnsiTheme="minorHAnsi"/>
          <w:sz w:val="20"/>
          <w:szCs w:val="20"/>
        </w:rPr>
        <w:t>przepisów</w:t>
      </w:r>
      <w:r w:rsidR="00136E1A"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656605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36E1A"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B32241">
        <w:rPr>
          <w:rFonts w:asciiTheme="minorHAnsi" w:hAnsiTheme="minorHAnsi"/>
          <w:b/>
          <w:sz w:val="20"/>
          <w:szCs w:val="20"/>
        </w:rPr>
      </w:r>
      <w:r w:rsidR="00B32241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="00136E1A"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="00136E1A"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="00136E1A"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="00136E1A"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="00C64746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9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656605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0C5C"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B32241">
        <w:rPr>
          <w:rFonts w:ascii="Calibri" w:hAnsi="Calibri" w:cs="Tahoma"/>
          <w:sz w:val="20"/>
          <w:szCs w:val="20"/>
        </w:rPr>
      </w:r>
      <w:r w:rsidR="00B32241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 w:rsidR="00790C5C" w:rsidRPr="00293FB2">
        <w:rPr>
          <w:rFonts w:ascii="Calibri" w:hAnsi="Calibri" w:cs="Tahoma"/>
          <w:b/>
          <w:sz w:val="20"/>
          <w:szCs w:val="20"/>
        </w:rPr>
        <w:t>nie zamierzamy</w:t>
      </w:r>
      <w:r w:rsidR="00790C5C" w:rsidRPr="004715DB">
        <w:rPr>
          <w:rFonts w:ascii="Calibri" w:hAnsi="Calibri" w:cs="Tahoma"/>
          <w:sz w:val="20"/>
          <w:szCs w:val="20"/>
          <w:vertAlign w:val="superscript"/>
        </w:rPr>
        <w:t>*</w:t>
      </w:r>
    </w:p>
    <w:p w:rsidR="00790C5C" w:rsidRPr="004715DB" w:rsidRDefault="00656605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0C5C"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B32241">
        <w:rPr>
          <w:rFonts w:ascii="Calibri" w:hAnsi="Calibri" w:cs="Tahoma"/>
          <w:sz w:val="20"/>
          <w:szCs w:val="20"/>
        </w:rPr>
      </w:r>
      <w:r w:rsidR="00B32241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 w:rsidR="00790C5C" w:rsidRPr="00293FB2">
        <w:rPr>
          <w:rFonts w:ascii="Calibri" w:hAnsi="Calibri" w:cs="Tahoma"/>
          <w:b/>
          <w:sz w:val="20"/>
          <w:szCs w:val="20"/>
        </w:rPr>
        <w:t>zamierzamy</w:t>
      </w:r>
      <w:r w:rsidR="00790C5C"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659"/>
      </w:tblGrid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FC27E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15778A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D85A42" w:rsidRDefault="00D85A42" w:rsidP="00D85A42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F31BF5" w:rsidRPr="00D027DE" w:rsidRDefault="00F31BF5" w:rsidP="00F31BF5">
      <w:pPr>
        <w:pStyle w:val="Tekstprzypisudolnego"/>
        <w:ind w:left="360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color w:val="000000"/>
          <w:lang w:val="pl-PL"/>
        </w:rPr>
        <w:t>13.</w:t>
      </w:r>
      <w:r w:rsidRPr="00D027DE">
        <w:rPr>
          <w:rFonts w:asciiTheme="minorHAnsi" w:hAnsiTheme="minorHAnsi" w:cs="Arial"/>
          <w:color w:val="000000"/>
          <w:lang w:val="pl-PL"/>
        </w:rPr>
        <w:t xml:space="preserve">Oświadczam, że </w:t>
      </w:r>
    </w:p>
    <w:p w:rsidR="00F31BF5" w:rsidRPr="00D027DE" w:rsidRDefault="00F31BF5" w:rsidP="00F31BF5">
      <w:pPr>
        <w:numPr>
          <w:ilvl w:val="1"/>
          <w:numId w:val="24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B32241">
        <w:rPr>
          <w:rFonts w:asciiTheme="minorHAnsi" w:hAnsiTheme="minorHAnsi" w:cs="Tahoma"/>
          <w:sz w:val="20"/>
          <w:szCs w:val="20"/>
        </w:rPr>
      </w:r>
      <w:r w:rsidR="00B32241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Arial"/>
          <w:color w:val="000000"/>
          <w:sz w:val="20"/>
          <w:szCs w:val="20"/>
        </w:rPr>
        <w:t>wypełniłem</w:t>
      </w:r>
      <w:r>
        <w:rPr>
          <w:rFonts w:asciiTheme="minorHAnsi" w:hAnsiTheme="minorHAnsi" w:cs="Arial"/>
          <w:color w:val="000000"/>
          <w:sz w:val="20"/>
          <w:szCs w:val="20"/>
        </w:rPr>
        <w:t>/łam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obowiązki informacyjne przewidziane w art. 13 lub art. 14 RODO</w:t>
      </w:r>
      <w:r w:rsidRPr="00D027DE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F31BF5" w:rsidRPr="00D027DE" w:rsidRDefault="00F31BF5" w:rsidP="00F31BF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D027DE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27DE">
        <w:rPr>
          <w:rFonts w:asciiTheme="minorHAnsi" w:hAnsiTheme="minorHAnsi" w:cs="Arial"/>
          <w:sz w:val="20"/>
          <w:szCs w:val="20"/>
        </w:rPr>
        <w:t>.</w:t>
      </w:r>
    </w:p>
    <w:p w:rsidR="00F31BF5" w:rsidRPr="00D027DE" w:rsidRDefault="00F31BF5" w:rsidP="00F31BF5">
      <w:pPr>
        <w:numPr>
          <w:ilvl w:val="1"/>
          <w:numId w:val="24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B32241">
        <w:rPr>
          <w:rFonts w:asciiTheme="minorHAnsi" w:hAnsiTheme="minorHAnsi" w:cs="Tahoma"/>
          <w:sz w:val="20"/>
          <w:szCs w:val="20"/>
        </w:rPr>
      </w:r>
      <w:r w:rsidR="00B32241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F31BF5" w:rsidRDefault="00F31BF5" w:rsidP="00F31BF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D027DE">
        <w:rPr>
          <w:rFonts w:asciiTheme="minorHAnsi" w:hAnsiTheme="minorHAnsi" w:cs="Arial"/>
          <w:sz w:val="20"/>
          <w:szCs w:val="20"/>
        </w:rPr>
        <w:t>informacyjnego, stosownie do art. 13 ust. 4 lub art. 14 ust. 5 RODO.</w:t>
      </w:r>
    </w:p>
    <w:p w:rsidR="00F31BF5" w:rsidRPr="00D027DE" w:rsidRDefault="00F31BF5" w:rsidP="00F31BF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</w:p>
    <w:p w:rsidR="00F31BF5" w:rsidRPr="00EC2D61" w:rsidRDefault="00F31BF5" w:rsidP="00F31BF5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EC2D61">
        <w:rPr>
          <w:rFonts w:asciiTheme="minorHAnsi" w:hAnsiTheme="minorHAns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Theme="minorHAnsi" w:hAnsiTheme="minorHAns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1BF5" w:rsidRDefault="00F31BF5" w:rsidP="00D85A42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F31BF5" w:rsidRPr="00D85A42" w:rsidRDefault="00F31BF5" w:rsidP="00D85A42">
      <w:pPr>
        <w:pStyle w:val="Bezodstpw"/>
        <w:ind w:left="426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D85A42" w:rsidRPr="00D042B6" w:rsidRDefault="00F31BF5" w:rsidP="00F31BF5">
      <w:pPr>
        <w:pStyle w:val="Bezodstpw"/>
        <w:ind w:left="426" w:hanging="426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color w:val="000000" w:themeColor="text1"/>
          <w:szCs w:val="20"/>
          <w:lang w:val="pl-PL" w:eastAsia="pl-PL"/>
        </w:rPr>
        <w:lastRenderedPageBreak/>
        <w:t xml:space="preserve">14. </w:t>
      </w:r>
      <w:r w:rsidR="00D85A42"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 w:rsidR="00D85A42"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="00C6474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 w:rsidR="00D85A42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="00D85A42"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 w:rsidR="00D85A42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="00D85A42"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 w:rsidR="00D85A42"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="00D85A42"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 w:rsidR="00D85A42"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="00D85A42"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 w:rsidR="00D85A42"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="00D85A42"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85A42" w:rsidRPr="0075092F" w:rsidRDefault="00D85A42" w:rsidP="00D85A42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D866AD" w:rsidP="00D866AD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8D4706" w:rsidRDefault="008D4706" w:rsidP="00790C5C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D4706" w:rsidRDefault="008D4706" w:rsidP="00790C5C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E2265" w:rsidRPr="0075092F" w:rsidRDefault="00AE2265" w:rsidP="00C64746">
      <w:pPr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Pr="0075092F">
        <w:rPr>
          <w:rFonts w:asciiTheme="minorHAnsi" w:hAnsiTheme="minorHAnsi" w:cs="Arial"/>
          <w:b/>
          <w:sz w:val="20"/>
          <w:szCs w:val="20"/>
        </w:rPr>
        <w:lastRenderedPageBreak/>
        <w:t>Załącznik nr 3</w:t>
      </w:r>
    </w:p>
    <w:p w:rsidR="001D0FE9" w:rsidRPr="00F31BF5" w:rsidRDefault="001D0FE9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C64746" w:rsidRPr="00C64746" w:rsidRDefault="00C64746" w:rsidP="00C64746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Parafia Rzymsko-Katolicka p.w. Św Anny w Szewcach</w:t>
      </w:r>
    </w:p>
    <w:p w:rsidR="00C64746" w:rsidRPr="00C64746" w:rsidRDefault="00C64746" w:rsidP="00C64746">
      <w:pPr>
        <w:tabs>
          <w:tab w:val="left" w:pos="14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Szewce ul. Strzeszowska 46,</w:t>
      </w:r>
    </w:p>
    <w:p w:rsidR="00C64746" w:rsidRPr="00C64746" w:rsidRDefault="00C64746" w:rsidP="00C64746">
      <w:pPr>
        <w:spacing w:line="276" w:lineRule="auto"/>
        <w:ind w:right="-6912"/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55-114 Wisznia Mała</w:t>
      </w:r>
    </w:p>
    <w:p w:rsidR="00C64746" w:rsidRPr="00C64746" w:rsidRDefault="00B32241" w:rsidP="00C64746">
      <w:pPr>
        <w:spacing w:line="276" w:lineRule="auto"/>
        <w:ind w:left="238"/>
        <w:rPr>
          <w:rFonts w:asciiTheme="minorHAnsi" w:hAnsiTheme="minorHAnsi" w:cstheme="minorHAnsi"/>
          <w:b/>
          <w:sz w:val="20"/>
          <w:szCs w:val="20"/>
        </w:rPr>
      </w:pPr>
      <w:hyperlink r:id="rId10" w:history="1">
        <w:r w:rsidR="00C64746" w:rsidRPr="00C6474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www.parafiaszewce.pl</w:t>
        </w:r>
      </w:hyperlink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4C395A">
      <w:pPr>
        <w:ind w:left="340" w:firstLine="20"/>
        <w:jc w:val="center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</w:t>
      </w:r>
      <w:r w:rsidR="00627549">
        <w:rPr>
          <w:rFonts w:asciiTheme="minorHAnsi" w:hAnsiTheme="minorHAnsi" w:cs="Arial"/>
          <w:sz w:val="21"/>
          <w:szCs w:val="21"/>
        </w:rPr>
        <w:br/>
        <w:t xml:space="preserve">pn.: </w:t>
      </w:r>
      <w:r w:rsidR="00627549" w:rsidRPr="00606AA5">
        <w:rPr>
          <w:rFonts w:asciiTheme="minorHAnsi" w:hAnsiTheme="minorHAnsi" w:cs="Arial"/>
          <w:b/>
          <w:sz w:val="21"/>
          <w:szCs w:val="21"/>
        </w:rPr>
        <w:t>„</w:t>
      </w:r>
      <w:r w:rsidR="00C64746" w:rsidRPr="00C64746">
        <w:rPr>
          <w:rFonts w:ascii="Calibri" w:hAnsi="Calibri" w:cs="Tahoma"/>
          <w:b/>
          <w:sz w:val="22"/>
          <w:szCs w:val="22"/>
        </w:rPr>
        <w:t>Remont elewacji kościoła pw. Św. Anny w Szewcach  - Etap I</w:t>
      </w:r>
      <w:r w:rsidR="00C64746" w:rsidRPr="00C64746">
        <w:rPr>
          <w:rFonts w:asciiTheme="minorHAnsi" w:hAnsiTheme="minorHAnsi"/>
          <w:b/>
          <w:sz w:val="22"/>
          <w:szCs w:val="22"/>
        </w:rPr>
        <w:t>I Elewacja południowa</w:t>
      </w:r>
      <w:r w:rsidR="00627549" w:rsidRPr="004C395A">
        <w:rPr>
          <w:rFonts w:asciiTheme="minorHAnsi" w:hAnsiTheme="minorHAnsi"/>
          <w:b/>
          <w:color w:val="000000"/>
          <w:sz w:val="20"/>
          <w:szCs w:val="20"/>
        </w:rPr>
        <w:t>”</w:t>
      </w:r>
      <w:r w:rsidRPr="004C395A">
        <w:rPr>
          <w:rFonts w:asciiTheme="minorHAnsi" w:hAnsiTheme="minorHAnsi" w:cs="Arial"/>
          <w:b/>
          <w:sz w:val="20"/>
          <w:szCs w:val="20"/>
        </w:rPr>
        <w:t>,</w:t>
      </w:r>
      <w:r w:rsidR="00C647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C64746">
        <w:rPr>
          <w:rFonts w:asciiTheme="minorHAnsi" w:hAnsiTheme="minorHAnsi" w:cs="Arial"/>
          <w:b/>
          <w:sz w:val="21"/>
          <w:szCs w:val="21"/>
        </w:rPr>
        <w:t xml:space="preserve">Parafię Rzymsko-katolicką p.w. Św. Anny w Szewcach 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64746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>pkt.1</w:t>
      </w:r>
      <w:r w:rsidR="00C64746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3969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AE2265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4111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</w:t>
      </w:r>
      <w:r w:rsidR="00D866AD"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664" w:firstLine="999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410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="00C64746">
        <w:rPr>
          <w:rFonts w:asciiTheme="minorHAnsi" w:hAnsiTheme="minorHAnsi" w:cs="Arial"/>
          <w:sz w:val="21"/>
          <w:szCs w:val="21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1843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103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387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p w:rsidR="00E3197B" w:rsidRPr="00F31BF5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C64746" w:rsidRPr="00C64746" w:rsidRDefault="00C64746" w:rsidP="00C64746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Parafia Rzymsko-Katolicka p.w. Św Anny w Szewcach</w:t>
      </w:r>
    </w:p>
    <w:p w:rsidR="00C64746" w:rsidRPr="00C64746" w:rsidRDefault="00C64746" w:rsidP="00C64746">
      <w:pPr>
        <w:tabs>
          <w:tab w:val="left" w:pos="14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Szewce ul. Strzeszowska 46,</w:t>
      </w:r>
    </w:p>
    <w:p w:rsidR="00C64746" w:rsidRPr="00C64746" w:rsidRDefault="00C64746" w:rsidP="00C64746">
      <w:pPr>
        <w:spacing w:line="276" w:lineRule="auto"/>
        <w:ind w:right="-6912"/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55-114 Wisznia Mała</w:t>
      </w:r>
    </w:p>
    <w:p w:rsidR="00C64746" w:rsidRPr="00C64746" w:rsidRDefault="00B32241" w:rsidP="00C64746">
      <w:pPr>
        <w:spacing w:line="276" w:lineRule="auto"/>
        <w:ind w:left="238"/>
        <w:rPr>
          <w:rFonts w:asciiTheme="minorHAnsi" w:hAnsiTheme="minorHAnsi" w:cstheme="minorHAnsi"/>
          <w:b/>
          <w:sz w:val="20"/>
          <w:szCs w:val="20"/>
        </w:rPr>
      </w:pPr>
      <w:hyperlink r:id="rId11" w:history="1">
        <w:r w:rsidR="00C64746" w:rsidRPr="00C6474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www.parafiaszewce.pl</w:t>
        </w:r>
      </w:hyperlink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5778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64746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606AA5" w:rsidRPr="00606AA5">
        <w:rPr>
          <w:rFonts w:asciiTheme="minorHAnsi" w:hAnsiTheme="minorHAnsi" w:cs="Arial"/>
          <w:b/>
          <w:sz w:val="21"/>
          <w:szCs w:val="21"/>
        </w:rPr>
        <w:t>„</w:t>
      </w:r>
      <w:r w:rsidR="00C64746" w:rsidRPr="00C64746">
        <w:rPr>
          <w:rFonts w:ascii="Calibri" w:hAnsi="Calibri" w:cs="Tahoma"/>
          <w:b/>
          <w:sz w:val="22"/>
          <w:szCs w:val="22"/>
        </w:rPr>
        <w:t>Remont elewacji kościoła pw. Św. Anny w Szewcach  - Etap I</w:t>
      </w:r>
      <w:r w:rsidR="00C64746" w:rsidRPr="00C64746">
        <w:rPr>
          <w:rFonts w:asciiTheme="minorHAnsi" w:hAnsiTheme="minorHAnsi"/>
          <w:b/>
          <w:sz w:val="22"/>
          <w:szCs w:val="22"/>
        </w:rPr>
        <w:t>I Elewacja południowa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CF70EB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C64746">
        <w:rPr>
          <w:rFonts w:asciiTheme="minorHAnsi" w:hAnsiTheme="minorHAnsi" w:cs="Arial"/>
          <w:b/>
          <w:sz w:val="21"/>
          <w:szCs w:val="21"/>
        </w:rPr>
        <w:t>Parafię Rzymsko-katolicką p.w. Św. Anny w Szewcach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268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552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left="5103" w:firstLine="426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D866AD" w:rsidRPr="0075092F" w:rsidRDefault="00D866AD" w:rsidP="00D866A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firstLine="2127"/>
        <w:jc w:val="center"/>
        <w:textAlignment w:val="baseline"/>
        <w:rPr>
          <w:rFonts w:asciiTheme="minorHAnsi" w:hAnsiTheme="minorHAnsi" w:cs="Tahoma"/>
          <w:i/>
          <w:sz w:val="14"/>
          <w:szCs w:val="18"/>
        </w:rPr>
      </w:pPr>
      <w:r w:rsidRPr="0075092F">
        <w:rPr>
          <w:rFonts w:asciiTheme="minorHAnsi" w:hAnsiTheme="minorHAnsi" w:cs="Tahoma"/>
          <w:i/>
          <w:sz w:val="14"/>
          <w:szCs w:val="18"/>
        </w:rPr>
        <w:t>pieczęć i podpis upoważnionych</w:t>
      </w:r>
    </w:p>
    <w:p w:rsidR="00AE2265" w:rsidRPr="0075092F" w:rsidRDefault="00D866AD" w:rsidP="00D866AD">
      <w:pPr>
        <w:spacing w:line="276" w:lineRule="auto"/>
        <w:ind w:firstLine="5245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Tahoma"/>
          <w:i/>
          <w:sz w:val="14"/>
          <w:szCs w:val="18"/>
        </w:rPr>
        <w:t>przedstawicieli Wykonawcy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p w:rsidR="001D0FE9" w:rsidRPr="008D4706" w:rsidRDefault="001D0FE9" w:rsidP="00565049">
      <w:pPr>
        <w:rPr>
          <w:rFonts w:asciiTheme="minorHAnsi" w:hAnsiTheme="minorHAnsi" w:cs="Arial"/>
          <w:b/>
          <w:sz w:val="20"/>
          <w:szCs w:val="20"/>
        </w:rPr>
      </w:pPr>
    </w:p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C64746" w:rsidRPr="00C64746" w:rsidRDefault="00C64746" w:rsidP="00C64746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Parafia Rzymsko-Katolicka p.w. Św Anny w Szewcach</w:t>
      </w:r>
    </w:p>
    <w:p w:rsidR="00C64746" w:rsidRPr="00C64746" w:rsidRDefault="00C64746" w:rsidP="00C64746">
      <w:pPr>
        <w:tabs>
          <w:tab w:val="left" w:pos="142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Szewce ul. Strzeszowska 46,</w:t>
      </w:r>
    </w:p>
    <w:p w:rsidR="00C64746" w:rsidRPr="00C64746" w:rsidRDefault="00C64746" w:rsidP="00C64746">
      <w:pPr>
        <w:spacing w:line="276" w:lineRule="auto"/>
        <w:ind w:right="-6912"/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55-114 Wisznia Mała</w:t>
      </w:r>
    </w:p>
    <w:p w:rsidR="00C64746" w:rsidRPr="00C64746" w:rsidRDefault="00B32241" w:rsidP="00C64746">
      <w:pPr>
        <w:spacing w:line="276" w:lineRule="auto"/>
        <w:ind w:left="238"/>
        <w:rPr>
          <w:rFonts w:asciiTheme="minorHAnsi" w:hAnsiTheme="minorHAnsi" w:cstheme="minorHAnsi"/>
          <w:b/>
          <w:sz w:val="20"/>
          <w:szCs w:val="20"/>
        </w:rPr>
      </w:pPr>
      <w:hyperlink r:id="rId12" w:history="1">
        <w:r w:rsidR="00C64746" w:rsidRPr="00C6474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www.parafiaszewce.pl</w:t>
        </w:r>
      </w:hyperlink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6313" w:rsidRPr="00C26313">
        <w:rPr>
          <w:rFonts w:asciiTheme="minorHAnsi" w:hAnsiTheme="minorHAnsi" w:cs="Arial"/>
          <w:b/>
          <w:sz w:val="22"/>
          <w:szCs w:val="22"/>
        </w:rPr>
        <w:t>„</w:t>
      </w:r>
      <w:r w:rsidR="00C64746" w:rsidRPr="00C64746">
        <w:rPr>
          <w:rFonts w:ascii="Calibri" w:hAnsi="Calibri" w:cs="Tahoma"/>
          <w:b/>
          <w:sz w:val="22"/>
          <w:szCs w:val="22"/>
        </w:rPr>
        <w:t>Remont elewacji kościoła pw. Św. Anny w Szewcach  - Etap I</w:t>
      </w:r>
      <w:r w:rsidR="00C64746" w:rsidRPr="00C64746">
        <w:rPr>
          <w:rFonts w:asciiTheme="minorHAnsi" w:hAnsiTheme="minorHAnsi"/>
          <w:b/>
          <w:sz w:val="22"/>
          <w:szCs w:val="22"/>
        </w:rPr>
        <w:t>I Elewacja południowa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 w:rsidR="00C64746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C64746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3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D866AD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4"/>
                <w:szCs w:val="18"/>
              </w:rPr>
              <w:t>przedstawicieli Wykonawcy</w:t>
            </w:r>
          </w:p>
        </w:tc>
      </w:tr>
    </w:tbl>
    <w:p w:rsidR="00C64746" w:rsidRDefault="00C64746" w:rsidP="00BB7116">
      <w:pPr>
        <w:pStyle w:val="Nagwek4"/>
        <w:spacing w:line="276" w:lineRule="auto"/>
        <w:ind w:left="1985" w:hanging="1985"/>
        <w:jc w:val="right"/>
        <w:rPr>
          <w:rFonts w:asciiTheme="minorHAnsi" w:hAnsiTheme="minorHAnsi"/>
          <w:sz w:val="18"/>
          <w:szCs w:val="18"/>
        </w:rPr>
      </w:pPr>
    </w:p>
    <w:p w:rsidR="00C64746" w:rsidRDefault="00C64746" w:rsidP="00C64746">
      <w:r>
        <w:br w:type="page"/>
      </w:r>
    </w:p>
    <w:p w:rsidR="00BB7116" w:rsidRDefault="00BB7116" w:rsidP="00BB7116">
      <w:pPr>
        <w:pStyle w:val="Nagwek4"/>
        <w:spacing w:line="276" w:lineRule="auto"/>
        <w:ind w:left="1985" w:hanging="1985"/>
        <w:jc w:val="right"/>
        <w:rPr>
          <w:rFonts w:asciiTheme="minorHAnsi" w:hAnsiTheme="minorHAnsi" w:cs="Verdana"/>
          <w:bCs w:val="0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/>
          <w:sz w:val="18"/>
          <w:szCs w:val="18"/>
        </w:rPr>
        <w:t>5</w:t>
      </w:r>
      <w:r w:rsidRPr="0075092F">
        <w:rPr>
          <w:rFonts w:asciiTheme="minorHAnsi" w:hAnsiTheme="minorHAnsi" w:cs="Verdana"/>
          <w:bCs w:val="0"/>
          <w:sz w:val="18"/>
          <w:szCs w:val="18"/>
        </w:rPr>
        <w:t>do SIWZ</w:t>
      </w:r>
    </w:p>
    <w:p w:rsidR="00421FC4" w:rsidRPr="008D4706" w:rsidRDefault="00421FC4" w:rsidP="00421FC4">
      <w:pPr>
        <w:pStyle w:val="NormalnyWeb"/>
        <w:spacing w:before="0" w:beforeAutospacing="0" w:after="0" w:afterAutospacing="0" w:line="360" w:lineRule="auto"/>
        <w:ind w:left="539" w:hanging="539"/>
        <w:jc w:val="center"/>
        <w:rPr>
          <w:rFonts w:ascii="Calibri" w:hAnsi="Calibri"/>
          <w:b/>
        </w:rPr>
      </w:pPr>
    </w:p>
    <w:p w:rsidR="00C64746" w:rsidRDefault="00C64746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</w:rPr>
      </w:pPr>
    </w:p>
    <w:p w:rsidR="00421FC4" w:rsidRPr="00092EB8" w:rsidRDefault="00421FC4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</w:rPr>
      </w:pPr>
      <w:r w:rsidRPr="00092EB8">
        <w:rPr>
          <w:rFonts w:ascii="Calibri" w:hAnsi="Calibri"/>
          <w:b/>
          <w:sz w:val="24"/>
          <w:szCs w:val="24"/>
        </w:rPr>
        <w:t>WYKAZ OSÓB, UCZESTNICZĄCYCH W WYKONYWANIU ZAMÓWIENIA</w:t>
      </w:r>
    </w:p>
    <w:p w:rsidR="00606AA5" w:rsidRPr="00606AA5" w:rsidRDefault="00421FC4" w:rsidP="00606AA5">
      <w:pPr>
        <w:spacing w:line="276" w:lineRule="auto"/>
        <w:jc w:val="center"/>
        <w:rPr>
          <w:rFonts w:asciiTheme="minorHAnsi" w:hAnsiTheme="minorHAnsi" w:cs="Arial"/>
          <w:b/>
        </w:rPr>
      </w:pPr>
      <w:r w:rsidRPr="0026555C">
        <w:rPr>
          <w:rFonts w:ascii="Calibri" w:hAnsi="Calibri"/>
          <w:sz w:val="22"/>
          <w:szCs w:val="22"/>
        </w:rPr>
        <w:t xml:space="preserve">pn.: </w:t>
      </w:r>
      <w:r w:rsidR="00606AA5" w:rsidRPr="00606AA5">
        <w:rPr>
          <w:rFonts w:asciiTheme="minorHAnsi" w:hAnsiTheme="minorHAnsi" w:cs="Arial"/>
          <w:b/>
        </w:rPr>
        <w:t>„</w:t>
      </w:r>
      <w:r w:rsidR="00C64746" w:rsidRPr="00C64746">
        <w:rPr>
          <w:rFonts w:ascii="Calibri" w:hAnsi="Calibri" w:cs="Tahoma"/>
          <w:b/>
          <w:sz w:val="22"/>
          <w:szCs w:val="22"/>
        </w:rPr>
        <w:t>Remont elewacji kościoła p</w:t>
      </w:r>
      <w:r w:rsidR="00C64746">
        <w:rPr>
          <w:rFonts w:ascii="Calibri" w:hAnsi="Calibri" w:cs="Tahoma"/>
          <w:b/>
          <w:sz w:val="22"/>
          <w:szCs w:val="22"/>
        </w:rPr>
        <w:t>.</w:t>
      </w:r>
      <w:r w:rsidR="00C64746" w:rsidRPr="00C64746">
        <w:rPr>
          <w:rFonts w:ascii="Calibri" w:hAnsi="Calibri" w:cs="Tahoma"/>
          <w:b/>
          <w:sz w:val="22"/>
          <w:szCs w:val="22"/>
        </w:rPr>
        <w:t>w. Św. Anny w Szewcach  - Etap I</w:t>
      </w:r>
      <w:r w:rsidR="00C64746" w:rsidRPr="00C64746">
        <w:rPr>
          <w:rFonts w:asciiTheme="minorHAnsi" w:hAnsiTheme="minorHAnsi"/>
          <w:b/>
          <w:sz w:val="22"/>
          <w:szCs w:val="22"/>
        </w:rPr>
        <w:t>I Elewacja południowa</w:t>
      </w:r>
      <w:r w:rsidR="00606AA5" w:rsidRPr="00606AA5">
        <w:rPr>
          <w:rFonts w:asciiTheme="minorHAnsi" w:hAnsiTheme="minorHAnsi"/>
          <w:b/>
          <w:color w:val="000000"/>
        </w:rPr>
        <w:t>”</w:t>
      </w:r>
    </w:p>
    <w:p w:rsidR="00421FC4" w:rsidRPr="00082187" w:rsidRDefault="00421FC4" w:rsidP="00606AA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ZAMAWIAJĄCY:</w:t>
      </w:r>
    </w:p>
    <w:p w:rsidR="00C64746" w:rsidRPr="00C64746" w:rsidRDefault="00C64746" w:rsidP="00C64746">
      <w:pPr>
        <w:tabs>
          <w:tab w:val="left" w:pos="426"/>
        </w:tabs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Parafia Rzymsko-Katolicka p.w. Św Anny w Szewcach</w:t>
      </w:r>
    </w:p>
    <w:p w:rsidR="00C64746" w:rsidRPr="00C64746" w:rsidRDefault="00C64746" w:rsidP="00C64746">
      <w:pPr>
        <w:tabs>
          <w:tab w:val="left" w:pos="142"/>
        </w:tabs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Szewce ul. Strzeszowska 46,</w:t>
      </w:r>
    </w:p>
    <w:p w:rsidR="00C64746" w:rsidRPr="00C64746" w:rsidRDefault="00C64746" w:rsidP="00C64746">
      <w:pPr>
        <w:ind w:right="-6912"/>
        <w:rPr>
          <w:rFonts w:asciiTheme="minorHAnsi" w:hAnsiTheme="minorHAnsi" w:cstheme="minorHAnsi"/>
          <w:b/>
          <w:sz w:val="20"/>
          <w:szCs w:val="20"/>
        </w:rPr>
      </w:pPr>
      <w:r w:rsidRPr="00C64746">
        <w:rPr>
          <w:rFonts w:asciiTheme="minorHAnsi" w:hAnsiTheme="minorHAnsi" w:cstheme="minorHAnsi"/>
          <w:b/>
          <w:sz w:val="20"/>
          <w:szCs w:val="20"/>
        </w:rPr>
        <w:t>55-114 Wisznia Mała</w:t>
      </w:r>
    </w:p>
    <w:p w:rsidR="00C64746" w:rsidRPr="00C64746" w:rsidRDefault="00B32241" w:rsidP="00C64746">
      <w:pPr>
        <w:rPr>
          <w:rFonts w:asciiTheme="minorHAnsi" w:hAnsiTheme="minorHAnsi" w:cstheme="minorHAnsi"/>
          <w:b/>
          <w:szCs w:val="20"/>
        </w:rPr>
      </w:pPr>
      <w:hyperlink r:id="rId14" w:history="1">
        <w:r w:rsidR="00C64746" w:rsidRPr="00C64746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www.parafiaszewce.pl</w:t>
        </w:r>
      </w:hyperlink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WYKONAWCA:</w:t>
      </w:r>
    </w:p>
    <w:p w:rsidR="00421FC4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  <w:r w:rsidRPr="00FD2A1B">
        <w:rPr>
          <w:rFonts w:ascii="Calibri" w:hAnsi="Calibri"/>
          <w:sz w:val="20"/>
          <w:szCs w:val="20"/>
        </w:rPr>
        <w:t xml:space="preserve">Niniejsza oferta złożona przez: 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421FC4" w:rsidRPr="0075092F" w:rsidTr="0015778A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75092F" w:rsidRDefault="00421FC4" w:rsidP="001577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BE139F" w:rsidRDefault="00421FC4" w:rsidP="0015778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421FC4" w:rsidRPr="0075092F" w:rsidRDefault="00421FC4" w:rsidP="001577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421FC4" w:rsidRPr="0075092F" w:rsidTr="0015778A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421FC4" w:rsidRPr="0075092F" w:rsidRDefault="00421FC4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421FC4" w:rsidRPr="0075092F" w:rsidRDefault="00421FC4" w:rsidP="0015778A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421FC4" w:rsidRPr="00FD2A1B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</w:p>
    <w:p w:rsidR="00421FC4" w:rsidRPr="00421FC4" w:rsidRDefault="00421FC4" w:rsidP="00421FC4">
      <w:pPr>
        <w:pStyle w:val="Tekstpodstawowy2"/>
        <w:spacing w:line="360" w:lineRule="auto"/>
        <w:jc w:val="center"/>
        <w:rPr>
          <w:rFonts w:ascii="Calibri" w:hAnsi="Calibri"/>
          <w:noProof/>
          <w:sz w:val="20"/>
        </w:rPr>
      </w:pPr>
      <w:r w:rsidRPr="00421FC4">
        <w:rPr>
          <w:rFonts w:ascii="Calibri" w:hAnsi="Calibri"/>
          <w:noProof/>
          <w:sz w:val="20"/>
        </w:rPr>
        <w:t>Oświadczam(y), że:</w:t>
      </w:r>
    </w:p>
    <w:p w:rsidR="00421FC4" w:rsidRPr="00606AA5" w:rsidRDefault="00421FC4" w:rsidP="00421FC4">
      <w:pPr>
        <w:pStyle w:val="Tekstpodstawowy23"/>
        <w:numPr>
          <w:ilvl w:val="0"/>
          <w:numId w:val="20"/>
        </w:numPr>
        <w:spacing w:line="276" w:lineRule="auto"/>
        <w:rPr>
          <w:i/>
          <w:sz w:val="20"/>
        </w:rPr>
      </w:pPr>
      <w:r w:rsidRPr="00606AA5">
        <w:rPr>
          <w:i/>
          <w:sz w:val="20"/>
        </w:rPr>
        <w:t>W wykonywaniu niniejszego zamówienia będą uczestniczyć następujące osoby:</w:t>
      </w:r>
    </w:p>
    <w:p w:rsidR="00421FC4" w:rsidRDefault="00421FC4" w:rsidP="00421FC4">
      <w:pPr>
        <w:autoSpaceDE w:val="0"/>
        <w:rPr>
          <w:rFonts w:ascii="Verdana" w:hAnsi="Verdana" w:cs="Verdana"/>
          <w:sz w:val="20"/>
          <w:szCs w:val="20"/>
        </w:rPr>
      </w:pPr>
    </w:p>
    <w:tbl>
      <w:tblPr>
        <w:tblW w:w="9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659"/>
        <w:gridCol w:w="1701"/>
        <w:gridCol w:w="3689"/>
        <w:gridCol w:w="1871"/>
      </w:tblGrid>
      <w:tr w:rsidR="00421FC4" w:rsidRPr="00FD2A1B" w:rsidTr="00FD474F">
        <w:trPr>
          <w:cantSplit/>
          <w:trHeight w:val="1204"/>
          <w:jc w:val="center"/>
        </w:trPr>
        <w:tc>
          <w:tcPr>
            <w:tcW w:w="59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Lp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Imię i nazwisko</w:t>
            </w:r>
          </w:p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doświadczenie/ kwalifikacje zawodowe / posiadane uprawnienia budowlane oraz wykształcenie</w:t>
            </w:r>
            <w:r>
              <w:rPr>
                <w:rFonts w:ascii="Calibri" w:hAnsi="Calibri" w:cs="Verdana"/>
                <w:sz w:val="20"/>
                <w:szCs w:val="20"/>
              </w:rPr>
              <w:t>*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21FC4" w:rsidRPr="00FD2A1B" w:rsidRDefault="00421FC4" w:rsidP="0015778A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informacja o podstawie do dysponowania wskazaną osobą</w:t>
            </w:r>
          </w:p>
        </w:tc>
      </w:tr>
      <w:tr w:rsidR="00421FC4" w:rsidRPr="00FD2A1B" w:rsidTr="00FD474F">
        <w:trPr>
          <w:cantSplit/>
          <w:trHeight w:val="1562"/>
          <w:jc w:val="center"/>
        </w:trPr>
        <w:tc>
          <w:tcPr>
            <w:tcW w:w="594" w:type="dxa"/>
          </w:tcPr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21FC4" w:rsidRDefault="00421FC4" w:rsidP="0015778A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  <w:r w:rsidRPr="00F36E60">
              <w:rPr>
                <w:rFonts w:ascii="Calibri" w:hAnsi="Calibri" w:cs="Verdana"/>
                <w:b/>
                <w:sz w:val="20"/>
                <w:szCs w:val="20"/>
              </w:rPr>
              <w:t>Kierownik budowy</w:t>
            </w:r>
          </w:p>
          <w:p w:rsidR="00421FC4" w:rsidRPr="00F36E60" w:rsidRDefault="00421FC4" w:rsidP="0015778A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421FC4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:rsidR="00421FC4" w:rsidRPr="00FD2A1B" w:rsidRDefault="00421FC4" w:rsidP="00421FC4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6" w:space="0" w:color="auto"/>
            </w:tcBorders>
          </w:tcPr>
          <w:p w:rsidR="00421FC4" w:rsidRPr="008A0940" w:rsidRDefault="00421FC4" w:rsidP="0015778A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Własne /</w:t>
            </w:r>
          </w:p>
          <w:p w:rsidR="00421FC4" w:rsidRPr="008A0940" w:rsidRDefault="00421FC4" w:rsidP="0015778A">
            <w:pPr>
              <w:autoSpaceDE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oddane do dyspozycji*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przez ……………..</w:t>
            </w:r>
          </w:p>
        </w:tc>
      </w:tr>
      <w:tr w:rsidR="00421FC4" w:rsidRPr="00FD2A1B" w:rsidTr="00FD474F">
        <w:trPr>
          <w:cantSplit/>
          <w:trHeight w:val="1260"/>
          <w:jc w:val="center"/>
        </w:trPr>
        <w:tc>
          <w:tcPr>
            <w:tcW w:w="594" w:type="dxa"/>
          </w:tcPr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:rsidR="00421FC4" w:rsidRPr="00FD2A1B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21FC4" w:rsidRPr="00F36E60" w:rsidRDefault="00421FC4" w:rsidP="00C64746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</w:tcPr>
          <w:p w:rsidR="00421FC4" w:rsidRDefault="00421FC4" w:rsidP="0015778A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:rsidR="00421FC4" w:rsidRDefault="00421FC4" w:rsidP="00421FC4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6" w:space="0" w:color="auto"/>
            </w:tcBorders>
          </w:tcPr>
          <w:p w:rsidR="00421FC4" w:rsidRPr="008A0940" w:rsidRDefault="00421FC4" w:rsidP="0015778A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Własne /</w:t>
            </w:r>
          </w:p>
          <w:p w:rsidR="00421FC4" w:rsidRPr="008A0940" w:rsidRDefault="00421FC4" w:rsidP="0015778A">
            <w:pPr>
              <w:autoSpaceDE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oddane do dyspozycji*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  <w:p w:rsidR="00421FC4" w:rsidRPr="008A0940" w:rsidRDefault="00421FC4" w:rsidP="0015778A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przez ……………..</w:t>
            </w:r>
          </w:p>
        </w:tc>
      </w:tr>
    </w:tbl>
    <w:p w:rsidR="00421FC4" w:rsidRDefault="00421FC4" w:rsidP="00421FC4">
      <w:pPr>
        <w:autoSpaceDE w:val="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*</w:t>
      </w:r>
      <w:r w:rsidRPr="00421FC4">
        <w:rPr>
          <w:rFonts w:ascii="Calibri" w:hAnsi="Calibri" w:cs="Tahoma"/>
          <w:sz w:val="18"/>
          <w:szCs w:val="18"/>
        </w:rPr>
        <w:t>Wykaz należy sporządzić podając informacje o osobie, która będzie uczestniczyć w wykonaniu zamówienia z uwzględnieniem warunków zawartych w rozdz. V</w:t>
      </w:r>
    </w:p>
    <w:p w:rsidR="00421FC4" w:rsidRDefault="00421FC4" w:rsidP="00421FC4">
      <w:pPr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</w:rPr>
        <w:t>niepotrzebne skreślić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Tahoma"/>
          <w:sz w:val="18"/>
          <w:szCs w:val="18"/>
        </w:rPr>
      </w:pPr>
    </w:p>
    <w:p w:rsidR="00421FC4" w:rsidRPr="00606AA5" w:rsidRDefault="00421FC4" w:rsidP="00421FC4">
      <w:pPr>
        <w:numPr>
          <w:ilvl w:val="0"/>
          <w:numId w:val="20"/>
        </w:numPr>
        <w:ind w:left="714" w:hanging="357"/>
        <w:jc w:val="both"/>
        <w:rPr>
          <w:rFonts w:ascii="Calibri" w:hAnsi="Calibri" w:cs="Verdana"/>
          <w:b/>
          <w:bCs/>
          <w:i/>
          <w:sz w:val="20"/>
          <w:szCs w:val="20"/>
        </w:rPr>
      </w:pPr>
      <w:r w:rsidRPr="00606AA5">
        <w:rPr>
          <w:rFonts w:ascii="Calibri" w:hAnsi="Calibri"/>
          <w:i/>
          <w:noProof/>
          <w:kern w:val="20"/>
          <w:sz w:val="22"/>
          <w:szCs w:val="22"/>
        </w:rPr>
        <w:t>Osoby, które będą uczestniczyć w wykonywaniu zamówienia, posiadają wymagane uprawnienia, jeżeli ustawy nakładają obowiązek posiadania takich uprawnień.</w:t>
      </w:r>
    </w:p>
    <w:p w:rsidR="00421FC4" w:rsidRDefault="00421FC4" w:rsidP="00421FC4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421FC4" w:rsidRPr="00421FC4" w:rsidRDefault="00421FC4" w:rsidP="00421FC4">
      <w:pPr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Wykonawca na własną odpowiedzialność przedstawia informacje, które uważa za istotne w świetle potwierdzenia spełnienia przez Wykonawcę określonych przez Zamawiającego warunków udziału w postępowaniu w zakresie dysponowania osobami zdolnymi do wykonania zamówienia.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Do niniejszego oświadczenia należy dołączyć pisemne zobowiązanie innych podmiotów do oddania Wykonawcy do dyspozycji niezbędnych zasobów na okres korzystania z nich przy wykonaniu zamówienia, jeżeli w wykazie powyżej wskazano osoby, którymi będzie dysponował.</w:t>
      </w:r>
    </w:p>
    <w:p w:rsidR="00421FC4" w:rsidRPr="00421FC4" w:rsidRDefault="00421FC4" w:rsidP="00421FC4">
      <w:pPr>
        <w:autoSpaceDE w:val="0"/>
        <w:spacing w:line="360" w:lineRule="auto"/>
        <w:rPr>
          <w:rFonts w:ascii="Calibri" w:hAnsi="Calibri" w:cs="Verdana"/>
          <w:i/>
          <w:sz w:val="18"/>
          <w:szCs w:val="18"/>
        </w:rPr>
      </w:pPr>
    </w:p>
    <w:p w:rsidR="00421FC4" w:rsidRPr="00FD2A1B" w:rsidRDefault="00421FC4" w:rsidP="00421FC4">
      <w:pPr>
        <w:spacing w:line="360" w:lineRule="auto"/>
        <w:jc w:val="both"/>
        <w:rPr>
          <w:rFonts w:ascii="Calibri" w:hAnsi="Calibri" w:cs="Verdana"/>
          <w:b/>
          <w:bCs/>
          <w:sz w:val="20"/>
          <w:szCs w:val="20"/>
        </w:rPr>
      </w:pPr>
      <w:r w:rsidRPr="00FD2A1B">
        <w:rPr>
          <w:rFonts w:ascii="Calibri" w:hAnsi="Calibri" w:cs="Verdana"/>
          <w:b/>
          <w:bCs/>
          <w:sz w:val="20"/>
          <w:szCs w:val="20"/>
        </w:rPr>
        <w:t>Osoba składająca oświadczenie świadoma jest odpowiedzialności karnej, wynikającej z art. 297 Kodeksu</w:t>
      </w:r>
    </w:p>
    <w:p w:rsidR="00421FC4" w:rsidRDefault="00421FC4" w:rsidP="00421FC4">
      <w:pPr>
        <w:numPr>
          <w:ilvl w:val="0"/>
          <w:numId w:val="11"/>
        </w:numPr>
        <w:spacing w:line="360" w:lineRule="auto"/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PO</w:t>
      </w:r>
      <w:r w:rsidRPr="00F36E60">
        <w:rPr>
          <w:rFonts w:ascii="Calibri" w:hAnsi="Calibri"/>
          <w:b/>
          <w:sz w:val="20"/>
          <w:szCs w:val="20"/>
        </w:rPr>
        <w:t>DPIS(Y):</w:t>
      </w:r>
    </w:p>
    <w:p w:rsidR="00421FC4" w:rsidRPr="002A722D" w:rsidRDefault="00421FC4" w:rsidP="00421FC4">
      <w:pPr>
        <w:pStyle w:val="Tekstpodstawowy3"/>
        <w:spacing w:line="360" w:lineRule="auto"/>
        <w:jc w:val="both"/>
        <w:rPr>
          <w:rFonts w:ascii="Calibri" w:hAnsi="Calibri"/>
          <w:sz w:val="18"/>
          <w:szCs w:val="18"/>
        </w:rPr>
      </w:pPr>
      <w:r w:rsidRPr="002A722D">
        <w:rPr>
          <w:rFonts w:ascii="Calibri" w:hAnsi="Calibri"/>
          <w:sz w:val="18"/>
          <w:szCs w:val="18"/>
        </w:rPr>
        <w:t>______________________ dnia ___ ___ 201</w:t>
      </w:r>
      <w:r w:rsidR="00C64746">
        <w:rPr>
          <w:rFonts w:ascii="Calibri" w:hAnsi="Calibri"/>
          <w:sz w:val="18"/>
          <w:szCs w:val="18"/>
        </w:rPr>
        <w:t>9</w:t>
      </w:r>
      <w:r w:rsidRPr="002A722D">
        <w:rPr>
          <w:rFonts w:ascii="Calibri" w:hAnsi="Calibri"/>
          <w:sz w:val="18"/>
          <w:szCs w:val="18"/>
        </w:rPr>
        <w:t xml:space="preserve"> roku</w:t>
      </w:r>
    </w:p>
    <w:p w:rsidR="00421FC4" w:rsidRPr="00FD2A1B" w:rsidRDefault="005B3726" w:rsidP="00421FC4">
      <w:pPr>
        <w:pStyle w:val="Tekstpodstawowy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1FC4">
        <w:rPr>
          <w:rFonts w:ascii="Calibri" w:hAnsi="Calibri"/>
        </w:rPr>
        <w:t xml:space="preserve">  ________</w:t>
      </w:r>
      <w:r w:rsidR="00421FC4" w:rsidRPr="00FD2A1B">
        <w:rPr>
          <w:rFonts w:ascii="Calibri" w:hAnsi="Calibri"/>
        </w:rPr>
        <w:t>______________________________________</w:t>
      </w:r>
    </w:p>
    <w:p w:rsidR="00BB7116" w:rsidRPr="00BB7116" w:rsidRDefault="00421FC4" w:rsidP="00421FC4">
      <w:pPr>
        <w:spacing w:line="360" w:lineRule="auto"/>
        <w:jc w:val="both"/>
      </w:pPr>
      <w:r w:rsidRPr="00D522BE">
        <w:rPr>
          <w:rFonts w:ascii="Calibri" w:hAnsi="Calibri"/>
          <w:sz w:val="16"/>
          <w:szCs w:val="16"/>
        </w:rPr>
        <w:t>(</w:t>
      </w:r>
      <w:r w:rsidRPr="00D522BE">
        <w:rPr>
          <w:rFonts w:ascii="Calibri" w:hAnsi="Calibri"/>
          <w:i/>
          <w:sz w:val="16"/>
          <w:szCs w:val="16"/>
        </w:rPr>
        <w:t>podpis</w:t>
      </w:r>
      <w:r w:rsidR="00C64746">
        <w:rPr>
          <w:rFonts w:ascii="Calibri" w:hAnsi="Calibri"/>
          <w:i/>
          <w:sz w:val="16"/>
          <w:szCs w:val="16"/>
        </w:rPr>
        <w:t xml:space="preserve"> </w:t>
      </w:r>
      <w:r w:rsidRPr="00D522BE">
        <w:rPr>
          <w:rFonts w:ascii="Calibri" w:hAnsi="Calibri"/>
          <w:i/>
          <w:sz w:val="16"/>
          <w:szCs w:val="16"/>
        </w:rPr>
        <w:t>osoby lub osób upełnomocnionych do reprezentowania Wykonawcy</w:t>
      </w:r>
      <w:r w:rsidRPr="00D522BE">
        <w:rPr>
          <w:rFonts w:ascii="Calibri" w:hAnsi="Calibr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41" w:rsidRDefault="00B32241">
      <w:r>
        <w:separator/>
      </w:r>
    </w:p>
  </w:endnote>
  <w:endnote w:type="continuationSeparator" w:id="0">
    <w:p w:rsidR="00B32241" w:rsidRDefault="00B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41" w:rsidRDefault="00B32241">
      <w:r>
        <w:separator/>
      </w:r>
    </w:p>
  </w:footnote>
  <w:footnote w:type="continuationSeparator" w:id="0">
    <w:p w:rsidR="00B32241" w:rsidRDefault="00B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7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321A419C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E3314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624E26"/>
    <w:multiLevelType w:val="hybridMultilevel"/>
    <w:tmpl w:val="FA58C7E4"/>
    <w:lvl w:ilvl="0" w:tplc="6CF698F2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45"/>
  </w:num>
  <w:num w:numId="4">
    <w:abstractNumId w:val="51"/>
  </w:num>
  <w:num w:numId="5">
    <w:abstractNumId w:val="38"/>
  </w:num>
  <w:num w:numId="6">
    <w:abstractNumId w:val="28"/>
    <w:lvlOverride w:ilvl="0">
      <w:startOverride w:val="1"/>
    </w:lvlOverride>
  </w:num>
  <w:num w:numId="7">
    <w:abstractNumId w:val="27"/>
  </w:num>
  <w:num w:numId="8">
    <w:abstractNumId w:val="23"/>
  </w:num>
  <w:num w:numId="9">
    <w:abstractNumId w:val="40"/>
  </w:num>
  <w:num w:numId="10">
    <w:abstractNumId w:val="33"/>
  </w:num>
  <w:num w:numId="11">
    <w:abstractNumId w:val="52"/>
  </w:num>
  <w:num w:numId="12">
    <w:abstractNumId w:val="49"/>
  </w:num>
  <w:num w:numId="13">
    <w:abstractNumId w:val="34"/>
  </w:num>
  <w:num w:numId="14">
    <w:abstractNumId w:val="37"/>
  </w:num>
  <w:num w:numId="15">
    <w:abstractNumId w:val="42"/>
  </w:num>
  <w:num w:numId="16">
    <w:abstractNumId w:val="39"/>
  </w:num>
  <w:num w:numId="17">
    <w:abstractNumId w:val="24"/>
  </w:num>
  <w:num w:numId="18">
    <w:abstractNumId w:val="26"/>
  </w:num>
  <w:num w:numId="19">
    <w:abstractNumId w:val="47"/>
  </w:num>
  <w:num w:numId="20">
    <w:abstractNumId w:val="54"/>
  </w:num>
  <w:num w:numId="21">
    <w:abstractNumId w:val="53"/>
  </w:num>
  <w:num w:numId="22">
    <w:abstractNumId w:val="35"/>
  </w:num>
  <w:num w:numId="23">
    <w:abstractNumId w:val="20"/>
    <w:lvlOverride w:ilvl="0">
      <w:startOverride w:val="1"/>
    </w:lvlOverride>
  </w:num>
  <w:num w:numId="24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6FF3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60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A21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78A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19F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4B7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8BD"/>
    <w:rsid w:val="001C209C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0FE9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2DE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1C0"/>
    <w:rsid w:val="002B2845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3FED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0C9"/>
    <w:rsid w:val="00320541"/>
    <w:rsid w:val="0032058D"/>
    <w:rsid w:val="00320AC2"/>
    <w:rsid w:val="00321B4F"/>
    <w:rsid w:val="00323E63"/>
    <w:rsid w:val="003245C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5B1A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A29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CCB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95A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51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637F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918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4990"/>
    <w:rsid w:val="00645468"/>
    <w:rsid w:val="00645E5A"/>
    <w:rsid w:val="00646698"/>
    <w:rsid w:val="00646F2D"/>
    <w:rsid w:val="006475E1"/>
    <w:rsid w:val="00647BD6"/>
    <w:rsid w:val="0065023F"/>
    <w:rsid w:val="00650B0B"/>
    <w:rsid w:val="00651721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605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28A7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6860"/>
    <w:rsid w:val="007B7F91"/>
    <w:rsid w:val="007C180E"/>
    <w:rsid w:val="007C26E4"/>
    <w:rsid w:val="007C32C3"/>
    <w:rsid w:val="007C4E97"/>
    <w:rsid w:val="007C5641"/>
    <w:rsid w:val="007C5F04"/>
    <w:rsid w:val="007C614B"/>
    <w:rsid w:val="007C6835"/>
    <w:rsid w:val="007D0EE7"/>
    <w:rsid w:val="007D1FB3"/>
    <w:rsid w:val="007D316C"/>
    <w:rsid w:val="007D34BF"/>
    <w:rsid w:val="007D391C"/>
    <w:rsid w:val="007D3C84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4FA2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50C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4706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9E9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643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241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0B21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A53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5AA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08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98B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2F19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8D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080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4746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78C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4A08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278E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0BB"/>
    <w:rsid w:val="00D6319A"/>
    <w:rsid w:val="00D637A4"/>
    <w:rsid w:val="00D6394B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A42"/>
    <w:rsid w:val="00D85CE7"/>
    <w:rsid w:val="00D85F48"/>
    <w:rsid w:val="00D866AD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D6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BF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38E0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57A8A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6A35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3E35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10"/>
    <w:rsid w:val="00FB7BF5"/>
    <w:rsid w:val="00FB7C2F"/>
    <w:rsid w:val="00FC0966"/>
    <w:rsid w:val="00FC0988"/>
    <w:rsid w:val="00FC0B05"/>
    <w:rsid w:val="00FC0C6F"/>
    <w:rsid w:val="00FC11E9"/>
    <w:rsid w:val="00FC27EB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61E"/>
    <w:rsid w:val="00FD3752"/>
    <w:rsid w:val="00FD37D0"/>
    <w:rsid w:val="00FD3CE9"/>
    <w:rsid w:val="00FD4332"/>
    <w:rsid w:val="00FD474F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63A306-A1BA-4F2F-9EC3-774DFBB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36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36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361E"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FD361E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FD361E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D361E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rsid w:val="00FD361E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rsid w:val="00FD361E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FD361E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rsid w:val="00FD361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FD361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361E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FD361E"/>
    <w:pPr>
      <w:spacing w:after="120"/>
    </w:pPr>
  </w:style>
  <w:style w:type="paragraph" w:styleId="Tekstpodstawowy2">
    <w:name w:val="Body Text 2"/>
    <w:basedOn w:val="Normalny"/>
    <w:rsid w:val="00FD361E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rsid w:val="00FD361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FD361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D361E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FD361E"/>
  </w:style>
  <w:style w:type="paragraph" w:styleId="Tytu">
    <w:name w:val="Title"/>
    <w:basedOn w:val="Normalny"/>
    <w:next w:val="Podtytu"/>
    <w:link w:val="TytuZnak"/>
    <w:qFormat/>
    <w:rsid w:val="00FD361E"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rsid w:val="00FD361E"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rsid w:val="00FD361E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FD361E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eastAsia="ar-SA"/>
    </w:rPr>
  </w:style>
  <w:style w:type="character" w:styleId="UyteHipercze">
    <w:name w:val="FollowedHyperlink"/>
    <w:basedOn w:val="Domylnaczcionkaakapitu"/>
    <w:uiPriority w:val="99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xl64">
    <w:name w:val="xl64"/>
    <w:basedOn w:val="Normalny"/>
    <w:rsid w:val="002B284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2B284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69">
    <w:name w:val="xl6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ny"/>
    <w:rsid w:val="002B2845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alny"/>
    <w:rsid w:val="002B28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ny"/>
    <w:rsid w:val="002B28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alny"/>
    <w:rsid w:val="002B2845"/>
    <w:pPr>
      <w:shd w:val="clear" w:color="000000" w:fill="C6E0B4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2B2845"/>
    <w:pPr>
      <w:shd w:val="clear" w:color="000000" w:fill="70AD47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Normalny"/>
    <w:rsid w:val="002B2845"/>
    <w:pP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7">
    <w:name w:val="xl97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9">
    <w:name w:val="xl99"/>
    <w:basedOn w:val="Normalny"/>
    <w:rsid w:val="002B28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Normalny"/>
    <w:rsid w:val="002B284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alny"/>
    <w:rsid w:val="002B2845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Normalny"/>
    <w:rsid w:val="002B2845"/>
    <w:pPr>
      <w:pBdr>
        <w:top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Normalny"/>
    <w:rsid w:val="002B2845"/>
    <w:pPr>
      <w:pBdr>
        <w:top w:val="single" w:sz="8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Normalny"/>
    <w:rsid w:val="002B28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alny"/>
    <w:rsid w:val="002B284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Normalny"/>
    <w:rsid w:val="002B28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Normalny"/>
    <w:rsid w:val="002B28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alny"/>
    <w:rsid w:val="002B28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Normalny"/>
    <w:rsid w:val="002B2845"/>
    <w:pPr>
      <w:pBdr>
        <w:top w:val="single" w:sz="4" w:space="0" w:color="auto"/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Normalny"/>
    <w:rsid w:val="002B2845"/>
    <w:pPr>
      <w:shd w:val="clear" w:color="000000" w:fill="70AD47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alny"/>
    <w:rsid w:val="002B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Normalny"/>
    <w:rsid w:val="002B28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2B28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Normalny"/>
    <w:rsid w:val="002B28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2B2845"/>
    <w:pPr>
      <w:pBdr>
        <w:bottom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Normalny"/>
    <w:rsid w:val="002B284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2B2845"/>
    <w:pPr>
      <w:pBdr>
        <w:top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2B28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Normalny"/>
    <w:rsid w:val="002B2845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Normalny"/>
    <w:rsid w:val="002B2845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Normalny"/>
    <w:rsid w:val="002B2845"/>
    <w:pPr>
      <w:pBdr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1">
    <w:name w:val="xl131"/>
    <w:basedOn w:val="Normalny"/>
    <w:rsid w:val="002B2845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Normalny"/>
    <w:rsid w:val="002B2845"/>
    <w:pPr>
      <w:pBdr>
        <w:top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Normalny"/>
    <w:rsid w:val="002B2845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Normalny"/>
    <w:rsid w:val="002B28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Normalny"/>
    <w:rsid w:val="002B28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Normalny"/>
    <w:rsid w:val="002B28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Normalny"/>
    <w:rsid w:val="002B28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Normalny"/>
    <w:rsid w:val="002B28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Normalny"/>
    <w:rsid w:val="002B28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2B2845"/>
    <w:pP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1">
    <w:name w:val="xl141"/>
    <w:basedOn w:val="Normalny"/>
    <w:rsid w:val="002B2845"/>
    <w:pP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2B2845"/>
    <w:pPr>
      <w:pBdr>
        <w:right w:val="single" w:sz="4" w:space="0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2B2845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4">
    <w:name w:val="xl144"/>
    <w:basedOn w:val="Normalny"/>
    <w:rsid w:val="002B2845"/>
    <w:pPr>
      <w:pBdr>
        <w:left w:val="single" w:sz="4" w:space="0" w:color="auto"/>
      </w:pBdr>
      <w:shd w:val="clear" w:color="000000" w:fill="70AD47"/>
      <w:spacing w:before="100" w:beforeAutospacing="1" w:after="100" w:afterAutospacing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szewce.pl" TargetMode="External"/><Relationship Id="rId13" Type="http://schemas.openxmlformats.org/officeDocument/2006/relationships/hyperlink" Target="http://www.bip.wiszniam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afiaszew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fiaszew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afiaszew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iszniamala.pl" TargetMode="External"/><Relationship Id="rId14" Type="http://schemas.openxmlformats.org/officeDocument/2006/relationships/hyperlink" Target="http://www.parafiaszew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0537-69D1-47F4-AC19-F96C01E7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2168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15146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4</cp:revision>
  <cp:lastPrinted>2017-07-14T06:37:00Z</cp:lastPrinted>
  <dcterms:created xsi:type="dcterms:W3CDTF">2019-04-09T19:02:00Z</dcterms:created>
  <dcterms:modified xsi:type="dcterms:W3CDTF">2019-04-11T10:24:00Z</dcterms:modified>
</cp:coreProperties>
</file>