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F0" w:rsidRPr="005C602F" w:rsidRDefault="00F5032B" w:rsidP="00F5032B">
      <w:pPr>
        <w:pStyle w:val="pkt"/>
        <w:spacing w:before="0" w:after="0" w:line="240" w:lineRule="auto"/>
        <w:ind w:left="0" w:firstLine="0"/>
        <w:jc w:val="right"/>
        <w:rPr>
          <w:rFonts w:ascii="Calibri" w:hAnsi="Calibri"/>
          <w:b/>
          <w:bCs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Cs/>
          <w:color w:val="000000"/>
          <w:sz w:val="20"/>
          <w:szCs w:val="20"/>
        </w:rPr>
        <w:t>Załącznik nr 1 do SIWZ</w:t>
      </w:r>
    </w:p>
    <w:tbl>
      <w:tblPr>
        <w:tblpPr w:leftFromText="141" w:rightFromText="141" w:horzAnchor="margin" w:tblpY="269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E660F0" w:rsidRPr="005C602F" w:rsidTr="00F5032B">
        <w:trPr>
          <w:trHeight w:val="84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0" w:rsidRPr="005C602F" w:rsidRDefault="00E660F0" w:rsidP="00F5032B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602F">
              <w:rPr>
                <w:noProof/>
                <w:sz w:val="20"/>
                <w:szCs w:val="20"/>
              </w:rPr>
              <w:drawing>
                <wp:inline distT="0" distB="0" distL="0" distR="0">
                  <wp:extent cx="5384165" cy="53911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17" b="22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0F0" w:rsidRPr="00DF2AAE" w:rsidTr="00F5032B">
        <w:trPr>
          <w:trHeight w:val="829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0F0" w:rsidRPr="00E660F0" w:rsidRDefault="00E660F0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Gmina Wisznia Mała</w:t>
            </w:r>
          </w:p>
          <w:p w:rsidR="00E660F0" w:rsidRPr="00E660F0" w:rsidRDefault="00E660F0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55-114 Wisznia Mała</w:t>
            </w:r>
          </w:p>
          <w:p w:rsidR="00E660F0" w:rsidRPr="00E660F0" w:rsidRDefault="00E660F0" w:rsidP="00F5032B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0F0" w:rsidRPr="00E660F0" w:rsidRDefault="00E660F0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tel. (71) 308-48-00</w:t>
            </w:r>
          </w:p>
          <w:p w:rsidR="00E660F0" w:rsidRPr="00E660F0" w:rsidRDefault="00E660F0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  (71) 312-70-68</w:t>
            </w:r>
          </w:p>
          <w:p w:rsidR="00E660F0" w:rsidRPr="00E660F0" w:rsidRDefault="003C45F8" w:rsidP="00F5032B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E660F0" w:rsidRPr="00E660F0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627549" w:rsidRPr="00E660F0" w:rsidRDefault="00627549" w:rsidP="00530E4C">
      <w:pPr>
        <w:pStyle w:val="Nagwek2"/>
        <w:pBdr>
          <w:left w:val="single" w:sz="4" w:space="0" w:color="auto" w:shadow="1"/>
          <w:right w:val="single" w:sz="4" w:space="7" w:color="auto" w:shadow="1"/>
        </w:pBdr>
        <w:spacing w:before="0" w:after="0"/>
        <w:rPr>
          <w:rFonts w:asciiTheme="minorHAnsi" w:hAnsiTheme="minorHAnsi"/>
          <w:sz w:val="22"/>
          <w:szCs w:val="22"/>
        </w:rPr>
      </w:pPr>
      <w:r w:rsidRPr="00627549">
        <w:rPr>
          <w:rFonts w:asciiTheme="minorHAnsi" w:hAnsiTheme="minorHAnsi"/>
          <w:sz w:val="22"/>
          <w:szCs w:val="22"/>
        </w:rPr>
        <w:t xml:space="preserve">na zadanie </w:t>
      </w:r>
      <w:proofErr w:type="spellStart"/>
      <w:r w:rsidRPr="00627549">
        <w:rPr>
          <w:rFonts w:asciiTheme="minorHAnsi" w:hAnsiTheme="minorHAnsi"/>
          <w:sz w:val="22"/>
          <w:szCs w:val="22"/>
        </w:rPr>
        <w:t>pn</w:t>
      </w:r>
      <w:proofErr w:type="spellEnd"/>
      <w:r w:rsidRPr="00627549">
        <w:rPr>
          <w:rFonts w:asciiTheme="minorHAnsi" w:hAnsiTheme="minorHAnsi"/>
          <w:sz w:val="22"/>
          <w:szCs w:val="22"/>
        </w:rPr>
        <w:t xml:space="preserve">: </w:t>
      </w:r>
      <w:r w:rsidRPr="00A865B6">
        <w:rPr>
          <w:rFonts w:asciiTheme="minorHAnsi" w:hAnsiTheme="minorHAnsi"/>
          <w:sz w:val="20"/>
          <w:szCs w:val="20"/>
        </w:rPr>
        <w:t>„</w:t>
      </w:r>
      <w:r w:rsidR="00A865B6" w:rsidRPr="00A865B6">
        <w:rPr>
          <w:rFonts w:asciiTheme="minorHAnsi" w:hAnsiTheme="minorHAnsi"/>
          <w:sz w:val="20"/>
          <w:szCs w:val="20"/>
        </w:rPr>
        <w:t>Dostawa</w:t>
      </w:r>
      <w:r w:rsidR="00A865B6" w:rsidRPr="00A865B6">
        <w:rPr>
          <w:rFonts w:asciiTheme="minorHAnsi" w:eastAsia="Calibri" w:hAnsiTheme="minorHAnsi"/>
          <w:sz w:val="20"/>
          <w:szCs w:val="20"/>
        </w:rPr>
        <w:t xml:space="preserve"> </w:t>
      </w:r>
      <w:r w:rsidR="00194058">
        <w:rPr>
          <w:rFonts w:asciiTheme="minorHAnsi" w:eastAsia="Calibri" w:hAnsiTheme="minorHAnsi"/>
          <w:sz w:val="20"/>
          <w:szCs w:val="20"/>
        </w:rPr>
        <w:t xml:space="preserve">wraz z montażem </w:t>
      </w:r>
      <w:r w:rsidR="00A865B6" w:rsidRPr="00A865B6">
        <w:rPr>
          <w:rFonts w:asciiTheme="minorHAnsi" w:hAnsiTheme="minorHAnsi"/>
          <w:sz w:val="20"/>
          <w:szCs w:val="20"/>
        </w:rPr>
        <w:t>sprzętu komputerowego</w:t>
      </w:r>
      <w:r w:rsidR="00194058">
        <w:rPr>
          <w:rFonts w:asciiTheme="minorHAnsi" w:hAnsiTheme="minorHAnsi"/>
          <w:sz w:val="20"/>
          <w:szCs w:val="20"/>
        </w:rPr>
        <w:t xml:space="preserve">, biurowego, </w:t>
      </w:r>
      <w:r w:rsidR="00A865B6" w:rsidRPr="00A865B6">
        <w:rPr>
          <w:rFonts w:asciiTheme="minorHAnsi" w:hAnsiTheme="minorHAnsi"/>
          <w:sz w:val="20"/>
          <w:szCs w:val="20"/>
        </w:rPr>
        <w:t>multimedialnego</w:t>
      </w:r>
      <w:r w:rsidR="00194058">
        <w:rPr>
          <w:rFonts w:asciiTheme="minorHAnsi" w:hAnsiTheme="minorHAnsi"/>
          <w:sz w:val="20"/>
          <w:szCs w:val="20"/>
        </w:rPr>
        <w:t xml:space="preserve"> oraz edukacyjnego</w:t>
      </w:r>
      <w:r w:rsidR="00A865B6" w:rsidRPr="00A865B6">
        <w:rPr>
          <w:rFonts w:asciiTheme="minorHAnsi" w:hAnsiTheme="minorHAnsi"/>
          <w:sz w:val="20"/>
          <w:szCs w:val="20"/>
        </w:rPr>
        <w:t xml:space="preserve"> do obiektów szkolnych na terenie gm. Wisznia Mała</w:t>
      </w:r>
      <w:r w:rsidRPr="00A865B6">
        <w:rPr>
          <w:rFonts w:asciiTheme="minorHAnsi" w:hAnsiTheme="minorHAnsi"/>
          <w:color w:val="000000"/>
          <w:sz w:val="20"/>
          <w:szCs w:val="20"/>
        </w:rPr>
        <w:t>”</w:t>
      </w:r>
    </w:p>
    <w:p w:rsidR="00194058" w:rsidRPr="002901D2" w:rsidRDefault="00F9386E" w:rsidP="00194058">
      <w:pPr>
        <w:pStyle w:val="Tekstpodstawowy"/>
        <w:numPr>
          <w:ilvl w:val="0"/>
          <w:numId w:val="19"/>
        </w:numPr>
        <w:ind w:hanging="578"/>
        <w:rPr>
          <w:rFonts w:asciiTheme="minorHAnsi" w:hAnsiTheme="minorHAnsi"/>
          <w:color w:val="000000" w:themeColor="text1"/>
        </w:rPr>
      </w:pPr>
      <w:r w:rsidRPr="00E660F0">
        <w:rPr>
          <w:rFonts w:asciiTheme="minorHAnsi" w:hAnsiTheme="minorHAnsi"/>
          <w:b/>
          <w:sz w:val="20"/>
          <w:szCs w:val="20"/>
        </w:rPr>
        <w:t>ZAMAWIAJĄCY:</w:t>
      </w:r>
      <w:r w:rsidR="00194058" w:rsidRPr="00194058">
        <w:rPr>
          <w:rFonts w:asciiTheme="minorHAnsi" w:hAnsiTheme="minorHAnsi"/>
          <w:color w:val="000000" w:themeColor="text1"/>
        </w:rPr>
        <w:t xml:space="preserve"> </w:t>
      </w:r>
    </w:p>
    <w:p w:rsidR="00F9386E" w:rsidRPr="00E660F0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E660F0">
        <w:rPr>
          <w:rFonts w:asciiTheme="minorHAnsi" w:hAnsiTheme="minorHAnsi"/>
          <w:sz w:val="20"/>
          <w:szCs w:val="20"/>
        </w:rPr>
        <w:t>Gmina Wisznia Mała</w:t>
      </w:r>
    </w:p>
    <w:p w:rsidR="00F9386E" w:rsidRPr="00E660F0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E660F0">
        <w:rPr>
          <w:rFonts w:asciiTheme="minorHAnsi" w:hAnsiTheme="minorHAnsi"/>
          <w:sz w:val="20"/>
          <w:szCs w:val="20"/>
        </w:rPr>
        <w:t>ul. Wrocławska 9</w:t>
      </w:r>
    </w:p>
    <w:p w:rsidR="00F9386E" w:rsidRPr="00E660F0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E660F0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E660F0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E660F0">
        <w:rPr>
          <w:rFonts w:asciiTheme="minorHAnsi" w:hAnsiTheme="minorHAnsi"/>
          <w:b/>
          <w:sz w:val="20"/>
          <w:szCs w:val="20"/>
        </w:rPr>
        <w:t>WYKONAWCA:</w:t>
      </w:r>
    </w:p>
    <w:p w:rsidR="00B17EBD" w:rsidRPr="00E660F0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E660F0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E660F0">
        <w:rPr>
          <w:rFonts w:asciiTheme="minorHAnsi" w:hAnsiTheme="minorHAnsi"/>
          <w:sz w:val="20"/>
          <w:szCs w:val="20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032FB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032FB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032F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032F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17EBD" w:rsidRPr="0075092F" w:rsidTr="00032FB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E660F0">
      <w:pPr>
        <w:numPr>
          <w:ilvl w:val="0"/>
          <w:numId w:val="7"/>
        </w:numPr>
        <w:tabs>
          <w:tab w:val="clear" w:pos="644"/>
          <w:tab w:val="num" w:pos="284"/>
        </w:tabs>
        <w:spacing w:line="276" w:lineRule="auto"/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Nr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amil</w:t>
            </w:r>
            <w:proofErr w:type="spellEnd"/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194058" w:rsidRDefault="00194058" w:rsidP="00194058">
      <w:pPr>
        <w:pStyle w:val="Bezodstpw"/>
        <w:spacing w:line="276" w:lineRule="auto"/>
        <w:ind w:left="284"/>
        <w:rPr>
          <w:rFonts w:asciiTheme="minorHAnsi" w:hAnsiTheme="minorHAnsi"/>
          <w:szCs w:val="20"/>
          <w:lang w:val="pl-PL"/>
        </w:rPr>
      </w:pPr>
    </w:p>
    <w:p w:rsidR="00194058" w:rsidRDefault="00194058" w:rsidP="00194058">
      <w:pPr>
        <w:pStyle w:val="Bezodstpw"/>
        <w:spacing w:line="276" w:lineRule="auto"/>
        <w:ind w:left="284"/>
        <w:jc w:val="center"/>
        <w:rPr>
          <w:rFonts w:asciiTheme="minorHAnsi" w:hAnsiTheme="minorHAnsi"/>
          <w:b/>
          <w:szCs w:val="20"/>
          <w:lang w:val="pl-PL"/>
        </w:rPr>
      </w:pPr>
      <w:r w:rsidRPr="00194058">
        <w:rPr>
          <w:rFonts w:asciiTheme="minorHAnsi" w:hAnsiTheme="minorHAnsi"/>
          <w:b/>
          <w:szCs w:val="20"/>
          <w:lang w:val="pl-PL"/>
        </w:rPr>
        <w:t>Dostawa</w:t>
      </w:r>
      <w:r w:rsidRPr="00194058">
        <w:rPr>
          <w:rFonts w:asciiTheme="minorHAnsi" w:eastAsia="Calibri" w:hAnsiTheme="minorHAnsi"/>
          <w:b/>
          <w:szCs w:val="20"/>
          <w:lang w:val="pl-PL"/>
        </w:rPr>
        <w:t xml:space="preserve"> wraz z montażem </w:t>
      </w:r>
      <w:r w:rsidRPr="00194058">
        <w:rPr>
          <w:rFonts w:asciiTheme="minorHAnsi" w:hAnsiTheme="minorHAnsi"/>
          <w:b/>
          <w:szCs w:val="20"/>
          <w:lang w:val="pl-PL"/>
        </w:rPr>
        <w:t>sprzętu komputerowego, biurowego, multimedialnego oraz edukacyjnego do obiektów szkolnych na terenie gm. Wisznia Mała</w:t>
      </w:r>
    </w:p>
    <w:p w:rsidR="00194058" w:rsidRPr="00194058" w:rsidRDefault="00194058" w:rsidP="00194058">
      <w:pPr>
        <w:pStyle w:val="Bezodstpw"/>
        <w:spacing w:line="276" w:lineRule="auto"/>
        <w:ind w:left="284"/>
        <w:jc w:val="center"/>
        <w:rPr>
          <w:rFonts w:asciiTheme="minorHAnsi" w:hAnsiTheme="minorHAnsi"/>
          <w:b/>
          <w:szCs w:val="20"/>
          <w:lang w:val="pl-PL"/>
        </w:rPr>
      </w:pPr>
    </w:p>
    <w:p w:rsidR="00136E1A" w:rsidRDefault="00194058" w:rsidP="00194058">
      <w:pPr>
        <w:pStyle w:val="Bezodstpw"/>
        <w:numPr>
          <w:ilvl w:val="0"/>
          <w:numId w:val="20"/>
        </w:numPr>
        <w:spacing w:line="276" w:lineRule="auto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="00136E1A" w:rsidRPr="0075092F">
        <w:rPr>
          <w:rFonts w:asciiTheme="minorHAnsi" w:hAnsiTheme="minorHAnsi"/>
          <w:szCs w:val="20"/>
          <w:lang w:val="pl-PL"/>
        </w:rPr>
        <w:t>Oferujemy wykonanie przedmiotu zamówienia w cenie ryczałtowej brutto wynoszącej</w:t>
      </w:r>
      <w:r w:rsidR="00E660F0">
        <w:rPr>
          <w:rFonts w:asciiTheme="minorHAnsi" w:hAnsiTheme="minorHAnsi"/>
          <w:szCs w:val="20"/>
          <w:lang w:val="pl-PL"/>
        </w:rPr>
        <w:t>:</w:t>
      </w:r>
    </w:p>
    <w:p w:rsidR="00806871" w:rsidRPr="005D4703" w:rsidRDefault="005D4703" w:rsidP="00FD2672">
      <w:pPr>
        <w:pStyle w:val="Bezodstpw"/>
        <w:spacing w:line="276" w:lineRule="auto"/>
        <w:ind w:left="1276" w:hanging="992"/>
        <w:rPr>
          <w:rFonts w:asciiTheme="minorHAnsi" w:hAnsiTheme="minorHAnsi"/>
          <w:b/>
          <w:i/>
          <w:iCs/>
          <w:lang w:val="pl-PL"/>
        </w:rPr>
      </w:pPr>
      <w:r w:rsidRPr="005D4703">
        <w:rPr>
          <w:rFonts w:asciiTheme="minorHAnsi" w:hAnsiTheme="minorHAnsi"/>
          <w:b/>
          <w:lang w:val="pl-PL"/>
        </w:rPr>
        <w:t xml:space="preserve">Zadanie nr 1* - „Dostawa wraz z montażem sprzętu komputerowego, biurowego oraz edukacyjnego  w ramach projektu pn. </w:t>
      </w:r>
      <w:r w:rsidRPr="005D4703">
        <w:rPr>
          <w:rFonts w:asciiTheme="minorHAnsi" w:hAnsiTheme="minorHAnsi"/>
          <w:b/>
          <w:i/>
          <w:iCs/>
          <w:lang w:val="pl-PL"/>
        </w:rPr>
        <w:t>Edukacja XX wieku w gm. Wisznia Mała</w:t>
      </w:r>
    </w:p>
    <w:p w:rsidR="005D4703" w:rsidRPr="00FD2672" w:rsidRDefault="005D4703" w:rsidP="00FD2672">
      <w:pPr>
        <w:pStyle w:val="Bezodstpw"/>
        <w:spacing w:line="276" w:lineRule="auto"/>
        <w:ind w:left="1276" w:hanging="992"/>
        <w:rPr>
          <w:rFonts w:asciiTheme="minorHAnsi" w:hAnsiTheme="minorHAnsi"/>
          <w:b/>
          <w:sz w:val="18"/>
          <w:lang w:val="pl-PL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136E1A" w:rsidRPr="0075092F" w:rsidTr="00B1211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136E1A" w:rsidRPr="0075092F" w:rsidRDefault="00136E1A" w:rsidP="000E12B4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E660F0" w:rsidRDefault="00E660F0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806871" w:rsidRDefault="00B12118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E660F0" w:rsidRDefault="00E660F0" w:rsidP="000E12B4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E660F0" w:rsidRDefault="005D4703" w:rsidP="00C40C81">
      <w:pPr>
        <w:pStyle w:val="Bezodstpw"/>
        <w:spacing w:line="276" w:lineRule="auto"/>
        <w:ind w:left="1276" w:hanging="1276"/>
        <w:rPr>
          <w:rFonts w:asciiTheme="minorHAnsi" w:hAnsiTheme="minorHAnsi" w:cs="Tahoma"/>
          <w:b/>
          <w:szCs w:val="20"/>
          <w:lang w:val="pl-PL"/>
        </w:rPr>
      </w:pPr>
      <w:r w:rsidRPr="005D4703">
        <w:rPr>
          <w:rFonts w:asciiTheme="minorHAnsi" w:hAnsiTheme="minorHAnsi"/>
          <w:b/>
          <w:i/>
          <w:szCs w:val="20"/>
          <w:lang w:val="pl-PL"/>
        </w:rPr>
        <w:t xml:space="preserve">Zadanie nr 2* - Dostawa wraz z montażem sprzętu multimedialnego </w:t>
      </w:r>
      <w:r w:rsidRPr="005D4703">
        <w:rPr>
          <w:rFonts w:asciiTheme="minorHAnsi" w:hAnsiTheme="minorHAnsi" w:cs="Calibri"/>
          <w:b/>
          <w:bCs/>
          <w:szCs w:val="20"/>
          <w:lang w:val="pl-PL"/>
        </w:rPr>
        <w:t xml:space="preserve">w ramach projektu pn. </w:t>
      </w:r>
      <w:r w:rsidRPr="005D4703">
        <w:rPr>
          <w:rFonts w:asciiTheme="minorHAnsi" w:hAnsiTheme="minorHAnsi"/>
          <w:b/>
          <w:szCs w:val="20"/>
          <w:lang w:val="pl-PL"/>
        </w:rPr>
        <w:t>„</w:t>
      </w:r>
      <w:r w:rsidRPr="005D4703">
        <w:rPr>
          <w:rFonts w:asciiTheme="minorHAnsi" w:hAnsiTheme="minorHAnsi" w:cs="Tahoma"/>
          <w:b/>
          <w:szCs w:val="20"/>
          <w:lang w:val="pl-PL"/>
        </w:rPr>
        <w:t>Innowacyjna Edukacja w gminach Czernica, Długołęka, Oborniki Śląskie i Wisznia Mała”</w:t>
      </w:r>
    </w:p>
    <w:p w:rsidR="005D4703" w:rsidRPr="005D4703" w:rsidRDefault="005D4703" w:rsidP="00E660F0">
      <w:pPr>
        <w:pStyle w:val="Bezodstpw"/>
        <w:spacing w:line="276" w:lineRule="auto"/>
        <w:rPr>
          <w:rFonts w:asciiTheme="minorHAnsi" w:hAnsiTheme="minorHAnsi"/>
          <w:sz w:val="18"/>
          <w:lang w:val="pl-PL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660F0" w:rsidRPr="0075092F" w:rsidTr="00032FB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660F0" w:rsidRPr="0075092F" w:rsidRDefault="00E660F0" w:rsidP="00032FBE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660F0" w:rsidRPr="0075092F" w:rsidRDefault="00E660F0" w:rsidP="00032FBE">
            <w:pPr>
              <w:spacing w:line="276" w:lineRule="auto"/>
              <w:rPr>
                <w:rFonts w:asciiTheme="minorHAnsi" w:hAnsiTheme="minorHAnsi"/>
                <w:sz w:val="20"/>
                <w:szCs w:val="16"/>
              </w:rPr>
            </w:pPr>
            <w:r w:rsidRPr="0075092F">
              <w:rPr>
                <w:rFonts w:asciiTheme="minorHAnsi" w:hAnsiTheme="minorHAnsi"/>
                <w:sz w:val="20"/>
                <w:szCs w:val="16"/>
              </w:rPr>
              <w:t>zł</w:t>
            </w:r>
          </w:p>
        </w:tc>
      </w:tr>
    </w:tbl>
    <w:p w:rsidR="00E660F0" w:rsidRDefault="00E660F0" w:rsidP="00E660F0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p w:rsidR="00E660F0" w:rsidRDefault="00E660F0" w:rsidP="00E660F0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  <w:r w:rsidRPr="0075092F">
        <w:rPr>
          <w:rFonts w:asciiTheme="minorHAnsi" w:hAnsiTheme="minorHAnsi"/>
          <w:i/>
          <w:sz w:val="18"/>
          <w:szCs w:val="18"/>
          <w:lang w:val="pl-PL"/>
        </w:rPr>
        <w:t>słownie:………………………………………………………………………………………………….</w:t>
      </w:r>
    </w:p>
    <w:p w:rsidR="00896D62" w:rsidRDefault="00896D62" w:rsidP="000E12B4">
      <w:pPr>
        <w:pStyle w:val="Bezodstpw"/>
        <w:spacing w:line="276" w:lineRule="auto"/>
        <w:jc w:val="both"/>
        <w:rPr>
          <w:rFonts w:asciiTheme="minorHAnsi" w:hAnsiTheme="minorHAnsi"/>
          <w:b/>
          <w:bCs/>
          <w:color w:val="000000"/>
          <w:szCs w:val="20"/>
          <w:lang w:val="pl-PL" w:eastAsia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FD2672">
        <w:trPr>
          <w:trHeight w:val="416"/>
        </w:trPr>
        <w:tc>
          <w:tcPr>
            <w:tcW w:w="9550" w:type="dxa"/>
          </w:tcPr>
          <w:p w:rsidR="00BE139F" w:rsidRPr="0075092F" w:rsidRDefault="00BE139F" w:rsidP="00194058">
            <w:pPr>
              <w:pStyle w:val="Bezodstpw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75092F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E660F0">
              <w:rPr>
                <w:rFonts w:asciiTheme="minorHAnsi" w:hAnsiTheme="minorHAnsi"/>
                <w:szCs w:val="20"/>
                <w:lang w:val="pl-PL"/>
              </w:rPr>
              <w:t>terminie</w:t>
            </w:r>
            <w:r w:rsidRPr="0075092F">
              <w:rPr>
                <w:rFonts w:asciiTheme="minorHAnsi" w:hAnsiTheme="minorHAnsi"/>
                <w:b/>
                <w:szCs w:val="20"/>
                <w:lang w:val="pl-PL"/>
              </w:rPr>
              <w:t>:   do</w:t>
            </w:r>
            <w:r w:rsidR="00FD2672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5D4703">
              <w:rPr>
                <w:rFonts w:asciiTheme="minorHAnsi" w:hAnsiTheme="minorHAnsi"/>
                <w:b/>
                <w:szCs w:val="20"/>
                <w:lang w:val="pl-PL"/>
              </w:rPr>
              <w:t>07.06</w:t>
            </w:r>
            <w:r w:rsidR="00FD2672">
              <w:rPr>
                <w:rFonts w:asciiTheme="minorHAnsi" w:hAnsiTheme="minorHAnsi"/>
                <w:b/>
                <w:szCs w:val="20"/>
                <w:lang w:val="pl-PL"/>
              </w:rPr>
              <w:t>.2018r</w:t>
            </w:r>
            <w:r w:rsidRPr="0075092F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E660F0" w:rsidRPr="00FD2672" w:rsidRDefault="00BE139F" w:rsidP="00194058">
            <w:pPr>
              <w:pStyle w:val="Bezodstpw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b/>
                <w:szCs w:val="20"/>
                <w:lang w:val="pl-PL"/>
              </w:rPr>
              <w:t xml:space="preserve">Udzielamy </w:t>
            </w:r>
            <w:r w:rsidR="00070C93">
              <w:rPr>
                <w:rFonts w:asciiTheme="minorHAnsi" w:hAnsiTheme="minorHAnsi"/>
                <w:b/>
                <w:szCs w:val="20"/>
                <w:lang w:val="pl-PL"/>
              </w:rPr>
              <w:t xml:space="preserve">gwarancji:  </w:t>
            </w:r>
          </w:p>
          <w:p w:rsidR="00FD2672" w:rsidRDefault="00FD2672" w:rsidP="00FD2672">
            <w:pPr>
              <w:pStyle w:val="Bezodstpw"/>
              <w:spacing w:line="276" w:lineRule="auto"/>
              <w:ind w:left="272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1:………….. miesięcy</w:t>
            </w:r>
          </w:p>
          <w:p w:rsidR="00FD2672" w:rsidRDefault="00FD2672" w:rsidP="00FD2672">
            <w:pPr>
              <w:pStyle w:val="Bezodstpw"/>
              <w:spacing w:line="276" w:lineRule="auto"/>
              <w:ind w:left="272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 xml:space="preserve">Zadanie </w:t>
            </w:r>
            <w:r w:rsidR="007F5CAE">
              <w:rPr>
                <w:rFonts w:asciiTheme="minorHAnsi" w:hAnsiTheme="minorHAnsi"/>
                <w:b/>
                <w:szCs w:val="20"/>
                <w:lang w:val="pl-PL"/>
              </w:rPr>
              <w:t xml:space="preserve">nr </w:t>
            </w: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2: 60 miesięcy na tablicę interaktywną </w:t>
            </w:r>
            <w:r w:rsidR="005D4703">
              <w:rPr>
                <w:rFonts w:asciiTheme="minorHAnsi" w:hAnsiTheme="minorHAnsi"/>
                <w:b/>
                <w:szCs w:val="20"/>
                <w:lang w:val="pl-PL"/>
              </w:rPr>
              <w:t xml:space="preserve">i …………. </w:t>
            </w:r>
            <w:r w:rsidR="00DE27A3">
              <w:rPr>
                <w:rFonts w:asciiTheme="minorHAnsi" w:hAnsiTheme="minorHAnsi"/>
                <w:b/>
                <w:szCs w:val="20"/>
                <w:lang w:val="pl-PL"/>
              </w:rPr>
              <w:t>m</w:t>
            </w:r>
            <w:r w:rsidR="005D4703">
              <w:rPr>
                <w:rFonts w:asciiTheme="minorHAnsi" w:hAnsiTheme="minorHAnsi"/>
                <w:b/>
                <w:szCs w:val="20"/>
                <w:lang w:val="pl-PL"/>
              </w:rPr>
              <w:t xml:space="preserve">iesięcy na pozostały przedmiot zamówienia  </w:t>
            </w:r>
          </w:p>
          <w:p w:rsidR="00BE139F" w:rsidRDefault="009F729B" w:rsidP="00194058">
            <w:pPr>
              <w:pStyle w:val="Bezodstpw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5D4703">
              <w:rPr>
                <w:rFonts w:ascii="Calibri" w:hAnsi="Calibri"/>
                <w:color w:val="000000"/>
                <w:szCs w:val="20"/>
                <w:lang w:val="pl-PL"/>
              </w:rPr>
              <w:t>O</w:t>
            </w:r>
            <w:r w:rsidR="00BE139F" w:rsidRPr="005D4703">
              <w:rPr>
                <w:rFonts w:ascii="Calibri" w:hAnsi="Calibri"/>
                <w:color w:val="000000"/>
                <w:szCs w:val="20"/>
                <w:lang w:val="pl-PL"/>
              </w:rPr>
              <w:t xml:space="preserve">ferujemy </w:t>
            </w:r>
            <w:r w:rsidR="00BE139F" w:rsidRPr="005D4703">
              <w:rPr>
                <w:rFonts w:ascii="Calibri" w:hAnsi="Calibri"/>
                <w:b/>
                <w:color w:val="000000"/>
                <w:szCs w:val="20"/>
                <w:lang w:val="pl-PL"/>
              </w:rPr>
              <w:t>termin płatności</w:t>
            </w:r>
            <w:r w:rsidR="00BE139F" w:rsidRPr="005D4703">
              <w:rPr>
                <w:rFonts w:ascii="Calibri" w:hAnsi="Calibri"/>
                <w:color w:val="000000"/>
                <w:szCs w:val="20"/>
                <w:lang w:val="pl-PL"/>
              </w:rPr>
              <w:t xml:space="preserve">: do </w:t>
            </w:r>
            <w:r w:rsidR="00BE139F" w:rsidRPr="005D4703">
              <w:rPr>
                <w:rFonts w:ascii="Calibri" w:hAnsi="Calibri"/>
                <w:b/>
                <w:color w:val="000000"/>
                <w:szCs w:val="20"/>
                <w:lang w:val="pl-PL"/>
              </w:rPr>
              <w:t>30 dni</w:t>
            </w:r>
            <w:r w:rsidR="00BE139F" w:rsidRPr="005D4703">
              <w:rPr>
                <w:rFonts w:ascii="Calibri" w:hAnsi="Calibri"/>
                <w:color w:val="000000"/>
                <w:szCs w:val="20"/>
                <w:lang w:val="pl-PL"/>
              </w:rPr>
              <w:t xml:space="preserve"> od daty wpływu faktury do siedziby Zamawiającego</w:t>
            </w:r>
            <w:r w:rsidR="00BE139F" w:rsidRPr="00BE139F">
              <w:rPr>
                <w:rFonts w:ascii="Calibri" w:hAnsi="Calibri"/>
                <w:color w:val="000000"/>
                <w:sz w:val="22"/>
                <w:lang w:val="pl-PL"/>
              </w:rPr>
              <w:t xml:space="preserve">. </w:t>
            </w:r>
          </w:p>
        </w:tc>
      </w:tr>
    </w:tbl>
    <w:p w:rsidR="00136E1A" w:rsidRPr="0075092F" w:rsidRDefault="00136E1A" w:rsidP="0019405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lastRenderedPageBreak/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19405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19405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C45F8">
        <w:rPr>
          <w:rFonts w:asciiTheme="minorHAnsi" w:hAnsiTheme="minorHAnsi"/>
          <w:b/>
          <w:sz w:val="20"/>
          <w:szCs w:val="20"/>
        </w:rPr>
      </w:r>
      <w:r w:rsidR="003C45F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3C45F8">
        <w:rPr>
          <w:rFonts w:asciiTheme="minorHAnsi" w:hAnsiTheme="minorHAnsi"/>
          <w:b/>
          <w:sz w:val="20"/>
          <w:szCs w:val="18"/>
        </w:rPr>
      </w:r>
      <w:r w:rsidR="003C45F8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proofErr w:type="spellStart"/>
            <w:r w:rsidRPr="0075092F">
              <w:rPr>
                <w:rFonts w:asciiTheme="minorHAnsi" w:hAnsiTheme="minorHAnsi"/>
                <w:sz w:val="18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194058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</w:t>
      </w:r>
      <w:proofErr w:type="spellStart"/>
      <w:r w:rsidRPr="0075092F">
        <w:rPr>
          <w:rFonts w:asciiTheme="minorHAnsi" w:hAnsiTheme="minorHAnsi"/>
          <w:bCs/>
          <w:szCs w:val="20"/>
          <w:lang w:val="pl-PL"/>
        </w:rPr>
        <w:t>Pzp</w:t>
      </w:r>
      <w:proofErr w:type="spellEnd"/>
      <w:r w:rsidRPr="0075092F">
        <w:rPr>
          <w:rFonts w:asciiTheme="minorHAnsi" w:hAnsiTheme="minorHAnsi"/>
          <w:bCs/>
          <w:szCs w:val="20"/>
          <w:lang w:val="pl-PL"/>
        </w:rPr>
        <w:t>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C45F8">
        <w:rPr>
          <w:rFonts w:asciiTheme="minorHAnsi" w:hAnsiTheme="minorHAnsi"/>
          <w:b/>
          <w:sz w:val="20"/>
          <w:szCs w:val="20"/>
        </w:rPr>
      </w:r>
      <w:r w:rsidR="003C45F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3C45F8">
        <w:rPr>
          <w:rFonts w:asciiTheme="minorHAnsi" w:hAnsiTheme="minorHAnsi"/>
          <w:b/>
          <w:sz w:val="20"/>
          <w:szCs w:val="20"/>
        </w:rPr>
      </w:r>
      <w:r w:rsidR="003C45F8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proofErr w:type="spellStart"/>
            <w:r w:rsidRPr="0075092F">
              <w:rPr>
                <w:rFonts w:asciiTheme="minorHAnsi" w:hAnsiTheme="minorHAnsi"/>
                <w:szCs w:val="20"/>
              </w:rPr>
              <w:t>Lp</w:t>
            </w:r>
            <w:proofErr w:type="spellEnd"/>
            <w:r w:rsidRPr="0075092F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032FBE" w:rsidRPr="004715DB" w:rsidRDefault="00032FBE" w:rsidP="00896D62">
      <w:pPr>
        <w:tabs>
          <w:tab w:val="num" w:pos="360"/>
        </w:tabs>
        <w:spacing w:line="360" w:lineRule="auto"/>
        <w:ind w:firstLine="142"/>
        <w:jc w:val="both"/>
        <w:rPr>
          <w:rFonts w:ascii="Calibri" w:hAnsi="Calibri" w:cs="Latha"/>
          <w:b/>
          <w:sz w:val="20"/>
          <w:szCs w:val="20"/>
        </w:rPr>
      </w:pPr>
      <w:r w:rsidRPr="00896D62">
        <w:rPr>
          <w:rFonts w:ascii="Calibri" w:hAnsi="Calibri" w:cs="Latha"/>
          <w:sz w:val="20"/>
          <w:szCs w:val="20"/>
        </w:rPr>
        <w:t>9</w:t>
      </w:r>
      <w:r w:rsidRPr="004715DB">
        <w:rPr>
          <w:rFonts w:ascii="Calibri" w:hAnsi="Calibri" w:cs="Latha"/>
          <w:b/>
          <w:sz w:val="20"/>
          <w:szCs w:val="20"/>
        </w:rPr>
        <w:t xml:space="preserve">. </w:t>
      </w:r>
      <w:r w:rsidRPr="007277C3">
        <w:rPr>
          <w:rFonts w:ascii="Calibri" w:hAnsi="Calibri"/>
          <w:sz w:val="20"/>
          <w:szCs w:val="20"/>
        </w:rPr>
        <w:t>Informujemy, że</w:t>
      </w:r>
      <w:r w:rsidRPr="004715DB">
        <w:rPr>
          <w:rFonts w:ascii="Calibri" w:hAnsi="Calibri" w:cs="Latha"/>
          <w:b/>
          <w:sz w:val="20"/>
          <w:szCs w:val="20"/>
        </w:rPr>
        <w:t xml:space="preserve">: </w:t>
      </w:r>
    </w:p>
    <w:p w:rsidR="00032FBE" w:rsidRPr="004715DB" w:rsidRDefault="00032FBE" w:rsidP="00032FBE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C45F8">
        <w:rPr>
          <w:rFonts w:ascii="Calibri" w:hAnsi="Calibri" w:cs="Tahoma"/>
          <w:sz w:val="20"/>
          <w:szCs w:val="20"/>
        </w:rPr>
      </w:r>
      <w:r w:rsidR="003C45F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032FBE" w:rsidRPr="004715DB" w:rsidRDefault="00032FBE" w:rsidP="00032FBE">
      <w:pPr>
        <w:numPr>
          <w:ilvl w:val="1"/>
          <w:numId w:val="15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3C45F8">
        <w:rPr>
          <w:rFonts w:ascii="Calibri" w:hAnsi="Calibri" w:cs="Tahoma"/>
          <w:sz w:val="20"/>
          <w:szCs w:val="20"/>
        </w:rPr>
      </w:r>
      <w:r w:rsidR="003C45F8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032FBE" w:rsidRPr="004715DB" w:rsidRDefault="00032FBE" w:rsidP="00032FBE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032FBE" w:rsidRPr="007277C3" w:rsidTr="00032FBE">
        <w:trPr>
          <w:jc w:val="center"/>
        </w:trPr>
        <w:tc>
          <w:tcPr>
            <w:tcW w:w="547" w:type="dxa"/>
          </w:tcPr>
          <w:p w:rsidR="00032FBE" w:rsidRPr="007277C3" w:rsidRDefault="00032FBE" w:rsidP="00032FB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032FBE" w:rsidRPr="007277C3" w:rsidRDefault="00032FBE" w:rsidP="00032FB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032FBE" w:rsidRPr="007277C3" w:rsidTr="00032FBE">
        <w:trPr>
          <w:jc w:val="center"/>
        </w:trPr>
        <w:tc>
          <w:tcPr>
            <w:tcW w:w="547" w:type="dxa"/>
          </w:tcPr>
          <w:p w:rsidR="00032FBE" w:rsidRPr="007277C3" w:rsidRDefault="00032FBE" w:rsidP="00032FBE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032FBE" w:rsidRPr="007277C3" w:rsidRDefault="00032FBE" w:rsidP="00032FB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032FBE" w:rsidRPr="007277C3" w:rsidTr="00032FB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E" w:rsidRPr="007277C3" w:rsidRDefault="00032FBE" w:rsidP="00032FBE">
            <w:pPr>
              <w:pStyle w:val="Tekstpodstawowy2"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BE" w:rsidRPr="007277C3" w:rsidRDefault="00032FBE" w:rsidP="00032FB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032FBE" w:rsidRDefault="00032FBE" w:rsidP="00032FBE">
      <w:pPr>
        <w:jc w:val="both"/>
        <w:rPr>
          <w:rFonts w:asciiTheme="minorHAnsi" w:hAnsiTheme="minorHAnsi"/>
          <w:sz w:val="20"/>
          <w:szCs w:val="20"/>
        </w:rPr>
      </w:pPr>
    </w:p>
    <w:p w:rsidR="00032FBE" w:rsidRPr="009F729B" w:rsidRDefault="00032FBE" w:rsidP="00194058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Cs w:val="20"/>
          <w:lang w:val="pl-PL"/>
        </w:rPr>
      </w:pPr>
      <w:r w:rsidRPr="009F729B">
        <w:rPr>
          <w:rFonts w:asciiTheme="minorHAnsi" w:hAnsiTheme="minorHAnsi"/>
          <w:szCs w:val="20"/>
          <w:lang w:val="pl-PL"/>
        </w:rPr>
        <w:t>Tabela szczegółowej wyceny</w:t>
      </w:r>
    </w:p>
    <w:p w:rsidR="00FD2672" w:rsidRPr="004470A7" w:rsidRDefault="00FD2672" w:rsidP="00A865B6">
      <w:pPr>
        <w:pStyle w:val="Akapitzlist"/>
        <w:ind w:left="360"/>
        <w:jc w:val="both"/>
        <w:rPr>
          <w:rFonts w:asciiTheme="minorHAnsi" w:hAnsiTheme="minorHAns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645"/>
        <w:gridCol w:w="947"/>
        <w:gridCol w:w="1639"/>
        <w:gridCol w:w="1277"/>
        <w:gridCol w:w="1187"/>
        <w:gridCol w:w="1293"/>
      </w:tblGrid>
      <w:tr w:rsidR="004470A7" w:rsidRPr="00EF52CE" w:rsidTr="00506C50">
        <w:trPr>
          <w:trHeight w:val="49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0A7" w:rsidRPr="00194058" w:rsidRDefault="00194058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94058">
              <w:rPr>
                <w:rFonts w:asciiTheme="minorHAnsi" w:hAnsiTheme="minorHAnsi"/>
                <w:b/>
                <w:sz w:val="20"/>
              </w:rPr>
              <w:t xml:space="preserve">Zadanie nr 1* - „Dostawa wraz z montażem sprzętu komputerowego, biurowego oraz edukacyjnego  w ramach projektu pn. </w:t>
            </w:r>
            <w:r w:rsidRPr="00194058">
              <w:rPr>
                <w:rFonts w:asciiTheme="minorHAnsi" w:hAnsiTheme="minorHAnsi"/>
                <w:b/>
                <w:i/>
                <w:iCs/>
                <w:sz w:val="20"/>
              </w:rPr>
              <w:t>Edukacja XX wieku w gm. Wisznia Mała</w:t>
            </w:r>
            <w:r w:rsidRPr="00194058">
              <w:rPr>
                <w:rFonts w:asciiTheme="minorHAnsi" w:hAnsiTheme="minorHAnsi"/>
                <w:b/>
                <w:sz w:val="20"/>
              </w:rPr>
              <w:t>”</w:t>
            </w:r>
          </w:p>
        </w:tc>
      </w:tr>
      <w:tr w:rsidR="004470A7" w:rsidRPr="00EF52CE" w:rsidTr="00506C50">
        <w:trPr>
          <w:trHeight w:val="63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E77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Liczba szt</w:t>
            </w:r>
            <w:r w:rsidR="00E776F5">
              <w:rPr>
                <w:rFonts w:ascii="Calibri" w:hAnsi="Calibri"/>
                <w:color w:val="000000"/>
                <w:sz w:val="20"/>
                <w:szCs w:val="20"/>
              </w:rPr>
              <w:t>./</w:t>
            </w:r>
            <w:proofErr w:type="spellStart"/>
            <w:r w:rsidR="00E776F5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="00E776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Ogólna cena netto</w:t>
            </w:r>
          </w:p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Kol.3xkol.4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70A7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Ogólna cena brutto</w:t>
            </w:r>
          </w:p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Kol. 5+ kol.6</w:t>
            </w:r>
          </w:p>
        </w:tc>
      </w:tr>
      <w:tr w:rsidR="005D4703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470A7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sz w:val="20"/>
                <w:szCs w:val="20"/>
              </w:rPr>
              <w:t>Laptopy: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703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703">
              <w:rPr>
                <w:rFonts w:ascii="Calibri" w:hAnsi="Calibri"/>
                <w:b/>
                <w:bCs/>
                <w:sz w:val="20"/>
                <w:szCs w:val="20"/>
              </w:rPr>
              <w:t>Tablety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703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703">
              <w:rPr>
                <w:rFonts w:ascii="Calibri" w:hAnsi="Calibri"/>
                <w:b/>
                <w:bCs/>
                <w:sz w:val="20"/>
                <w:szCs w:val="20"/>
              </w:rPr>
              <w:t>Roboty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703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703">
              <w:rPr>
                <w:rFonts w:ascii="Calibri" w:hAnsi="Calibri"/>
                <w:b/>
                <w:bCs/>
                <w:sz w:val="20"/>
                <w:szCs w:val="20"/>
              </w:rPr>
              <w:t>Urządzenie wielofunkcyjne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703" w:rsidRPr="00EF52CE" w:rsidTr="00506C50">
        <w:trPr>
          <w:trHeight w:val="39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D4703">
              <w:rPr>
                <w:rFonts w:ascii="Calibri" w:hAnsi="Calibri"/>
                <w:b/>
                <w:bCs/>
                <w:sz w:val="20"/>
                <w:szCs w:val="20"/>
              </w:rPr>
              <w:t>Aparat cyfrowy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D4703" w:rsidRPr="00EF52CE" w:rsidTr="005D4703">
        <w:trPr>
          <w:trHeight w:val="395"/>
        </w:trPr>
        <w:tc>
          <w:tcPr>
            <w:tcW w:w="3047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194058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Razem zadanie nr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703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470A7" w:rsidRPr="00EF52CE" w:rsidTr="00E776F5">
        <w:trPr>
          <w:trHeight w:val="703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058" w:rsidRDefault="00194058" w:rsidP="00194058">
            <w:pPr>
              <w:ind w:left="993" w:hanging="1135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02ADA">
              <w:rPr>
                <w:b/>
                <w:i/>
                <w:sz w:val="20"/>
                <w:szCs w:val="20"/>
              </w:rPr>
              <w:t xml:space="preserve">Zadanie nr 2* - Dostawa </w:t>
            </w:r>
            <w:r>
              <w:rPr>
                <w:b/>
                <w:i/>
                <w:sz w:val="20"/>
                <w:szCs w:val="20"/>
              </w:rPr>
              <w:t xml:space="preserve">wraz z montażem </w:t>
            </w:r>
            <w:r w:rsidRPr="00D02ADA">
              <w:rPr>
                <w:b/>
                <w:i/>
                <w:sz w:val="20"/>
                <w:szCs w:val="20"/>
              </w:rPr>
              <w:t xml:space="preserve">sprzętu multimedialnego </w:t>
            </w:r>
            <w:r w:rsidRPr="00D02ADA">
              <w:rPr>
                <w:rFonts w:cs="Calibri"/>
                <w:b/>
                <w:bCs/>
                <w:sz w:val="20"/>
                <w:szCs w:val="20"/>
              </w:rPr>
              <w:t xml:space="preserve">w ramach projektu pn. </w:t>
            </w:r>
            <w:r w:rsidRPr="00D02ADA">
              <w:rPr>
                <w:b/>
                <w:sz w:val="20"/>
                <w:szCs w:val="20"/>
              </w:rPr>
              <w:t>„</w:t>
            </w:r>
            <w:r w:rsidRPr="00A26970">
              <w:rPr>
                <w:rFonts w:ascii="Calibri" w:hAnsi="Calibri" w:cs="Tahoma"/>
                <w:b/>
                <w:sz w:val="20"/>
                <w:szCs w:val="20"/>
              </w:rPr>
              <w:t>Innowacyjna</w:t>
            </w:r>
          </w:p>
          <w:p w:rsidR="00194058" w:rsidRDefault="00194058" w:rsidP="00194058">
            <w:pPr>
              <w:ind w:left="993" w:hanging="1135"/>
              <w:jc w:val="both"/>
              <w:rPr>
                <w:b/>
                <w:sz w:val="20"/>
                <w:szCs w:val="20"/>
              </w:rPr>
            </w:pPr>
            <w:r w:rsidRPr="00A26970">
              <w:rPr>
                <w:rFonts w:ascii="Calibri" w:hAnsi="Calibri" w:cs="Tahoma"/>
                <w:b/>
                <w:sz w:val="20"/>
                <w:szCs w:val="20"/>
              </w:rPr>
              <w:t>Edukacja w gminach Czernica, Długołęka, Oborniki Śląskie i Wisznia Mała”</w:t>
            </w:r>
          </w:p>
          <w:p w:rsidR="004470A7" w:rsidRPr="00A865B6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470A7" w:rsidRPr="00EF52CE" w:rsidTr="00506C50">
        <w:trPr>
          <w:trHeight w:val="63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E77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Liczba szt</w:t>
            </w:r>
            <w:r w:rsidR="00E776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="00E776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Ogólna cena netto</w:t>
            </w:r>
          </w:p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Kol.3xkol.4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470A7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Ogólna cena brutto</w:t>
            </w:r>
          </w:p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Kol.5+kol.6</w:t>
            </w:r>
          </w:p>
        </w:tc>
      </w:tr>
      <w:tr w:rsidR="005D4703" w:rsidRPr="00EF52CE" w:rsidTr="005D4703">
        <w:trPr>
          <w:trHeight w:val="351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E776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D4703" w:rsidRPr="00EF52CE" w:rsidRDefault="005D4703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4470A7" w:rsidRPr="00EF52CE" w:rsidTr="00506C50">
        <w:trPr>
          <w:trHeight w:val="352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194058" w:rsidP="00506C5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F52CE">
              <w:rPr>
                <w:rFonts w:ascii="Calibri" w:hAnsi="Calibri"/>
                <w:bCs/>
                <w:sz w:val="20"/>
                <w:szCs w:val="20"/>
              </w:rPr>
              <w:t>Tablica multimedialna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70A7" w:rsidRPr="00EF52CE" w:rsidTr="00506C50">
        <w:trPr>
          <w:trHeight w:val="26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F52CE">
              <w:rPr>
                <w:rFonts w:ascii="Calibri" w:hAnsi="Calibri"/>
                <w:bCs/>
                <w:sz w:val="20"/>
                <w:szCs w:val="20"/>
              </w:rPr>
              <w:t xml:space="preserve">Projektor krótkoogniskowy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194058" w:rsidP="00506C5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70A7" w:rsidRPr="00EF52CE" w:rsidRDefault="004470A7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4058" w:rsidRPr="00EF52CE" w:rsidTr="00194058">
        <w:trPr>
          <w:trHeight w:val="418"/>
        </w:trPr>
        <w:tc>
          <w:tcPr>
            <w:tcW w:w="304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194058" w:rsidRPr="00EF52CE" w:rsidRDefault="00194058" w:rsidP="00506C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EF52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zadanie nr 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058" w:rsidRPr="00EF52CE" w:rsidRDefault="00194058" w:rsidP="00506C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**</w:t>
            </w:r>
            <w:r w:rsidRPr="00EF52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F5032B" w:rsidRPr="00763483" w:rsidRDefault="00F5032B" w:rsidP="00F5032B">
      <w:pPr>
        <w:spacing w:line="360" w:lineRule="auto"/>
        <w:ind w:left="710" w:hanging="852"/>
        <w:rPr>
          <w:rFonts w:ascii="Calibri" w:hAnsi="Calibri"/>
          <w:sz w:val="18"/>
          <w:szCs w:val="18"/>
        </w:rPr>
      </w:pPr>
      <w:r w:rsidRPr="0076348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>*</w:t>
      </w:r>
      <w:r w:rsidRPr="00763483">
        <w:rPr>
          <w:rFonts w:ascii="Calibri" w:hAnsi="Calibri"/>
          <w:sz w:val="18"/>
          <w:szCs w:val="18"/>
        </w:rPr>
        <w:t xml:space="preserve"> należy przenieść na pierwszą stronę formularza ofertowego</w:t>
      </w:r>
    </w:p>
    <w:p w:rsidR="00032FBE" w:rsidRPr="0075092F" w:rsidRDefault="00032FBE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136E1A" w:rsidRPr="0075092F" w:rsidRDefault="00136E1A" w:rsidP="00F5032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F5032B">
      <w:pPr>
        <w:pStyle w:val="Bezodstpw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A07E6E" w:rsidRPr="00C8274C" w:rsidRDefault="00A07E6E" w:rsidP="00896D62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ind w:hanging="720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A865B6" w:rsidTr="00255542">
        <w:tc>
          <w:tcPr>
            <w:tcW w:w="2830" w:type="dxa"/>
          </w:tcPr>
          <w:p w:rsidR="00A865B6" w:rsidRPr="00C95054" w:rsidRDefault="00A865B6" w:rsidP="00A865B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proofErr w:type="spellEnd"/>
          </w:p>
        </w:tc>
        <w:tc>
          <w:tcPr>
            <w:tcW w:w="6373" w:type="dxa"/>
          </w:tcPr>
          <w:p w:rsidR="00A865B6" w:rsidRPr="00C95054" w:rsidRDefault="00A865B6" w:rsidP="00A865B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A865B6" w:rsidTr="00255542">
        <w:tc>
          <w:tcPr>
            <w:tcW w:w="2830" w:type="dxa"/>
          </w:tcPr>
          <w:p w:rsidR="00A865B6" w:rsidRPr="00C95054" w:rsidRDefault="00A865B6" w:rsidP="00A865B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A865B6" w:rsidRPr="00C95054" w:rsidRDefault="00A865B6" w:rsidP="00A865B6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A865B6" w:rsidTr="00255542">
        <w:tc>
          <w:tcPr>
            <w:tcW w:w="2830" w:type="dxa"/>
          </w:tcPr>
          <w:p w:rsidR="00A865B6" w:rsidRPr="00C95054" w:rsidRDefault="00A865B6" w:rsidP="00A865B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</w:t>
            </w:r>
            <w:proofErr w:type="spellEnd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przedsiębiorstwo</w:t>
            </w:r>
            <w:proofErr w:type="spellEnd"/>
          </w:p>
        </w:tc>
        <w:tc>
          <w:tcPr>
            <w:tcW w:w="6373" w:type="dxa"/>
          </w:tcPr>
          <w:p w:rsidR="00A865B6" w:rsidRPr="00C95054" w:rsidRDefault="00A865B6" w:rsidP="00A865B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A865B6" w:rsidRDefault="00A865B6" w:rsidP="00A865B6">
      <w:pPr>
        <w:pStyle w:val="Bezodstpw"/>
        <w:ind w:left="142"/>
        <w:jc w:val="both"/>
        <w:rPr>
          <w:rFonts w:asciiTheme="minorHAnsi" w:hAnsiTheme="minorHAnsi"/>
          <w:color w:val="000000" w:themeColor="text1"/>
          <w:szCs w:val="20"/>
          <w:lang w:val="pl-PL" w:eastAsia="pl-PL"/>
        </w:rPr>
      </w:pPr>
    </w:p>
    <w:p w:rsidR="00194058" w:rsidRPr="00D027DE" w:rsidRDefault="00194058" w:rsidP="00194058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194058" w:rsidRPr="00EB7BBB" w:rsidRDefault="00194058" w:rsidP="00194058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3C45F8">
        <w:rPr>
          <w:rFonts w:ascii="Calibri" w:hAnsi="Calibri" w:cs="Tahoma"/>
          <w:sz w:val="20"/>
          <w:szCs w:val="20"/>
        </w:rPr>
      </w:r>
      <w:r w:rsidR="003C45F8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194058" w:rsidRPr="00D027DE" w:rsidRDefault="00194058" w:rsidP="00194058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3C45F8">
        <w:rPr>
          <w:rFonts w:ascii="Calibri" w:hAnsi="Calibri" w:cs="Tahoma"/>
          <w:sz w:val="20"/>
          <w:szCs w:val="20"/>
        </w:rPr>
      </w:r>
      <w:r w:rsidR="003C45F8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194058" w:rsidRDefault="00194058" w:rsidP="00194058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194058" w:rsidRPr="00D027DE" w:rsidRDefault="00194058" w:rsidP="00194058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194058" w:rsidRPr="00EC2D61" w:rsidRDefault="00194058" w:rsidP="00194058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5B6" w:rsidRPr="00D042B6" w:rsidRDefault="00A865B6" w:rsidP="00194058">
      <w:pPr>
        <w:pStyle w:val="Bezodstpw"/>
        <w:numPr>
          <w:ilvl w:val="0"/>
          <w:numId w:val="18"/>
        </w:numPr>
        <w:ind w:left="426" w:hanging="426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A865B6" w:rsidRPr="0075092F" w:rsidRDefault="00A865B6" w:rsidP="00A865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A07E6E" w:rsidRPr="0075092F" w:rsidRDefault="00A07E6E" w:rsidP="00A07E6E">
      <w:pPr>
        <w:pStyle w:val="Bezodstpw"/>
        <w:spacing w:line="276" w:lineRule="auto"/>
        <w:ind w:left="360"/>
        <w:jc w:val="both"/>
        <w:rPr>
          <w:rFonts w:asciiTheme="minorHAnsi" w:hAnsiTheme="minorHAnsi"/>
          <w:bCs/>
          <w:szCs w:val="20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lastRenderedPageBreak/>
        <w:t>Załącznik nr 3</w:t>
      </w:r>
    </w:p>
    <w:tbl>
      <w:tblPr>
        <w:tblpPr w:leftFromText="141" w:rightFromText="141" w:horzAnchor="margin" w:tblpY="269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F5032B" w:rsidRPr="005C602F" w:rsidTr="00255542">
        <w:trPr>
          <w:trHeight w:val="84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B" w:rsidRPr="005C602F" w:rsidRDefault="00F5032B" w:rsidP="00F5032B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602F">
              <w:rPr>
                <w:noProof/>
                <w:sz w:val="20"/>
                <w:szCs w:val="20"/>
              </w:rPr>
              <w:drawing>
                <wp:inline distT="0" distB="0" distL="0" distR="0" wp14:anchorId="7D286D27" wp14:editId="12F06349">
                  <wp:extent cx="5384165" cy="539115"/>
                  <wp:effectExtent l="0" t="0" r="698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17" b="22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2B" w:rsidRPr="00DF2AAE" w:rsidTr="00255542">
        <w:trPr>
          <w:trHeight w:val="829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Gmina Wisznia Mała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55-114 Wisznia Mała</w:t>
            </w:r>
          </w:p>
          <w:p w:rsidR="00F5032B" w:rsidRPr="00E660F0" w:rsidRDefault="00F5032B" w:rsidP="00F5032B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tel. (71) 308-48-00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  (71) 312-70-68</w:t>
            </w:r>
          </w:p>
          <w:p w:rsidR="00F5032B" w:rsidRPr="00E660F0" w:rsidRDefault="003C45F8" w:rsidP="00F5032B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F5032B" w:rsidRPr="00E660F0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17BB8" w:rsidRPr="0075092F" w:rsidRDefault="00117BB8" w:rsidP="00B17EBD">
      <w:pPr>
        <w:pStyle w:val="Nagwek1"/>
        <w:numPr>
          <w:ilvl w:val="0"/>
          <w:numId w:val="0"/>
        </w:numPr>
        <w:ind w:left="720" w:hanging="578"/>
        <w:jc w:val="center"/>
      </w:pPr>
      <w:bookmarkStart w:id="0" w:name="_Toc458148541"/>
      <w:r w:rsidRPr="0075092F">
        <w:t xml:space="preserve">OŚWIADCZENIE WYKONAWCY </w:t>
      </w:r>
      <w:r w:rsidR="00B17EBD" w:rsidRPr="0075092F">
        <w:t xml:space="preserve">O BRAKU PODSTAW DO WYKLUCZENIA </w:t>
      </w:r>
      <w:bookmarkEnd w:id="0"/>
    </w:p>
    <w:p w:rsidR="00117BB8" w:rsidRPr="00F5032B" w:rsidRDefault="00117BB8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032FB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032FB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032FB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032FB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75092F">
        <w:rPr>
          <w:rFonts w:asciiTheme="minorHAnsi" w:hAnsiTheme="minorHAnsi" w:cs="Arial"/>
          <w:b/>
          <w:sz w:val="20"/>
          <w:szCs w:val="20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DF2AAE" w:rsidRDefault="00AE2265" w:rsidP="00194058">
      <w:pPr>
        <w:pStyle w:val="Bezodstpw"/>
        <w:spacing w:line="276" w:lineRule="auto"/>
        <w:ind w:left="284"/>
        <w:jc w:val="center"/>
        <w:rPr>
          <w:rFonts w:asciiTheme="minorHAnsi" w:hAnsiTheme="minorHAnsi" w:cs="Arial"/>
          <w:szCs w:val="20"/>
          <w:lang w:val="pl-PL"/>
        </w:rPr>
      </w:pPr>
      <w:r w:rsidRPr="00194058">
        <w:rPr>
          <w:rFonts w:asciiTheme="minorHAnsi" w:hAnsiTheme="minorHAnsi" w:cs="Arial"/>
          <w:sz w:val="21"/>
          <w:szCs w:val="21"/>
          <w:lang w:val="pl-PL"/>
        </w:rPr>
        <w:t>Na potrzeby postępowania o udziel</w:t>
      </w:r>
      <w:r w:rsidR="00627549" w:rsidRPr="00194058">
        <w:rPr>
          <w:rFonts w:asciiTheme="minorHAnsi" w:hAnsiTheme="minorHAnsi" w:cs="Arial"/>
          <w:sz w:val="21"/>
          <w:szCs w:val="21"/>
          <w:lang w:val="pl-PL"/>
        </w:rPr>
        <w:t xml:space="preserve">enie zamówienia publicznego </w:t>
      </w:r>
      <w:r w:rsidR="00627549" w:rsidRPr="00194058">
        <w:rPr>
          <w:rFonts w:asciiTheme="minorHAnsi" w:hAnsiTheme="minorHAnsi" w:cs="Arial"/>
          <w:sz w:val="21"/>
          <w:szCs w:val="21"/>
          <w:lang w:val="pl-PL"/>
        </w:rPr>
        <w:br/>
        <w:t xml:space="preserve">pn.: </w:t>
      </w:r>
      <w:r w:rsidR="00627549" w:rsidRPr="00194058">
        <w:rPr>
          <w:rFonts w:asciiTheme="minorHAnsi" w:hAnsiTheme="minorHAnsi" w:cs="Arial"/>
          <w:b/>
          <w:sz w:val="21"/>
          <w:szCs w:val="21"/>
          <w:lang w:val="pl-PL"/>
        </w:rPr>
        <w:t>„</w:t>
      </w:r>
      <w:r w:rsidR="00194058" w:rsidRPr="00194058">
        <w:rPr>
          <w:rFonts w:asciiTheme="minorHAnsi" w:hAnsiTheme="minorHAnsi"/>
          <w:b/>
          <w:szCs w:val="20"/>
          <w:lang w:val="pl-PL"/>
        </w:rPr>
        <w:t>Dostawa</w:t>
      </w:r>
      <w:r w:rsidR="00194058" w:rsidRPr="00194058">
        <w:rPr>
          <w:rFonts w:asciiTheme="minorHAnsi" w:eastAsia="Calibri" w:hAnsiTheme="minorHAnsi"/>
          <w:b/>
          <w:szCs w:val="20"/>
          <w:lang w:val="pl-PL"/>
        </w:rPr>
        <w:t xml:space="preserve"> wraz z montażem </w:t>
      </w:r>
      <w:r w:rsidR="00194058" w:rsidRPr="00194058">
        <w:rPr>
          <w:rFonts w:asciiTheme="minorHAnsi" w:hAnsiTheme="minorHAnsi"/>
          <w:b/>
          <w:szCs w:val="20"/>
          <w:lang w:val="pl-PL"/>
        </w:rPr>
        <w:t>sprzętu komputerowego, biurowego, multimedialnego oraz edukacyjnego do obiektów szkolnych na terenie gm. Wisznia Mała</w:t>
      </w:r>
      <w:r w:rsidR="00627549" w:rsidRPr="00194058">
        <w:rPr>
          <w:rFonts w:asciiTheme="minorHAnsi" w:hAnsiTheme="minorHAnsi"/>
          <w:b/>
          <w:color w:val="000000"/>
          <w:sz w:val="22"/>
          <w:lang w:val="pl-PL"/>
        </w:rPr>
        <w:t>”</w:t>
      </w:r>
      <w:r w:rsidRPr="00194058">
        <w:rPr>
          <w:rFonts w:asciiTheme="minorHAnsi" w:hAnsiTheme="minorHAnsi" w:cs="Arial"/>
          <w:sz w:val="16"/>
          <w:szCs w:val="16"/>
          <w:lang w:val="pl-PL"/>
        </w:rPr>
        <w:t>,</w:t>
      </w:r>
      <w:r w:rsidRPr="00194058">
        <w:rPr>
          <w:rFonts w:asciiTheme="minorHAnsi" w:hAnsiTheme="minorHAnsi" w:cs="Arial"/>
          <w:i/>
          <w:szCs w:val="20"/>
          <w:lang w:val="pl-PL"/>
        </w:rPr>
        <w:t xml:space="preserve"> </w:t>
      </w:r>
      <w:r w:rsidRPr="00194058">
        <w:rPr>
          <w:rFonts w:asciiTheme="minorHAnsi" w:hAnsiTheme="minorHAnsi" w:cs="Arial"/>
          <w:sz w:val="21"/>
          <w:szCs w:val="21"/>
          <w:lang w:val="pl-PL"/>
        </w:rPr>
        <w:t xml:space="preserve">prowadzonego przez </w:t>
      </w:r>
      <w:r w:rsidR="00F02621" w:rsidRPr="00194058">
        <w:rPr>
          <w:rFonts w:asciiTheme="minorHAnsi" w:hAnsiTheme="minorHAnsi" w:cs="Arial"/>
          <w:b/>
          <w:sz w:val="21"/>
          <w:szCs w:val="21"/>
          <w:lang w:val="pl-PL"/>
        </w:rPr>
        <w:t xml:space="preserve">Gminę Wisznia Mała z </w:t>
      </w:r>
      <w:proofErr w:type="spellStart"/>
      <w:r w:rsidR="00F02621" w:rsidRPr="00194058">
        <w:rPr>
          <w:rFonts w:asciiTheme="minorHAnsi" w:hAnsiTheme="minorHAnsi" w:cs="Arial"/>
          <w:b/>
          <w:sz w:val="21"/>
          <w:szCs w:val="21"/>
          <w:lang w:val="pl-PL"/>
        </w:rPr>
        <w:t>siedz</w:t>
      </w:r>
      <w:proofErr w:type="spellEnd"/>
      <w:r w:rsidR="00F02621" w:rsidRPr="00194058">
        <w:rPr>
          <w:rFonts w:asciiTheme="minorHAnsi" w:hAnsiTheme="minorHAnsi" w:cs="Arial"/>
          <w:b/>
          <w:sz w:val="21"/>
          <w:szCs w:val="21"/>
          <w:lang w:val="pl-PL"/>
        </w:rPr>
        <w:t xml:space="preserve">. </w:t>
      </w:r>
      <w:r w:rsidR="00F02621" w:rsidRPr="00DF2AAE">
        <w:rPr>
          <w:rFonts w:asciiTheme="minorHAnsi" w:hAnsiTheme="minorHAnsi" w:cs="Arial"/>
          <w:b/>
          <w:sz w:val="21"/>
          <w:szCs w:val="21"/>
          <w:lang w:val="pl-PL"/>
        </w:rPr>
        <w:t>55-114 Wisznia Mała ul. Wrocławska 9</w:t>
      </w:r>
      <w:r w:rsidRPr="00DF2AAE">
        <w:rPr>
          <w:rFonts w:asciiTheme="minorHAnsi" w:hAnsiTheme="minorHAnsi" w:cs="Arial"/>
          <w:i/>
          <w:sz w:val="16"/>
          <w:szCs w:val="16"/>
          <w:lang w:val="pl-PL"/>
        </w:rPr>
        <w:t>,</w:t>
      </w:r>
      <w:r w:rsidRPr="00DF2AAE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Pr="00DF2AAE">
        <w:rPr>
          <w:rFonts w:asciiTheme="minorHAnsi" w:hAnsiTheme="minorHAnsi" w:cs="Arial"/>
          <w:sz w:val="21"/>
          <w:szCs w:val="21"/>
          <w:lang w:val="pl-PL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75092F">
        <w:rPr>
          <w:rFonts w:asciiTheme="minorHAnsi" w:hAnsiTheme="minorHAnsi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75092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75092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AE2265" w:rsidRPr="0075092F" w:rsidRDefault="00AE2265" w:rsidP="00F22855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75092F">
        <w:rPr>
          <w:rFonts w:asciiTheme="minorHAnsi" w:hAnsiTheme="minorHAnsi" w:cs="Arial"/>
          <w:sz w:val="21"/>
          <w:szCs w:val="21"/>
          <w:lang w:val="pl-PL"/>
        </w:rPr>
        <w:br/>
        <w:t xml:space="preserve">art. 24 ust. 5 </w:t>
      </w:r>
      <w:r w:rsidR="00DF2AAE">
        <w:rPr>
          <w:rFonts w:asciiTheme="minorHAnsi" w:hAnsiTheme="minorHAnsi" w:cs="Arial"/>
          <w:sz w:val="21"/>
          <w:szCs w:val="21"/>
          <w:lang w:val="pl-PL"/>
        </w:rPr>
        <w:t xml:space="preserve">pkt. 1 </w:t>
      </w:r>
      <w:bookmarkStart w:id="1" w:name="_GoBack"/>
      <w:bookmarkEnd w:id="1"/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ustawy </w:t>
      </w:r>
      <w:proofErr w:type="spellStart"/>
      <w:r w:rsidRPr="0075092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  <w:r w:rsidRPr="0075092F"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5092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75092F">
        <w:rPr>
          <w:rFonts w:asciiTheme="minorHAnsi" w:hAnsiTheme="minorHAnsi" w:cs="Arial"/>
          <w:i/>
          <w:sz w:val="16"/>
          <w:szCs w:val="16"/>
        </w:rPr>
        <w:t>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pPr w:leftFromText="141" w:rightFromText="141" w:horzAnchor="margin" w:tblpY="269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F5032B" w:rsidRPr="005C602F" w:rsidTr="00255542">
        <w:trPr>
          <w:trHeight w:val="84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B" w:rsidRPr="005C602F" w:rsidRDefault="00F5032B" w:rsidP="00F5032B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602F">
              <w:rPr>
                <w:noProof/>
                <w:sz w:val="20"/>
                <w:szCs w:val="20"/>
              </w:rPr>
              <w:drawing>
                <wp:inline distT="0" distB="0" distL="0" distR="0" wp14:anchorId="1A5E90C4" wp14:editId="38E473FD">
                  <wp:extent cx="5384165" cy="539115"/>
                  <wp:effectExtent l="0" t="0" r="698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17" b="22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2B" w:rsidRPr="00DF2AAE" w:rsidTr="00255542">
        <w:trPr>
          <w:trHeight w:val="829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Gmina Wisznia Mała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55-114 Wisznia Mała</w:t>
            </w:r>
          </w:p>
          <w:p w:rsidR="00F5032B" w:rsidRPr="00E660F0" w:rsidRDefault="00F5032B" w:rsidP="00F5032B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tel. (71) 308-48-00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  (71) 312-70-68</w:t>
            </w:r>
          </w:p>
          <w:p w:rsidR="00F5032B" w:rsidRPr="00E660F0" w:rsidRDefault="003C45F8" w:rsidP="00F5032B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F5032B" w:rsidRPr="00E660F0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E3197B" w:rsidRPr="0075092F" w:rsidRDefault="00E3197B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2" w:name="_Toc458148542"/>
      <w:r w:rsidRPr="0075092F">
        <w:rPr>
          <w:rFonts w:asciiTheme="minorHAnsi" w:hAnsiTheme="minorHAnsi"/>
          <w:sz w:val="24"/>
          <w:szCs w:val="24"/>
        </w:rPr>
        <w:t xml:space="preserve">OŚWIADCZENIE WYKONAWCY </w:t>
      </w:r>
      <w:r w:rsidR="00B17EBD" w:rsidRPr="0075092F">
        <w:rPr>
          <w:rFonts w:asciiTheme="minorHAnsi" w:hAnsiTheme="minorHAnsi"/>
          <w:sz w:val="24"/>
          <w:szCs w:val="24"/>
        </w:rPr>
        <w:t>O SPEŁNIANIU WARUNKÓW UDZIAŁU W POSTĘPOWANIU</w:t>
      </w:r>
      <w:bookmarkEnd w:id="2"/>
    </w:p>
    <w:p w:rsidR="00E3197B" w:rsidRPr="0075092F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032FB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032FB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032FB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CEiDG</w:t>
            </w:r>
            <w:proofErr w:type="spellEnd"/>
          </w:p>
        </w:tc>
      </w:tr>
      <w:tr w:rsidR="00BE139F" w:rsidRPr="0075092F" w:rsidTr="00032FB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after="120"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0E12B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5092F">
        <w:rPr>
          <w:rFonts w:asciiTheme="minorHAnsi" w:hAnsiTheme="minorHAnsi" w:cs="Arial"/>
          <w:b/>
          <w:sz w:val="21"/>
          <w:szCs w:val="21"/>
        </w:rPr>
        <w:t>Pzp</w:t>
      </w:r>
      <w:proofErr w:type="spellEnd"/>
      <w:r w:rsidRPr="0075092F">
        <w:rPr>
          <w:rFonts w:asciiTheme="minorHAnsi" w:hAnsiTheme="minorHAnsi" w:cs="Arial"/>
          <w:b/>
          <w:sz w:val="21"/>
          <w:szCs w:val="21"/>
        </w:rPr>
        <w:t xml:space="preserve">), </w:t>
      </w:r>
    </w:p>
    <w:p w:rsidR="00AE2265" w:rsidRPr="0075092F" w:rsidRDefault="00AE2265" w:rsidP="000E12B4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DF2AAE" w:rsidRDefault="00AE2265" w:rsidP="00194058">
      <w:pPr>
        <w:pStyle w:val="Bezodstpw"/>
        <w:spacing w:line="276" w:lineRule="auto"/>
        <w:ind w:left="284"/>
        <w:jc w:val="center"/>
        <w:rPr>
          <w:rFonts w:asciiTheme="minorHAnsi" w:hAnsiTheme="minorHAnsi" w:cs="Arial"/>
          <w:sz w:val="21"/>
          <w:szCs w:val="21"/>
          <w:lang w:val="pl-PL"/>
        </w:rPr>
      </w:pPr>
      <w:r w:rsidRPr="00194058">
        <w:rPr>
          <w:rFonts w:asciiTheme="minorHAnsi" w:hAnsiTheme="minorHAnsi" w:cs="Arial"/>
          <w:sz w:val="21"/>
          <w:szCs w:val="21"/>
          <w:lang w:val="pl-PL"/>
        </w:rPr>
        <w:t>Na potrzeby postępowania o udzielenie zamówienia publicznego</w:t>
      </w:r>
      <w:r w:rsidRPr="00194058">
        <w:rPr>
          <w:rFonts w:asciiTheme="minorHAnsi" w:hAnsiTheme="minorHAnsi" w:cs="Arial"/>
          <w:sz w:val="21"/>
          <w:szCs w:val="21"/>
          <w:lang w:val="pl-PL"/>
        </w:rPr>
        <w:br/>
        <w:t>pn.</w:t>
      </w:r>
      <w:r w:rsidR="00F02621" w:rsidRPr="00194058">
        <w:rPr>
          <w:rFonts w:asciiTheme="minorHAnsi" w:hAnsiTheme="minorHAnsi" w:cs="Arial"/>
          <w:sz w:val="21"/>
          <w:szCs w:val="21"/>
          <w:lang w:val="pl-PL"/>
        </w:rPr>
        <w:t xml:space="preserve">: </w:t>
      </w:r>
      <w:r w:rsidR="00F02621" w:rsidRPr="00194058">
        <w:rPr>
          <w:rFonts w:asciiTheme="minorHAnsi" w:hAnsiTheme="minorHAnsi" w:cs="Arial"/>
          <w:b/>
          <w:sz w:val="21"/>
          <w:szCs w:val="21"/>
          <w:lang w:val="pl-PL"/>
        </w:rPr>
        <w:t>„</w:t>
      </w:r>
      <w:r w:rsidR="00194058" w:rsidRPr="00194058">
        <w:rPr>
          <w:rFonts w:asciiTheme="minorHAnsi" w:hAnsiTheme="minorHAnsi"/>
          <w:b/>
          <w:szCs w:val="20"/>
          <w:lang w:val="pl-PL"/>
        </w:rPr>
        <w:t>Dostawa</w:t>
      </w:r>
      <w:r w:rsidR="00194058" w:rsidRPr="00194058">
        <w:rPr>
          <w:rFonts w:asciiTheme="minorHAnsi" w:eastAsia="Calibri" w:hAnsiTheme="minorHAnsi"/>
          <w:b/>
          <w:szCs w:val="20"/>
          <w:lang w:val="pl-PL"/>
        </w:rPr>
        <w:t xml:space="preserve"> wraz z montażem </w:t>
      </w:r>
      <w:r w:rsidR="00194058" w:rsidRPr="00194058">
        <w:rPr>
          <w:rFonts w:asciiTheme="minorHAnsi" w:hAnsiTheme="minorHAnsi"/>
          <w:b/>
          <w:szCs w:val="20"/>
          <w:lang w:val="pl-PL"/>
        </w:rPr>
        <w:t>sprzętu komputerowego, biurowego, multimedialnego oraz edukacyjnego do obiektów szkolnych na terenie gm. Wisznia Mała</w:t>
      </w:r>
      <w:r w:rsidR="00F02621" w:rsidRPr="00194058">
        <w:rPr>
          <w:rFonts w:asciiTheme="minorHAnsi" w:hAnsiTheme="minorHAnsi"/>
          <w:b/>
          <w:color w:val="000000"/>
          <w:sz w:val="22"/>
          <w:lang w:val="pl-PL"/>
        </w:rPr>
        <w:t>”</w:t>
      </w:r>
      <w:r w:rsidRPr="00194058">
        <w:rPr>
          <w:rFonts w:asciiTheme="minorHAnsi" w:hAnsiTheme="minorHAnsi" w:cs="Arial"/>
          <w:sz w:val="21"/>
          <w:szCs w:val="21"/>
          <w:lang w:val="pl-PL"/>
        </w:rPr>
        <w:t xml:space="preserve">, prowadzonego przez </w:t>
      </w:r>
      <w:r w:rsidR="006136A4" w:rsidRPr="00194058">
        <w:rPr>
          <w:rFonts w:asciiTheme="minorHAnsi" w:hAnsiTheme="minorHAnsi" w:cs="Arial"/>
          <w:b/>
          <w:sz w:val="21"/>
          <w:szCs w:val="21"/>
          <w:lang w:val="pl-PL"/>
        </w:rPr>
        <w:t xml:space="preserve">Gminę Wisznia Mała z siedz.55-114 Wisznia Mała, ul. </w:t>
      </w:r>
      <w:r w:rsidR="006136A4" w:rsidRPr="00DF2AAE">
        <w:rPr>
          <w:rFonts w:asciiTheme="minorHAnsi" w:hAnsiTheme="minorHAnsi" w:cs="Arial"/>
          <w:b/>
          <w:sz w:val="21"/>
          <w:szCs w:val="21"/>
          <w:lang w:val="pl-PL"/>
        </w:rPr>
        <w:t>Wrocławska 9</w:t>
      </w:r>
      <w:r w:rsidR="006136A4" w:rsidRPr="00DF2AAE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DF2AAE">
        <w:rPr>
          <w:rFonts w:asciiTheme="minorHAnsi" w:hAnsiTheme="minorHAnsi" w:cs="Arial"/>
          <w:i/>
          <w:sz w:val="16"/>
          <w:szCs w:val="16"/>
          <w:lang w:val="pl-PL"/>
        </w:rPr>
        <w:t xml:space="preserve">, </w:t>
      </w:r>
      <w:r w:rsidRPr="00DF2AAE">
        <w:rPr>
          <w:rFonts w:asciiTheme="minorHAnsi" w:hAnsiTheme="minorHAnsi" w:cs="Arial"/>
          <w:sz w:val="21"/>
          <w:szCs w:val="21"/>
          <w:lang w:val="pl-PL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5092F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5092F">
        <w:rPr>
          <w:rFonts w:asciiTheme="minorHAnsi" w:hAnsiTheme="minorHAnsi" w:cs="Arial"/>
          <w:sz w:val="16"/>
          <w:szCs w:val="16"/>
        </w:rPr>
        <w:t>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75092F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75092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5092F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pPr w:leftFromText="141" w:rightFromText="141" w:horzAnchor="margin" w:tblpY="269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F5032B" w:rsidRPr="005C602F" w:rsidTr="00255542">
        <w:trPr>
          <w:trHeight w:val="84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B" w:rsidRPr="005C602F" w:rsidRDefault="00F5032B" w:rsidP="00F5032B">
            <w:pPr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C602F">
              <w:rPr>
                <w:noProof/>
                <w:sz w:val="20"/>
                <w:szCs w:val="20"/>
              </w:rPr>
              <w:drawing>
                <wp:inline distT="0" distB="0" distL="0" distR="0" wp14:anchorId="1A5E90C4" wp14:editId="38E473FD">
                  <wp:extent cx="5384165" cy="539115"/>
                  <wp:effectExtent l="0" t="0" r="698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17" b="22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32B" w:rsidRPr="00DF2AAE" w:rsidTr="00255542">
        <w:trPr>
          <w:trHeight w:val="829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Gmina Wisznia Mała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55-114 Wisznia Mała</w:t>
            </w:r>
          </w:p>
          <w:p w:rsidR="00F5032B" w:rsidRPr="00E660F0" w:rsidRDefault="00F5032B" w:rsidP="00F5032B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tel. (71) 308-48-00</w:t>
            </w:r>
          </w:p>
          <w:p w:rsidR="00F5032B" w:rsidRPr="00E660F0" w:rsidRDefault="00F5032B" w:rsidP="00F5032B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 w:rsidRPr="00E660F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fax  (71) 312-70-68</w:t>
            </w:r>
          </w:p>
          <w:p w:rsidR="00F5032B" w:rsidRPr="00E660F0" w:rsidRDefault="003C45F8" w:rsidP="00F5032B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F5032B" w:rsidRPr="00E660F0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  <w:lang w:val="en-US"/>
                </w:rPr>
                <w:t>www.wiszniamala.pl</w:t>
              </w:r>
            </w:hyperlink>
          </w:p>
        </w:tc>
      </w:tr>
    </w:tbl>
    <w:p w:rsidR="00136E1A" w:rsidRPr="0075092F" w:rsidRDefault="00136E1A" w:rsidP="000E12B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BE139F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6"/>
          <w:szCs w:val="16"/>
        </w:rPr>
      </w:pP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AF7640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AF7640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AF7640">
        <w:rPr>
          <w:rFonts w:asciiTheme="minorHAnsi" w:hAnsiTheme="minorHAnsi"/>
          <w:sz w:val="20"/>
          <w:szCs w:val="20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E139F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032FB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BE139F" w:rsidRPr="0075092F" w:rsidTr="00032FB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032FB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AF7640" w:rsidRPr="00194058" w:rsidRDefault="00AF7640" w:rsidP="00194058">
      <w:pPr>
        <w:pStyle w:val="Bezodstpw"/>
        <w:spacing w:line="276" w:lineRule="auto"/>
        <w:ind w:left="284"/>
        <w:jc w:val="center"/>
        <w:rPr>
          <w:rFonts w:asciiTheme="minorHAnsi" w:hAnsiTheme="minorHAnsi"/>
          <w:b/>
          <w:spacing w:val="-4"/>
          <w:szCs w:val="20"/>
          <w:lang w:val="pl-PL"/>
        </w:rPr>
      </w:pPr>
      <w:r w:rsidRPr="00194058">
        <w:rPr>
          <w:rFonts w:asciiTheme="minorHAnsi" w:hAnsiTheme="minorHAnsi"/>
          <w:spacing w:val="-4"/>
          <w:szCs w:val="20"/>
          <w:lang w:val="pl-PL"/>
        </w:rPr>
        <w:t xml:space="preserve">Składając ofertę w przetargu nieograniczonym na realizację zadania pn.: </w:t>
      </w:r>
      <w:r w:rsidRPr="00194058">
        <w:rPr>
          <w:rFonts w:asciiTheme="minorHAnsi" w:hAnsiTheme="minorHAnsi" w:cs="Arial"/>
          <w:b/>
          <w:szCs w:val="20"/>
          <w:lang w:val="pl-PL"/>
        </w:rPr>
        <w:t>„</w:t>
      </w:r>
      <w:r w:rsidR="00194058" w:rsidRPr="00194058">
        <w:rPr>
          <w:rFonts w:asciiTheme="minorHAnsi" w:hAnsiTheme="minorHAnsi"/>
          <w:b/>
          <w:szCs w:val="20"/>
          <w:lang w:val="pl-PL"/>
        </w:rPr>
        <w:t>Dostawa</w:t>
      </w:r>
      <w:r w:rsidR="00194058" w:rsidRPr="00194058">
        <w:rPr>
          <w:rFonts w:asciiTheme="minorHAnsi" w:eastAsia="Calibri" w:hAnsiTheme="minorHAnsi"/>
          <w:b/>
          <w:szCs w:val="20"/>
          <w:lang w:val="pl-PL"/>
        </w:rPr>
        <w:t xml:space="preserve"> wraz z montażem </w:t>
      </w:r>
      <w:r w:rsidR="00194058" w:rsidRPr="00194058">
        <w:rPr>
          <w:rFonts w:asciiTheme="minorHAnsi" w:hAnsiTheme="minorHAnsi"/>
          <w:b/>
          <w:szCs w:val="20"/>
          <w:lang w:val="pl-PL"/>
        </w:rPr>
        <w:t>sprzętu komputerowego, biurowego, multimedialnego oraz edukacyjnego do obiektów szkolnych na terenie gm. Wisznia Mała</w:t>
      </w:r>
      <w:r w:rsidRPr="00194058">
        <w:rPr>
          <w:rFonts w:asciiTheme="minorHAnsi" w:hAnsiTheme="minorHAnsi"/>
          <w:b/>
          <w:color w:val="000000"/>
          <w:szCs w:val="20"/>
          <w:lang w:val="pl-PL"/>
        </w:rPr>
        <w:t>”</w:t>
      </w:r>
      <w:r w:rsidRPr="00194058">
        <w:rPr>
          <w:rFonts w:asciiTheme="minorHAnsi" w:hAnsiTheme="minorHAnsi"/>
          <w:spacing w:val="-4"/>
          <w:szCs w:val="20"/>
          <w:lang w:val="pl-PL"/>
        </w:rPr>
        <w:t xml:space="preserve"> </w:t>
      </w:r>
      <w:r w:rsidRPr="00194058">
        <w:rPr>
          <w:rFonts w:asciiTheme="minorHAnsi" w:hAnsiTheme="minorHAnsi"/>
          <w:b/>
          <w:spacing w:val="-4"/>
          <w:szCs w:val="20"/>
          <w:lang w:val="pl-PL"/>
        </w:rPr>
        <w:t>oświadczamy, że*</w:t>
      </w:r>
      <w:r w:rsidRPr="00194058">
        <w:rPr>
          <w:rFonts w:asciiTheme="minorHAnsi" w:hAnsiTheme="minorHAnsi"/>
          <w:spacing w:val="-4"/>
          <w:szCs w:val="20"/>
          <w:vertAlign w:val="superscript"/>
          <w:lang w:val="pl-PL"/>
        </w:rPr>
        <w:t>)</w:t>
      </w:r>
      <w:r w:rsidRPr="00194058">
        <w:rPr>
          <w:rFonts w:asciiTheme="minorHAnsi" w:hAnsiTheme="minorHAnsi"/>
          <w:b/>
          <w:spacing w:val="-4"/>
          <w:szCs w:val="20"/>
          <w:lang w:val="pl-PL"/>
        </w:rPr>
        <w:t>:</w:t>
      </w:r>
    </w:p>
    <w:p w:rsidR="00136E1A" w:rsidRPr="00AF7640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0"/>
          <w:szCs w:val="20"/>
        </w:rPr>
      </w:pPr>
    </w:p>
    <w:p w:rsidR="00A865B6" w:rsidRPr="00AF7640" w:rsidRDefault="00A865B6" w:rsidP="00A865B6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Cs w:val="20"/>
          <w:lang w:val="pl-PL"/>
        </w:rPr>
      </w:pPr>
      <w:r w:rsidRPr="00AF7640">
        <w:rPr>
          <w:rFonts w:asciiTheme="minorHAnsi" w:hAnsiTheme="minorHAnsi"/>
          <w:b/>
          <w:spacing w:val="-4"/>
          <w:szCs w:val="20"/>
          <w:lang w:val="pl-PL"/>
        </w:rPr>
        <w:t xml:space="preserve">nie należymy do tej samej  grupy kapitałowej z żadnym z wykonawców, </w:t>
      </w:r>
    </w:p>
    <w:p w:rsidR="00A865B6" w:rsidRPr="00AF7640" w:rsidRDefault="00A865B6" w:rsidP="00A865B6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0"/>
          <w:szCs w:val="20"/>
        </w:rPr>
      </w:pPr>
      <w:r w:rsidRPr="00AF7640">
        <w:rPr>
          <w:rFonts w:asciiTheme="minorHAnsi" w:hAnsiTheme="minorHAnsi"/>
          <w:b/>
          <w:spacing w:val="-4"/>
          <w:sz w:val="20"/>
          <w:szCs w:val="20"/>
        </w:rPr>
        <w:t xml:space="preserve">którzy złożyli ofertę w niniejszym postępowaniu </w:t>
      </w:r>
    </w:p>
    <w:p w:rsidR="00A865B6" w:rsidRPr="00AF7640" w:rsidRDefault="00A865B6" w:rsidP="00A865B6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</w:rPr>
      </w:pPr>
      <w:r w:rsidRPr="00AF7640">
        <w:rPr>
          <w:rFonts w:asciiTheme="minorHAnsi" w:hAnsiTheme="minorHAnsi"/>
          <w:spacing w:val="-4"/>
          <w:sz w:val="20"/>
          <w:szCs w:val="20"/>
        </w:rPr>
        <w:t>lub</w:t>
      </w:r>
    </w:p>
    <w:p w:rsidR="00A865B6" w:rsidRPr="00AF7640" w:rsidRDefault="00A865B6" w:rsidP="00A865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Cs w:val="20"/>
          <w:lang w:val="pl-PL"/>
        </w:rPr>
      </w:pPr>
      <w:r w:rsidRPr="00AF7640">
        <w:rPr>
          <w:rFonts w:asciiTheme="minorHAnsi" w:hAnsiTheme="minorHAnsi"/>
          <w:b/>
          <w:spacing w:val="-4"/>
          <w:szCs w:val="20"/>
          <w:lang w:val="pl-PL"/>
        </w:rPr>
        <w:t>nie należymy do żadnej grupy kapitałowej</w:t>
      </w:r>
    </w:p>
    <w:p w:rsidR="00A865B6" w:rsidRPr="00AF7640" w:rsidRDefault="00A865B6" w:rsidP="00A865B6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</w:rPr>
      </w:pPr>
    </w:p>
    <w:p w:rsidR="00A865B6" w:rsidRPr="00AF7640" w:rsidRDefault="00A865B6" w:rsidP="00A865B6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</w:rPr>
      </w:pPr>
      <w:r w:rsidRPr="00AF7640">
        <w:rPr>
          <w:rFonts w:asciiTheme="minorHAnsi" w:hAnsiTheme="minorHAnsi"/>
          <w:spacing w:val="-4"/>
          <w:sz w:val="20"/>
          <w:szCs w:val="20"/>
        </w:rPr>
        <w:t>lub</w:t>
      </w:r>
    </w:p>
    <w:p w:rsidR="00A865B6" w:rsidRPr="00AF7640" w:rsidRDefault="00A865B6" w:rsidP="00AF764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567"/>
        <w:jc w:val="center"/>
        <w:rPr>
          <w:rFonts w:asciiTheme="minorHAnsi" w:hAnsiTheme="minorHAnsi"/>
          <w:spacing w:val="-4"/>
          <w:szCs w:val="20"/>
          <w:lang w:val="pl-PL"/>
        </w:rPr>
      </w:pPr>
      <w:r w:rsidRPr="00AF7640">
        <w:rPr>
          <w:rFonts w:asciiTheme="minorHAnsi" w:hAnsiTheme="minorHAnsi"/>
          <w:b/>
          <w:spacing w:val="-4"/>
          <w:szCs w:val="20"/>
          <w:lang w:val="pl-PL"/>
        </w:rPr>
        <w:t>należymy do tej samej grupy kapitałowej z następującymi Wykonawcami *</w:t>
      </w:r>
      <w:r w:rsidRPr="00AF7640">
        <w:rPr>
          <w:rFonts w:asciiTheme="minorHAnsi" w:hAnsiTheme="minorHAnsi"/>
          <w:b/>
          <w:spacing w:val="-4"/>
          <w:szCs w:val="20"/>
          <w:vertAlign w:val="superscript"/>
          <w:lang w:val="pl-PL"/>
        </w:rPr>
        <w:t>)</w:t>
      </w:r>
    </w:p>
    <w:p w:rsidR="00136E1A" w:rsidRDefault="00A865B6" w:rsidP="00AF7640">
      <w:pPr>
        <w:autoSpaceDE w:val="0"/>
        <w:autoSpaceDN w:val="0"/>
        <w:adjustRightInd w:val="0"/>
        <w:spacing w:line="276" w:lineRule="auto"/>
        <w:ind w:left="709" w:hanging="529"/>
        <w:jc w:val="both"/>
        <w:rPr>
          <w:rFonts w:asciiTheme="minorHAnsi" w:hAnsiTheme="minorHAnsi"/>
          <w:spacing w:val="-4"/>
          <w:sz w:val="20"/>
          <w:szCs w:val="20"/>
        </w:rPr>
      </w:pPr>
      <w:r w:rsidRPr="00AF7640">
        <w:rPr>
          <w:rFonts w:asciiTheme="minorHAnsi" w:hAnsiTheme="minorHAnsi"/>
          <w:spacing w:val="-4"/>
          <w:sz w:val="20"/>
          <w:szCs w:val="20"/>
        </w:rPr>
        <w:t>w rozumieniu ustawy z dnia 16.02.2007r. o ochronie konkurencji i konsumentów</w:t>
      </w:r>
    </w:p>
    <w:p w:rsidR="00AF7640" w:rsidRPr="00AF7640" w:rsidRDefault="00AF7640" w:rsidP="00A865B6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0"/>
          <w:szCs w:val="20"/>
        </w:rPr>
      </w:pPr>
    </w:p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18"/>
          <w:szCs w:val="18"/>
          <w:u w:val="single"/>
        </w:rPr>
      </w:pPr>
      <w:r w:rsidRPr="0075092F">
        <w:rPr>
          <w:rFonts w:asciiTheme="minorHAnsi" w:hAnsiTheme="minorHAnsi"/>
          <w:spacing w:val="-4"/>
          <w:sz w:val="18"/>
          <w:szCs w:val="18"/>
          <w:u w:val="single"/>
        </w:rPr>
        <w:t>Lista Wykonawców składających ofertę w niniejszy postępowaniu,</w:t>
      </w:r>
      <w:r w:rsidR="00E3197B" w:rsidRPr="0075092F">
        <w:rPr>
          <w:rFonts w:asciiTheme="minorHAnsi" w:hAnsiTheme="minorHAnsi"/>
          <w:spacing w:val="-4"/>
          <w:sz w:val="18"/>
          <w:szCs w:val="18"/>
          <w:u w:val="single"/>
        </w:rPr>
        <w:t xml:space="preserve"> </w:t>
      </w:r>
      <w:r w:rsidRPr="0075092F">
        <w:rPr>
          <w:rFonts w:asciiTheme="minorHAnsi" w:hAnsiTheme="minorHAnsi"/>
          <w:spacing w:val="-4"/>
          <w:sz w:val="18"/>
          <w:szCs w:val="18"/>
          <w:u w:val="single"/>
        </w:rPr>
        <w:t xml:space="preserve">należących do tej samej grupy kapitałowej </w:t>
      </w:r>
      <w:r w:rsidRPr="0075092F">
        <w:rPr>
          <w:rFonts w:asciiTheme="minorHAnsi" w:hAnsiTheme="minorHAnsi"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spacing w:val="-4"/>
          <w:sz w:val="18"/>
          <w:szCs w:val="18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ind w:firstLine="180"/>
        <w:jc w:val="right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AF7640" w:rsidRPr="00922FA1" w:rsidRDefault="00AF7640" w:rsidP="00AF7640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 xml:space="preserve">Zgodnie z art. 24 ust. 11 ustawy </w:t>
      </w:r>
      <w:proofErr w:type="spellStart"/>
      <w:r w:rsidRPr="00922FA1">
        <w:rPr>
          <w:rFonts w:asciiTheme="minorHAnsi" w:hAnsiTheme="minorHAnsi"/>
          <w:szCs w:val="20"/>
          <w:lang w:val="pl-PL"/>
        </w:rPr>
        <w:t>Pzp</w:t>
      </w:r>
      <w:proofErr w:type="spellEnd"/>
      <w:r w:rsidRPr="00922FA1">
        <w:rPr>
          <w:rFonts w:asciiTheme="minorHAnsi" w:hAnsiTheme="minorHAnsi"/>
          <w:szCs w:val="20"/>
          <w:lang w:val="pl-PL"/>
        </w:rPr>
        <w:t xml:space="preserve">, Wykonawca, </w:t>
      </w:r>
      <w:r w:rsidRPr="00B070F4">
        <w:rPr>
          <w:rFonts w:asciiTheme="minorHAnsi" w:hAnsiTheme="minorHAnsi"/>
          <w:b/>
          <w:szCs w:val="20"/>
          <w:lang w:val="pl-PL"/>
        </w:rPr>
        <w:t>w terminie 3 dni</w:t>
      </w:r>
      <w:r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5561AE" w:rsidRDefault="005561AE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AF7640" w:rsidRPr="0075092F" w:rsidRDefault="00AF7640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C33932" w:rsidRPr="0075092F" w:rsidRDefault="00C33932" w:rsidP="000E12B4">
      <w:pPr>
        <w:spacing w:line="276" w:lineRule="auto"/>
        <w:rPr>
          <w:rFonts w:asciiTheme="minorHAnsi" w:hAnsiTheme="minorHAnsi"/>
        </w:rPr>
      </w:pPr>
    </w:p>
    <w:sectPr w:rsidR="00C33932" w:rsidRPr="0075092F" w:rsidSect="00F026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851" w:right="1134" w:bottom="851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F8" w:rsidRDefault="003C45F8">
      <w:r>
        <w:separator/>
      </w:r>
    </w:p>
  </w:endnote>
  <w:endnote w:type="continuationSeparator" w:id="0">
    <w:p w:rsidR="003C45F8" w:rsidRDefault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"/>
    <w:charset w:val="EE"/>
    <w:family w:val="swiss"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BE" w:rsidRDefault="00032F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BE" w:rsidRPr="00B773B4" w:rsidRDefault="00032FBE" w:rsidP="00B773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F8" w:rsidRDefault="003C45F8">
      <w:r>
        <w:separator/>
      </w:r>
    </w:p>
  </w:footnote>
  <w:footnote w:type="continuationSeparator" w:id="0">
    <w:p w:rsidR="003C45F8" w:rsidRDefault="003C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BE" w:rsidRPr="00C729F7" w:rsidRDefault="00032FBE" w:rsidP="00C72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BE" w:rsidRDefault="00032F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BE" w:rsidRDefault="00032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42549D"/>
    <w:multiLevelType w:val="hybridMultilevel"/>
    <w:tmpl w:val="165290DA"/>
    <w:lvl w:ilvl="0" w:tplc="876801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205E8D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42903E18"/>
    <w:multiLevelType w:val="hybridMultilevel"/>
    <w:tmpl w:val="13AE39DC"/>
    <w:lvl w:ilvl="0" w:tplc="0C42BDF6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74EE3CD8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3A50C3D"/>
    <w:multiLevelType w:val="hybridMultilevel"/>
    <w:tmpl w:val="F17A5FC6"/>
    <w:lvl w:ilvl="0" w:tplc="90DE0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A47AFB"/>
    <w:multiLevelType w:val="hybridMultilevel"/>
    <w:tmpl w:val="75B03B80"/>
    <w:lvl w:ilvl="0" w:tplc="140A015C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258D9"/>
    <w:multiLevelType w:val="hybridMultilevel"/>
    <w:tmpl w:val="2FC26E62"/>
    <w:lvl w:ilvl="0" w:tplc="FC864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41"/>
  </w:num>
  <w:num w:numId="4">
    <w:abstractNumId w:val="50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3"/>
  </w:num>
  <w:num w:numId="11">
    <w:abstractNumId w:val="51"/>
  </w:num>
  <w:num w:numId="12">
    <w:abstractNumId w:val="47"/>
  </w:num>
  <w:num w:numId="13">
    <w:abstractNumId w:val="34"/>
  </w:num>
  <w:num w:numId="14">
    <w:abstractNumId w:val="36"/>
  </w:num>
  <w:num w:numId="15">
    <w:abstractNumId w:val="24"/>
  </w:num>
  <w:num w:numId="16">
    <w:abstractNumId w:val="23"/>
  </w:num>
  <w:num w:numId="17">
    <w:abstractNumId w:val="28"/>
  </w:num>
  <w:num w:numId="18">
    <w:abstractNumId w:val="46"/>
  </w:num>
  <w:num w:numId="19">
    <w:abstractNumId w:val="48"/>
  </w:num>
  <w:num w:numId="20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2FBE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2E9"/>
    <w:rsid w:val="00067F51"/>
    <w:rsid w:val="00070C93"/>
    <w:rsid w:val="000711D7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058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5F8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4C5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0A7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3FDF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5E54"/>
    <w:rsid w:val="004F69CE"/>
    <w:rsid w:val="004F7F6B"/>
    <w:rsid w:val="005008BF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6735"/>
    <w:rsid w:val="005270CA"/>
    <w:rsid w:val="00527C57"/>
    <w:rsid w:val="00530378"/>
    <w:rsid w:val="00530E4C"/>
    <w:rsid w:val="00531144"/>
    <w:rsid w:val="00531802"/>
    <w:rsid w:val="00531EF3"/>
    <w:rsid w:val="00533BD3"/>
    <w:rsid w:val="00533FDB"/>
    <w:rsid w:val="005369A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703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3E7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0B5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1E32"/>
    <w:rsid w:val="006E2586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5CAE"/>
    <w:rsid w:val="007F637A"/>
    <w:rsid w:val="007F6CF8"/>
    <w:rsid w:val="007F707E"/>
    <w:rsid w:val="007F7496"/>
    <w:rsid w:val="007F7F47"/>
    <w:rsid w:val="0080029A"/>
    <w:rsid w:val="0080051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6D62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B2F"/>
    <w:rsid w:val="008C1F47"/>
    <w:rsid w:val="008C208D"/>
    <w:rsid w:val="008C31F1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193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29B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07E6E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65B6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AF7640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0C81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F99"/>
    <w:rsid w:val="00CB3C68"/>
    <w:rsid w:val="00CB3CEF"/>
    <w:rsid w:val="00CB4559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7A3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2AAE"/>
    <w:rsid w:val="00DF3C71"/>
    <w:rsid w:val="00DF443B"/>
    <w:rsid w:val="00DF4930"/>
    <w:rsid w:val="00DF4F43"/>
    <w:rsid w:val="00DF5709"/>
    <w:rsid w:val="00DF5C06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4524"/>
    <w:rsid w:val="00E6469A"/>
    <w:rsid w:val="00E655AA"/>
    <w:rsid w:val="00E660F0"/>
    <w:rsid w:val="00E66BF5"/>
    <w:rsid w:val="00E67994"/>
    <w:rsid w:val="00E67F4F"/>
    <w:rsid w:val="00E71854"/>
    <w:rsid w:val="00E71B0C"/>
    <w:rsid w:val="00E71E68"/>
    <w:rsid w:val="00E71FA8"/>
    <w:rsid w:val="00E73C1F"/>
    <w:rsid w:val="00E74602"/>
    <w:rsid w:val="00E74605"/>
    <w:rsid w:val="00E74F29"/>
    <w:rsid w:val="00E75205"/>
    <w:rsid w:val="00E75FFC"/>
    <w:rsid w:val="00E772C7"/>
    <w:rsid w:val="00E7767C"/>
    <w:rsid w:val="00E776F5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3ECD"/>
    <w:rsid w:val="00EF40C5"/>
    <w:rsid w:val="00EF40FD"/>
    <w:rsid w:val="00EF41DF"/>
    <w:rsid w:val="00EF43C5"/>
    <w:rsid w:val="00EF4B40"/>
    <w:rsid w:val="00EF61FC"/>
    <w:rsid w:val="00EF6A04"/>
    <w:rsid w:val="00EF7544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032B"/>
    <w:rsid w:val="00F512C7"/>
    <w:rsid w:val="00F5134C"/>
    <w:rsid w:val="00F526F8"/>
    <w:rsid w:val="00F52737"/>
    <w:rsid w:val="00F52CD1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2672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E660F0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Calibri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szniamal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wiszniamal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F2D6-7575-4A0A-9F5D-AF2D92DC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2129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14875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11</cp:revision>
  <cp:lastPrinted>2019-04-18T12:32:00Z</cp:lastPrinted>
  <dcterms:created xsi:type="dcterms:W3CDTF">2017-01-03T08:13:00Z</dcterms:created>
  <dcterms:modified xsi:type="dcterms:W3CDTF">2019-04-19T11:14:00Z</dcterms:modified>
</cp:coreProperties>
</file>