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790C5C">
        <w:trPr>
          <w:trHeight w:val="901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7052AF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380600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606AA5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5E39D9">
        <w:rPr>
          <w:rFonts w:asciiTheme="minorHAnsi" w:hAnsiTheme="minorHAnsi"/>
          <w:sz w:val="22"/>
          <w:szCs w:val="22"/>
        </w:rPr>
        <w:t>na zadanie pn</w:t>
      </w:r>
      <w:r w:rsidRPr="00B070F4">
        <w:rPr>
          <w:rFonts w:asciiTheme="minorHAnsi" w:hAnsiTheme="minorHAnsi"/>
          <w:i w:val="0"/>
          <w:sz w:val="20"/>
          <w:szCs w:val="20"/>
        </w:rPr>
        <w:t xml:space="preserve">: </w:t>
      </w:r>
      <w:r w:rsidRPr="00606AA5">
        <w:rPr>
          <w:rFonts w:asciiTheme="minorHAnsi" w:hAnsiTheme="minorHAnsi"/>
          <w:i w:val="0"/>
          <w:sz w:val="20"/>
          <w:szCs w:val="20"/>
        </w:rPr>
        <w:t>„</w:t>
      </w:r>
      <w:r w:rsidR="00C748FE" w:rsidRPr="00D55800">
        <w:rPr>
          <w:color w:val="000000" w:themeColor="text1"/>
          <w:sz w:val="20"/>
          <w:szCs w:val="20"/>
        </w:rPr>
        <w:t xml:space="preserve">Przebudowa drogi </w:t>
      </w:r>
      <w:r w:rsidR="00C748FE">
        <w:rPr>
          <w:color w:val="000000" w:themeColor="text1"/>
          <w:sz w:val="20"/>
          <w:szCs w:val="20"/>
        </w:rPr>
        <w:t xml:space="preserve">ul. Przy Dębie </w:t>
      </w:r>
      <w:r w:rsidR="00C748FE" w:rsidRPr="00D55800">
        <w:rPr>
          <w:color w:val="000000" w:themeColor="text1"/>
          <w:sz w:val="20"/>
          <w:szCs w:val="20"/>
        </w:rPr>
        <w:t>w miejscowości Wisznia Mała</w:t>
      </w:r>
      <w:r w:rsidRPr="00606AA5"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1C14A4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1C14A4">
        <w:rPr>
          <w:rFonts w:ascii="Calibri" w:hAnsi="Calibri"/>
          <w:b/>
          <w:color w:val="000000"/>
          <w:sz w:val="22"/>
          <w:lang w:val="pl-PL"/>
        </w:rPr>
        <w:t>„</w:t>
      </w:r>
      <w:r w:rsidR="00C748FE" w:rsidRPr="00C748FE">
        <w:rPr>
          <w:b/>
          <w:color w:val="000000" w:themeColor="text1"/>
          <w:szCs w:val="20"/>
          <w:lang w:val="pl-PL"/>
        </w:rPr>
        <w:t xml:space="preserve">Przebudowa drogi </w:t>
      </w:r>
      <w:r w:rsidR="00C748FE">
        <w:rPr>
          <w:b/>
          <w:color w:val="000000" w:themeColor="text1"/>
          <w:szCs w:val="20"/>
          <w:lang w:val="pl-PL"/>
        </w:rPr>
        <w:t xml:space="preserve">ul. Przy Dębie </w:t>
      </w:r>
      <w:r w:rsidR="00C748FE" w:rsidRPr="00C748FE">
        <w:rPr>
          <w:b/>
          <w:color w:val="000000" w:themeColor="text1"/>
          <w:szCs w:val="20"/>
          <w:lang w:val="pl-PL"/>
        </w:rPr>
        <w:t>w miejscowości Wisznia Mała</w:t>
      </w:r>
      <w:r w:rsidRPr="001C14A4">
        <w:rPr>
          <w:rFonts w:ascii="Calibri" w:hAnsi="Calibri"/>
          <w:b/>
          <w:color w:val="000000"/>
          <w:sz w:val="22"/>
          <w:lang w:val="pl-PL"/>
        </w:rPr>
        <w:t>”</w:t>
      </w: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F6451B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Pr="00BE3AE8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06AA5" w:rsidRPr="00BE3AE8" w:rsidRDefault="00606AA5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E72C56" w:rsidRDefault="00E72C56" w:rsidP="00E72C56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606AA5" w:rsidRDefault="00BE139F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C26313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 xml:space="preserve">terminie:  </w:t>
            </w:r>
            <w:r w:rsidR="007052AF">
              <w:rPr>
                <w:rFonts w:asciiTheme="minorHAnsi" w:hAnsiTheme="minorHAnsi"/>
                <w:b/>
                <w:szCs w:val="20"/>
                <w:lang w:val="pl-PL"/>
              </w:rPr>
              <w:t>30.07.2019r.</w:t>
            </w:r>
            <w:bookmarkStart w:id="2" w:name="_GoBack"/>
            <w:bookmarkEnd w:id="2"/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="007052AF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 xml:space="preserve">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6E351C" w:rsidRDefault="00E72C56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Oferujemy okres gwarancji:</w:t>
            </w:r>
            <w:r w:rsidR="00B070F4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1C14A4">
              <w:rPr>
                <w:rFonts w:asciiTheme="minorHAnsi" w:hAnsiTheme="minorHAnsi"/>
                <w:b/>
                <w:szCs w:val="20"/>
                <w:lang w:val="pl-PL"/>
              </w:rPr>
              <w:t>………………</w:t>
            </w:r>
          </w:p>
          <w:p w:rsidR="00E72C56" w:rsidRDefault="00E72C56" w:rsidP="001C14A4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380600">
        <w:rPr>
          <w:rFonts w:asciiTheme="minorHAnsi" w:hAnsiTheme="minorHAnsi"/>
          <w:b/>
          <w:sz w:val="20"/>
          <w:szCs w:val="20"/>
        </w:rPr>
      </w:r>
      <w:r w:rsidR="00380600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380600">
        <w:rPr>
          <w:rFonts w:asciiTheme="minorHAnsi" w:hAnsiTheme="minorHAnsi"/>
          <w:b/>
          <w:sz w:val="20"/>
          <w:szCs w:val="18"/>
        </w:rPr>
      </w:r>
      <w:r w:rsidR="00380600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380600">
        <w:rPr>
          <w:rFonts w:asciiTheme="minorHAnsi" w:hAnsiTheme="minorHAnsi"/>
          <w:b/>
          <w:sz w:val="20"/>
          <w:szCs w:val="20"/>
        </w:rPr>
      </w:r>
      <w:r w:rsidR="00380600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380600">
        <w:rPr>
          <w:rFonts w:asciiTheme="minorHAnsi" w:hAnsiTheme="minorHAnsi"/>
          <w:b/>
          <w:sz w:val="20"/>
          <w:szCs w:val="20"/>
        </w:rPr>
      </w:r>
      <w:r w:rsidR="00380600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380600">
        <w:rPr>
          <w:rFonts w:ascii="Calibri" w:hAnsi="Calibri" w:cs="Tahoma"/>
          <w:sz w:val="20"/>
          <w:szCs w:val="20"/>
        </w:rPr>
      </w:r>
      <w:r w:rsidR="00380600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380600">
        <w:rPr>
          <w:rFonts w:ascii="Calibri" w:hAnsi="Calibri" w:cs="Tahoma"/>
          <w:sz w:val="20"/>
          <w:szCs w:val="20"/>
        </w:rPr>
      </w:r>
      <w:r w:rsidR="00380600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012E4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083BDE" w:rsidRPr="00B235E4" w:rsidRDefault="00083BDE" w:rsidP="00083BDE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sz w:val="22"/>
          <w:szCs w:val="22"/>
          <w:lang w:val="pl-PL"/>
        </w:rPr>
      </w:pPr>
      <w:r w:rsidRPr="009730D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Oświadczam, że </w:t>
      </w:r>
    </w:p>
    <w:p w:rsidR="00083BDE" w:rsidRPr="00B235E4" w:rsidRDefault="00083BDE" w:rsidP="00083BDE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380600">
        <w:rPr>
          <w:rFonts w:ascii="Calibri" w:hAnsi="Calibri" w:cs="Tahoma"/>
          <w:sz w:val="20"/>
          <w:szCs w:val="20"/>
        </w:rPr>
      </w:r>
      <w:r w:rsidR="00380600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Pr="00B235E4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083BDE" w:rsidRPr="00B235E4" w:rsidRDefault="00083BDE" w:rsidP="00083BDE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B235E4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5E4">
        <w:rPr>
          <w:rFonts w:asciiTheme="minorHAnsi" w:hAnsiTheme="minorHAnsi" w:cs="Arial"/>
          <w:sz w:val="20"/>
          <w:szCs w:val="20"/>
        </w:rPr>
        <w:t>.</w:t>
      </w:r>
    </w:p>
    <w:p w:rsidR="00083BDE" w:rsidRPr="00B235E4" w:rsidRDefault="00083BDE" w:rsidP="00083BDE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5E4">
        <w:rPr>
          <w:rFonts w:ascii="Calibri" w:hAnsi="Calibri"/>
          <w:sz w:val="20"/>
          <w:szCs w:val="20"/>
        </w:rPr>
        <w:instrText xml:space="preserve"> FORMCHECKBOX </w:instrText>
      </w:r>
      <w:r w:rsidR="00380600">
        <w:rPr>
          <w:rFonts w:ascii="Calibri" w:hAnsi="Calibri" w:cs="Tahoma"/>
          <w:sz w:val="20"/>
          <w:szCs w:val="20"/>
        </w:rPr>
      </w:r>
      <w:r w:rsidR="00380600">
        <w:rPr>
          <w:rFonts w:ascii="Calibri" w:hAnsi="Calibri" w:cs="Tahoma"/>
          <w:sz w:val="20"/>
          <w:szCs w:val="20"/>
        </w:rPr>
        <w:fldChar w:fldCharType="separate"/>
      </w:r>
      <w:r w:rsidRPr="00B235E4">
        <w:rPr>
          <w:rFonts w:ascii="Calibri" w:hAnsi="Calibri" w:cs="Tahoma"/>
          <w:sz w:val="20"/>
          <w:szCs w:val="20"/>
        </w:rPr>
        <w:fldChar w:fldCharType="end"/>
      </w:r>
      <w:r w:rsidRPr="00B235E4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sz w:val="20"/>
          <w:szCs w:val="20"/>
        </w:rPr>
        <w:t>nie przekazuje danych osobowych innych niż własn</w:t>
      </w:r>
      <w:r>
        <w:rPr>
          <w:rFonts w:asciiTheme="minorHAnsi" w:hAnsiTheme="minorHAnsi" w:cs="Arial"/>
          <w:sz w:val="20"/>
          <w:szCs w:val="20"/>
        </w:rPr>
        <w:t>e</w:t>
      </w:r>
      <w:r w:rsidRPr="00B235E4">
        <w:rPr>
          <w:rFonts w:asciiTheme="minorHAnsi" w:hAnsiTheme="minorHAnsi" w:cs="Arial"/>
          <w:sz w:val="20"/>
          <w:szCs w:val="20"/>
        </w:rPr>
        <w:t xml:space="preserve"> lub zachodzi wyłączenie stosowania obowiązku </w:t>
      </w:r>
    </w:p>
    <w:p w:rsidR="00083BDE" w:rsidRPr="00B235E4" w:rsidRDefault="00083BDE" w:rsidP="00083BDE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Theme="minorHAnsi" w:hAnsiTheme="minorHAnsi" w:cs="Arial"/>
          <w:sz w:val="20"/>
          <w:szCs w:val="20"/>
        </w:rPr>
        <w:t>informacyjnego, stosownie do art. 13 ust. 4 lub art. 14 ust. 5 RODO</w:t>
      </w:r>
      <w:r>
        <w:rPr>
          <w:rFonts w:asciiTheme="minorHAnsi" w:hAnsiTheme="minorHAnsi" w:cs="Arial"/>
          <w:sz w:val="20"/>
          <w:szCs w:val="20"/>
        </w:rPr>
        <w:t>.</w:t>
      </w:r>
    </w:p>
    <w:p w:rsidR="00083BDE" w:rsidRPr="0075092F" w:rsidRDefault="00083BDE" w:rsidP="00083BDE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083BDE" w:rsidRPr="00083BDE" w:rsidRDefault="00083BDE" w:rsidP="00083BDE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D41E56" w:rsidRPr="00D042B6" w:rsidRDefault="00D41E56" w:rsidP="00083BDE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lastRenderedPageBreak/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41E56" w:rsidRPr="0075092F" w:rsidRDefault="00D41E56" w:rsidP="00D41E56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7052AF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380600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ind w:firstLine="708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</w:t>
      </w:r>
      <w:r w:rsidR="00627549">
        <w:rPr>
          <w:rFonts w:asciiTheme="minorHAnsi" w:hAnsiTheme="minorHAnsi" w:cs="Arial"/>
          <w:sz w:val="21"/>
          <w:szCs w:val="21"/>
        </w:rPr>
        <w:br/>
        <w:t xml:space="preserve">pn.: </w:t>
      </w:r>
      <w:r w:rsidR="00627549" w:rsidRPr="00606AA5">
        <w:rPr>
          <w:rFonts w:asciiTheme="minorHAnsi" w:hAnsiTheme="minorHAnsi" w:cs="Arial"/>
          <w:b/>
          <w:sz w:val="21"/>
          <w:szCs w:val="21"/>
        </w:rPr>
        <w:t>„</w:t>
      </w:r>
      <w:r w:rsidR="00C748FE" w:rsidRPr="00C748FE">
        <w:rPr>
          <w:rFonts w:asciiTheme="minorHAnsi" w:hAnsiTheme="minorHAnsi"/>
          <w:b/>
          <w:color w:val="000000" w:themeColor="text1"/>
          <w:sz w:val="20"/>
          <w:szCs w:val="20"/>
        </w:rPr>
        <w:t>Przebudowa drogi ul. Przy Dębie w miejscowości Wisznia Mała</w:t>
      </w:r>
      <w:r w:rsidR="00627549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606AA5">
        <w:rPr>
          <w:rFonts w:asciiTheme="minorHAnsi" w:hAnsiTheme="minorHAnsi" w:cs="Arial"/>
          <w:b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Gminę Wisznia Mała z siedz.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lastRenderedPageBreak/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7052AF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380600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606AA5" w:rsidRPr="00606AA5">
        <w:rPr>
          <w:rFonts w:asciiTheme="minorHAnsi" w:hAnsiTheme="minorHAnsi" w:cs="Arial"/>
          <w:b/>
          <w:sz w:val="21"/>
          <w:szCs w:val="21"/>
        </w:rPr>
        <w:t>„</w:t>
      </w:r>
      <w:r w:rsidR="00C748FE" w:rsidRPr="00C748FE">
        <w:rPr>
          <w:rFonts w:asciiTheme="minorHAnsi" w:hAnsiTheme="minorHAnsi"/>
          <w:b/>
          <w:color w:val="000000" w:themeColor="text1"/>
          <w:sz w:val="20"/>
          <w:szCs w:val="20"/>
        </w:rPr>
        <w:t>Przebudowa drogi ul. Przy Dębie w miejscowości Wisznia Mała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CF70EB">
        <w:rPr>
          <w:rFonts w:asciiTheme="minorHAnsi" w:hAnsiTheme="minorHAnsi" w:cs="Arial"/>
          <w:sz w:val="22"/>
          <w:szCs w:val="22"/>
        </w:rPr>
        <w:t xml:space="preserve">,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lastRenderedPageBreak/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7052AF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380600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C26313" w:rsidRPr="00C26313">
        <w:rPr>
          <w:rFonts w:asciiTheme="minorHAnsi" w:hAnsiTheme="minorHAnsi" w:cs="Arial"/>
          <w:b/>
          <w:sz w:val="22"/>
          <w:szCs w:val="22"/>
        </w:rPr>
        <w:t>„</w:t>
      </w:r>
      <w:r w:rsidR="00C748FE" w:rsidRPr="00C748FE">
        <w:rPr>
          <w:rFonts w:asciiTheme="minorHAnsi" w:hAnsiTheme="minorHAnsi"/>
          <w:b/>
          <w:color w:val="000000" w:themeColor="text1"/>
          <w:sz w:val="22"/>
          <w:szCs w:val="22"/>
        </w:rPr>
        <w:t>Przebudowa drogi ul. Przy Dębie w miejscowości Wisznia Mała</w:t>
      </w:r>
      <w:r w:rsidR="00606AA5" w:rsidRPr="00C748FE">
        <w:rPr>
          <w:rFonts w:asciiTheme="minorHAnsi" w:hAnsi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BB7116" w:rsidRPr="0075092F" w:rsidRDefault="00BB7116" w:rsidP="00083BDE">
      <w:pPr>
        <w:pStyle w:val="Nagwek4"/>
        <w:spacing w:line="276" w:lineRule="auto"/>
        <w:ind w:left="1985" w:hanging="1985"/>
        <w:jc w:val="right"/>
        <w:rPr>
          <w:rFonts w:asciiTheme="minorHAnsi" w:hAnsiTheme="minorHAnsi"/>
          <w:sz w:val="18"/>
          <w:szCs w:val="18"/>
        </w:rPr>
      </w:pPr>
    </w:p>
    <w:sectPr w:rsidR="00BB7116" w:rsidRPr="0075092F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00" w:rsidRDefault="00380600">
      <w:r>
        <w:separator/>
      </w:r>
    </w:p>
  </w:endnote>
  <w:endnote w:type="continuationSeparator" w:id="0">
    <w:p w:rsidR="00380600" w:rsidRDefault="0038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00" w:rsidRDefault="00380600">
      <w:r>
        <w:separator/>
      </w:r>
    </w:p>
  </w:footnote>
  <w:footnote w:type="continuationSeparator" w:id="0">
    <w:p w:rsidR="00380600" w:rsidRDefault="0038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CF45C7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141F06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4"/>
  </w:num>
  <w:num w:numId="4">
    <w:abstractNumId w:val="50"/>
  </w:num>
  <w:num w:numId="5">
    <w:abstractNumId w:val="36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8"/>
  </w:num>
  <w:num w:numId="10">
    <w:abstractNumId w:val="32"/>
  </w:num>
  <w:num w:numId="11">
    <w:abstractNumId w:val="51"/>
  </w:num>
  <w:num w:numId="12">
    <w:abstractNumId w:val="48"/>
  </w:num>
  <w:num w:numId="13">
    <w:abstractNumId w:val="34"/>
  </w:num>
  <w:num w:numId="14">
    <w:abstractNumId w:val="35"/>
  </w:num>
  <w:num w:numId="15">
    <w:abstractNumId w:val="40"/>
  </w:num>
  <w:num w:numId="16">
    <w:abstractNumId w:val="37"/>
  </w:num>
  <w:num w:numId="17">
    <w:abstractNumId w:val="23"/>
  </w:num>
  <w:num w:numId="18">
    <w:abstractNumId w:val="25"/>
  </w:num>
  <w:num w:numId="19">
    <w:abstractNumId w:val="46"/>
  </w:num>
  <w:num w:numId="20">
    <w:abstractNumId w:val="52"/>
  </w:num>
  <w:num w:numId="21">
    <w:abstractNumId w:val="43"/>
  </w:num>
  <w:num w:numId="22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3BDE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0511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21DA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14A4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2D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600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0B92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52AF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25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8FE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1E56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7964-F2F6-4A41-AD36-39B2F3D6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12772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15</cp:revision>
  <cp:lastPrinted>2017-04-05T06:59:00Z</cp:lastPrinted>
  <dcterms:created xsi:type="dcterms:W3CDTF">2017-03-28T07:55:00Z</dcterms:created>
  <dcterms:modified xsi:type="dcterms:W3CDTF">2019-04-29T09:45:00Z</dcterms:modified>
</cp:coreProperties>
</file>