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54489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319A3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E54489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606AA5">
        <w:rPr>
          <w:rFonts w:asciiTheme="minorHAnsi" w:hAnsiTheme="minorHAnsi"/>
          <w:i w:val="0"/>
          <w:sz w:val="20"/>
          <w:szCs w:val="20"/>
        </w:rPr>
        <w:t>„</w:t>
      </w:r>
      <w:r w:rsidR="00E54489" w:rsidRPr="00E54489">
        <w:rPr>
          <w:rFonts w:asciiTheme="minorHAnsi" w:hAnsiTheme="minorHAnsi"/>
          <w:color w:val="000000" w:themeColor="text1"/>
          <w:sz w:val="22"/>
          <w:szCs w:val="22"/>
        </w:rPr>
        <w:t>Przebudowa drogi ul. Sportowej w miejscowości Ligota Piękna, gm. Wisznia Mała</w:t>
      </w:r>
      <w:r w:rsidRPr="00E54489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1C14A4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1C14A4">
        <w:rPr>
          <w:rFonts w:ascii="Calibri" w:hAnsi="Calibri"/>
          <w:b/>
          <w:color w:val="000000"/>
          <w:sz w:val="22"/>
          <w:lang w:val="pl-PL"/>
        </w:rPr>
        <w:t>„</w:t>
      </w:r>
      <w:r w:rsidR="00E54489" w:rsidRPr="00E54489">
        <w:rPr>
          <w:b/>
          <w:color w:val="000000" w:themeColor="text1"/>
          <w:szCs w:val="20"/>
          <w:lang w:val="pl-PL"/>
        </w:rPr>
        <w:t xml:space="preserve">Przebudowa drogi </w:t>
      </w:r>
      <w:r w:rsidR="00E54489">
        <w:rPr>
          <w:b/>
          <w:color w:val="000000" w:themeColor="text1"/>
          <w:szCs w:val="20"/>
          <w:lang w:val="pl-PL"/>
        </w:rPr>
        <w:t xml:space="preserve">ul. Sportowej </w:t>
      </w:r>
      <w:r w:rsidR="00E54489" w:rsidRPr="00E54489">
        <w:rPr>
          <w:b/>
          <w:color w:val="000000" w:themeColor="text1"/>
          <w:szCs w:val="20"/>
          <w:lang w:val="pl-PL"/>
        </w:rPr>
        <w:t xml:space="preserve">w miejscowości </w:t>
      </w:r>
      <w:r w:rsidR="00E54489">
        <w:rPr>
          <w:b/>
          <w:color w:val="000000" w:themeColor="text1"/>
          <w:szCs w:val="20"/>
          <w:lang w:val="pl-PL"/>
        </w:rPr>
        <w:t>Ligota Piękna, gm. Wisznia Mała</w:t>
      </w:r>
      <w:r w:rsidRPr="001C14A4">
        <w:rPr>
          <w:rFonts w:ascii="Calibri" w:hAnsi="Calibr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606AA5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terminie:  </w:t>
            </w:r>
            <w:r w:rsidR="00B66B05">
              <w:rPr>
                <w:rFonts w:asciiTheme="minorHAnsi" w:hAnsiTheme="minorHAnsi"/>
                <w:b/>
                <w:szCs w:val="20"/>
                <w:lang w:val="pl-PL"/>
              </w:rPr>
              <w:t>30.10</w:t>
            </w:r>
            <w:r w:rsidR="007052AF">
              <w:rPr>
                <w:rFonts w:asciiTheme="minorHAnsi" w:hAnsiTheme="minorHAnsi"/>
                <w:b/>
                <w:szCs w:val="20"/>
                <w:lang w:val="pl-PL"/>
              </w:rPr>
              <w:t>.2019r.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7052AF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E72C56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………………</w:t>
            </w:r>
          </w:p>
          <w:p w:rsidR="00E72C56" w:rsidRDefault="00E72C56" w:rsidP="001C14A4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319A3">
        <w:rPr>
          <w:rFonts w:asciiTheme="minorHAnsi" w:hAnsiTheme="minorHAnsi"/>
          <w:b/>
          <w:sz w:val="20"/>
          <w:szCs w:val="20"/>
        </w:rPr>
      </w:r>
      <w:r w:rsidR="003319A3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3319A3">
        <w:rPr>
          <w:rFonts w:asciiTheme="minorHAnsi" w:hAnsiTheme="minorHAnsi"/>
          <w:b/>
          <w:sz w:val="20"/>
          <w:szCs w:val="18"/>
        </w:rPr>
      </w:r>
      <w:r w:rsidR="003319A3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319A3">
        <w:rPr>
          <w:rFonts w:asciiTheme="minorHAnsi" w:hAnsiTheme="minorHAnsi"/>
          <w:b/>
          <w:sz w:val="20"/>
          <w:szCs w:val="20"/>
        </w:rPr>
      </w:r>
      <w:r w:rsidR="003319A3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319A3">
        <w:rPr>
          <w:rFonts w:asciiTheme="minorHAnsi" w:hAnsiTheme="minorHAnsi"/>
          <w:b/>
          <w:sz w:val="20"/>
          <w:szCs w:val="20"/>
        </w:rPr>
      </w:r>
      <w:r w:rsidR="003319A3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319A3">
        <w:rPr>
          <w:rFonts w:ascii="Calibri" w:hAnsi="Calibri" w:cs="Tahoma"/>
          <w:sz w:val="20"/>
          <w:szCs w:val="20"/>
        </w:rPr>
      </w:r>
      <w:r w:rsidR="003319A3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319A3">
        <w:rPr>
          <w:rFonts w:ascii="Calibri" w:hAnsi="Calibri" w:cs="Tahoma"/>
          <w:sz w:val="20"/>
          <w:szCs w:val="20"/>
        </w:rPr>
      </w:r>
      <w:r w:rsidR="003319A3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B235E4" w:rsidRDefault="00083BDE" w:rsidP="00083BDE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319A3">
        <w:rPr>
          <w:rFonts w:ascii="Calibri" w:hAnsi="Calibri" w:cs="Tahoma"/>
          <w:sz w:val="20"/>
          <w:szCs w:val="20"/>
        </w:rPr>
      </w:r>
      <w:r w:rsidR="003319A3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3319A3">
        <w:rPr>
          <w:rFonts w:ascii="Calibri" w:hAnsi="Calibri" w:cs="Tahoma"/>
          <w:sz w:val="20"/>
          <w:szCs w:val="20"/>
        </w:rPr>
      </w:r>
      <w:r w:rsidR="003319A3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083BDE" w:rsidRPr="0075092F" w:rsidRDefault="00083BDE" w:rsidP="00083BDE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083BDE" w:rsidRDefault="00083BDE" w:rsidP="00083BDE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41E56" w:rsidRPr="00D042B6" w:rsidRDefault="00D41E56" w:rsidP="00083BDE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41E56" w:rsidRPr="0075092F" w:rsidRDefault="00D41E56" w:rsidP="00D41E5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54489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319A3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627549" w:rsidRPr="00606AA5">
        <w:rPr>
          <w:rFonts w:asciiTheme="minorHAnsi" w:hAnsiTheme="minorHAnsi" w:cs="Arial"/>
          <w:b/>
          <w:sz w:val="21"/>
          <w:szCs w:val="21"/>
        </w:rPr>
        <w:t>„</w:t>
      </w:r>
      <w:r w:rsidR="004818D6" w:rsidRPr="004818D6">
        <w:rPr>
          <w:rFonts w:asciiTheme="minorHAnsi" w:hAnsiTheme="minorHAnsi"/>
          <w:b/>
          <w:color w:val="000000" w:themeColor="text1"/>
          <w:sz w:val="22"/>
          <w:szCs w:val="22"/>
        </w:rPr>
        <w:t>Przebudowa drogi ul. Sportowej w miejscowości Ligota Piękna, gm. Wisznia Mała</w:t>
      </w:r>
      <w:r w:rsidR="00627549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2" w:name="_GoBack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54489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319A3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bookmarkEnd w:id="2"/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606AA5">
        <w:rPr>
          <w:rFonts w:asciiTheme="minorHAnsi" w:hAnsiTheme="minorHAnsi" w:cs="Arial"/>
          <w:b/>
          <w:sz w:val="21"/>
          <w:szCs w:val="21"/>
        </w:rPr>
        <w:t>„</w:t>
      </w:r>
      <w:r w:rsidR="004818D6" w:rsidRPr="004818D6">
        <w:rPr>
          <w:rFonts w:asciiTheme="minorHAnsi" w:hAnsiTheme="minorHAnsi"/>
          <w:b/>
          <w:color w:val="000000" w:themeColor="text1"/>
          <w:sz w:val="22"/>
          <w:szCs w:val="22"/>
        </w:rPr>
        <w:t>Przebudowa drogi ul. Sportowej w miejscowości Ligota Piękna,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54489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3319A3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4818D6" w:rsidRPr="004818D6">
        <w:rPr>
          <w:rFonts w:asciiTheme="minorHAnsi" w:hAnsiTheme="minorHAnsi"/>
          <w:b/>
          <w:color w:val="000000" w:themeColor="text1"/>
          <w:sz w:val="22"/>
          <w:szCs w:val="22"/>
        </w:rPr>
        <w:t>Przebudowa drogi ul. Sportowej w miejscowości Ligota Piękna, gm. Wisznia Mała</w:t>
      </w:r>
      <w:r w:rsidR="00606AA5" w:rsidRPr="00C748FE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BB7116" w:rsidRPr="0075092F" w:rsidRDefault="00BB7116" w:rsidP="00083BDE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</w:p>
    <w:sectPr w:rsidR="00BB7116" w:rsidRPr="0075092F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A3" w:rsidRDefault="003319A3">
      <w:r>
        <w:separator/>
      </w:r>
    </w:p>
  </w:endnote>
  <w:endnote w:type="continuationSeparator" w:id="0">
    <w:p w:rsidR="003319A3" w:rsidRDefault="003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A3" w:rsidRDefault="003319A3">
      <w:r>
        <w:separator/>
      </w:r>
    </w:p>
  </w:footnote>
  <w:footnote w:type="continuationSeparator" w:id="0">
    <w:p w:rsidR="003319A3" w:rsidRDefault="0033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F45C7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41F06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6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5"/>
  </w:num>
  <w:num w:numId="19">
    <w:abstractNumId w:val="46"/>
  </w:num>
  <w:num w:numId="20">
    <w:abstractNumId w:val="52"/>
  </w:num>
  <w:num w:numId="21">
    <w:abstractNumId w:val="43"/>
  </w:num>
  <w:num w:numId="2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3BDE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0511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21DA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14A4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2D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9A3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600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18D6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0B92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52AF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25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6B05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8FE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1E56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489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5E0A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E5D-3C94-4962-973B-35CCF6D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12862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16</cp:revision>
  <cp:lastPrinted>2017-04-05T06:59:00Z</cp:lastPrinted>
  <dcterms:created xsi:type="dcterms:W3CDTF">2017-03-28T07:55:00Z</dcterms:created>
  <dcterms:modified xsi:type="dcterms:W3CDTF">2019-05-06T14:00:00Z</dcterms:modified>
</cp:coreProperties>
</file>