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E9" w:rsidRPr="00052880" w:rsidRDefault="001D0FE9" w:rsidP="001D0FE9">
      <w:pPr>
        <w:jc w:val="right"/>
        <w:rPr>
          <w:rFonts w:asciiTheme="minorHAnsi" w:hAnsiTheme="minorHAnsi"/>
          <w:sz w:val="20"/>
          <w:szCs w:val="20"/>
        </w:rPr>
      </w:pPr>
      <w:r w:rsidRPr="00052880">
        <w:rPr>
          <w:rFonts w:asciiTheme="minorHAnsi" w:hAnsiTheme="minorHAnsi"/>
          <w:sz w:val="20"/>
          <w:szCs w:val="20"/>
        </w:rPr>
        <w:t>Załącznik nr 1 do SIWZ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08"/>
      </w:tblGrid>
      <w:tr w:rsidR="00AB6849" w:rsidRPr="00313693" w:rsidTr="00AB6849">
        <w:trPr>
          <w:trHeight w:val="1177"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9" w:rsidRPr="00CD38D9" w:rsidRDefault="00AB6849" w:rsidP="00BE06F6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3904" behindDoc="1" locked="0" layoutInCell="1" allowOverlap="1">
                  <wp:simplePos x="0" y="0"/>
                  <wp:positionH relativeFrom="margin">
                    <wp:posOffset>2046605</wp:posOffset>
                  </wp:positionH>
                  <wp:positionV relativeFrom="margin">
                    <wp:posOffset>191135</wp:posOffset>
                  </wp:positionV>
                  <wp:extent cx="1134110" cy="415925"/>
                  <wp:effectExtent l="0" t="0" r="8890" b="3175"/>
                  <wp:wrapSquare wrapText="bothSides"/>
                  <wp:docPr id="7" name="Obraz 7" descr="C:\Users\r.jurneczko\Documents\Promocja\LOGOTYPY\Dolny Śląsk\Dolny Śląsk - logotyp, cz-b (jpg-zi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r.jurneczko\Documents\Promocja\LOGOTYPY\Dolny Śląsk\Dolny Śląsk - logotyp, cz-b (jpg-zip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4928" behindDoc="1" locked="0" layoutInCell="1" allowOverlap="1">
                  <wp:simplePos x="0" y="0"/>
                  <wp:positionH relativeFrom="column">
                    <wp:posOffset>3362960</wp:posOffset>
                  </wp:positionH>
                  <wp:positionV relativeFrom="paragraph">
                    <wp:posOffset>0</wp:posOffset>
                  </wp:positionV>
                  <wp:extent cx="2101850" cy="6889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339" y="20903"/>
                      <wp:lineTo x="21339" y="0"/>
                      <wp:lineTo x="0" y="0"/>
                    </wp:wrapPolygon>
                  </wp:wrapThrough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1401445" cy="735965"/>
                  <wp:effectExtent l="0" t="0" r="8255" b="6985"/>
                  <wp:wrapThrough wrapText="bothSides">
                    <wp:wrapPolygon edited="0">
                      <wp:start x="0" y="0"/>
                      <wp:lineTo x="0" y="21246"/>
                      <wp:lineTo x="21434" y="21246"/>
                      <wp:lineTo x="21434" y="0"/>
                      <wp:lineTo x="0" y="0"/>
                    </wp:wrapPolygon>
                  </wp:wrapThrough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6849" w:rsidRPr="00313693" w:rsidTr="00AB6849">
        <w:trPr>
          <w:trHeight w:val="1010"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9" w:rsidRPr="00CD38D9" w:rsidRDefault="00AB6849" w:rsidP="00BE06F6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1856" behindDoc="1" locked="0" layoutInCell="1" allowOverlap="1">
                  <wp:simplePos x="0" y="0"/>
                  <wp:positionH relativeFrom="column">
                    <wp:posOffset>2102485</wp:posOffset>
                  </wp:positionH>
                  <wp:positionV relativeFrom="paragraph">
                    <wp:posOffset>41275</wp:posOffset>
                  </wp:positionV>
                  <wp:extent cx="1134110" cy="415925"/>
                  <wp:effectExtent l="0" t="0" r="8890" b="3175"/>
                  <wp:wrapThrough wrapText="bothSides">
                    <wp:wrapPolygon edited="0">
                      <wp:start x="0" y="0"/>
                      <wp:lineTo x="0" y="20776"/>
                      <wp:lineTo x="21406" y="20776"/>
                      <wp:lineTo x="21406" y="0"/>
                      <wp:lineTo x="0" y="0"/>
                    </wp:wrapPolygon>
                  </wp:wrapThrough>
                  <wp:docPr id="3" name="Obraz 3" descr="C:\Users\r.jurneczko\Documents\Promocja\LOGOTYPY\Dolny Śląsk\Dolny Śląsk - logotyp, cz-b (jpg-zi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 descr="C:\Users\r.jurneczko\Documents\Promocja\LOGOTYPY\Dolny Śląsk\Dolny Śląsk - logotyp, cz-b (jpg-zip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74930</wp:posOffset>
                  </wp:positionV>
                  <wp:extent cx="824230" cy="550545"/>
                  <wp:effectExtent l="0" t="0" r="0" b="1905"/>
                  <wp:wrapThrough wrapText="bothSides">
                    <wp:wrapPolygon edited="0">
                      <wp:start x="0" y="0"/>
                      <wp:lineTo x="0" y="20927"/>
                      <wp:lineTo x="20968" y="20927"/>
                      <wp:lineTo x="20968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3885565</wp:posOffset>
                  </wp:positionH>
                  <wp:positionV relativeFrom="paragraph">
                    <wp:posOffset>42545</wp:posOffset>
                  </wp:positionV>
                  <wp:extent cx="867410" cy="586740"/>
                  <wp:effectExtent l="0" t="0" r="8890" b="3810"/>
                  <wp:wrapThrough wrapText="bothSides">
                    <wp:wrapPolygon edited="0">
                      <wp:start x="0" y="0"/>
                      <wp:lineTo x="0" y="21039"/>
                      <wp:lineTo x="21347" y="21039"/>
                      <wp:lineTo x="21347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6849" w:rsidRPr="00313693" w:rsidTr="00AB6849">
        <w:tblPrEx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4412" w:type="dxa"/>
          </w:tcPr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Gmina Wisznia Mała</w:t>
            </w:r>
          </w:p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ul. Wrocławska 9</w:t>
            </w:r>
          </w:p>
          <w:p w:rsidR="00AB6849" w:rsidRPr="00AB3251" w:rsidRDefault="00AB6849" w:rsidP="00BE06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>55-114 Wisznia Mała</w:t>
            </w:r>
          </w:p>
        </w:tc>
        <w:tc>
          <w:tcPr>
            <w:tcW w:w="4408" w:type="dxa"/>
          </w:tcPr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 xml:space="preserve">tel. 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(</w:t>
            </w: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 xml:space="preserve">71)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308 48 00</w:t>
            </w:r>
          </w:p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fax  (071) 312-70-68</w:t>
            </w:r>
          </w:p>
        </w:tc>
      </w:tr>
    </w:tbl>
    <w:p w:rsidR="001D0FE9" w:rsidRPr="001D0FE9" w:rsidRDefault="001D0FE9">
      <w:pPr>
        <w:rPr>
          <w:lang w:val="en-US"/>
        </w:rPr>
      </w:pPr>
    </w:p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bookmarkStart w:id="0" w:name="_Toc457896978"/>
      <w:bookmarkStart w:id="1" w:name="_Toc458148540"/>
      <w:r w:rsidRPr="00627549">
        <w:rPr>
          <w:sz w:val="24"/>
          <w:szCs w:val="24"/>
        </w:rPr>
        <w:t>OFERTA</w:t>
      </w:r>
      <w:bookmarkEnd w:id="0"/>
      <w:bookmarkEnd w:id="1"/>
      <w:r w:rsidR="00627549" w:rsidRPr="00627549">
        <w:rPr>
          <w:sz w:val="24"/>
          <w:szCs w:val="24"/>
        </w:rPr>
        <w:t xml:space="preserve"> </w:t>
      </w:r>
    </w:p>
    <w:p w:rsidR="00B773B4" w:rsidRPr="00FD474F" w:rsidRDefault="00627549" w:rsidP="00627549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5E39D9">
        <w:rPr>
          <w:rFonts w:asciiTheme="minorHAnsi" w:hAnsiTheme="minorHAnsi"/>
          <w:sz w:val="22"/>
          <w:szCs w:val="22"/>
        </w:rPr>
        <w:t>na zadanie pn</w:t>
      </w:r>
      <w:r w:rsidRPr="00B070F4">
        <w:rPr>
          <w:rFonts w:asciiTheme="minorHAnsi" w:hAnsiTheme="minorHAnsi"/>
          <w:i w:val="0"/>
          <w:sz w:val="20"/>
          <w:szCs w:val="20"/>
        </w:rPr>
        <w:t xml:space="preserve">: </w:t>
      </w:r>
      <w:r w:rsidRPr="00101AFD">
        <w:rPr>
          <w:rFonts w:asciiTheme="minorHAnsi" w:hAnsiTheme="minorHAnsi"/>
          <w:i w:val="0"/>
          <w:sz w:val="20"/>
          <w:szCs w:val="20"/>
        </w:rPr>
        <w:t>„</w:t>
      </w:r>
      <w:r w:rsidR="00101AFD" w:rsidRPr="00101AFD">
        <w:rPr>
          <w:rFonts w:asciiTheme="minorHAnsi" w:hAnsiTheme="minorHAnsi"/>
          <w:bCs w:val="0"/>
          <w:sz w:val="20"/>
          <w:szCs w:val="20"/>
        </w:rPr>
        <w:t>Budowa świetlicy wiejskiej- centrum społeczno-kulturalnego wraz z zagospodarowaniem terenu w m. Strzeszów, gmina Wisznia Mała</w:t>
      </w:r>
      <w:r w:rsidRPr="00101AFD">
        <w:rPr>
          <w:rFonts w:asciiTheme="minorHAnsi" w:hAnsiTheme="minorHAnsi"/>
          <w:color w:val="000000"/>
          <w:sz w:val="20"/>
          <w:szCs w:val="20"/>
        </w:rPr>
        <w:t>”</w:t>
      </w: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BF498B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Gmina Wisznia Mała</w:t>
      </w:r>
    </w:p>
    <w:p w:rsidR="00F9386E" w:rsidRPr="00BF498B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ul. Wrocławska 9</w:t>
      </w:r>
    </w:p>
    <w:p w:rsidR="00F9386E" w:rsidRPr="00BF498B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BF498B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0"/>
          <w:szCs w:val="20"/>
        </w:rPr>
      </w:pPr>
      <w:r w:rsidRPr="00BF498B">
        <w:rPr>
          <w:rFonts w:asciiTheme="minorHAnsi" w:hAnsiTheme="minorHAnsi"/>
          <w:b/>
          <w:sz w:val="20"/>
          <w:szCs w:val="20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BF498B">
        <w:rPr>
          <w:rFonts w:asciiTheme="minorHAnsi" w:hAnsiTheme="minorHAnsi"/>
          <w:sz w:val="20"/>
          <w:szCs w:val="20"/>
        </w:rPr>
        <w:t>Niniejsza oferta zostaje złożona przez:</w:t>
      </w:r>
      <w:r w:rsidRPr="0075092F">
        <w:rPr>
          <w:rFonts w:asciiTheme="minorHAnsi" w:hAnsiTheme="minorHAnsi"/>
          <w:sz w:val="22"/>
          <w:szCs w:val="22"/>
        </w:rPr>
        <w:t xml:space="preserve">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5778A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577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577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53637F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Adres em</w:t>
            </w: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i</w:t>
            </w: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l</w:t>
            </w:r>
            <w:r w:rsidR="00F9386E" w:rsidRPr="0075092F">
              <w:rPr>
                <w:rFonts w:asciiTheme="minorHAnsi" w:hAnsi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7E4FA2" w:rsidRPr="00101AFD" w:rsidRDefault="00C2760C" w:rsidP="007E4FA2">
      <w:pPr>
        <w:pStyle w:val="Akapitzlist"/>
        <w:spacing w:before="120"/>
        <w:ind w:left="360" w:hanging="360"/>
        <w:jc w:val="center"/>
        <w:rPr>
          <w:rFonts w:ascii="Calibri" w:hAnsi="Calibri"/>
          <w:b/>
          <w:color w:val="000000"/>
          <w:sz w:val="22"/>
          <w:lang w:val="pl-PL"/>
        </w:rPr>
      </w:pPr>
      <w:r>
        <w:rPr>
          <w:rFonts w:asciiTheme="minorHAnsi" w:hAnsiTheme="minorHAnsi"/>
          <w:b/>
          <w:bCs/>
          <w:sz w:val="22"/>
          <w:lang w:val="pl-PL"/>
        </w:rPr>
        <w:t>„</w:t>
      </w:r>
      <w:r w:rsidR="00101AFD" w:rsidRPr="00AB6849">
        <w:rPr>
          <w:rFonts w:asciiTheme="minorHAnsi" w:hAnsiTheme="minorHAnsi"/>
          <w:b/>
          <w:bCs/>
          <w:szCs w:val="20"/>
          <w:lang w:val="pl-PL"/>
        </w:rPr>
        <w:t>Budowa świetlicy wiejskiej- centrum społeczno-kulturalnego wraz z zagospodarowaniem terenu w m. Strzeszów, gmina Wisznia Mała</w:t>
      </w:r>
      <w:r w:rsidR="00101AFD" w:rsidRPr="00101AFD">
        <w:rPr>
          <w:rFonts w:asciiTheme="minorHAnsi" w:hAnsiTheme="minorHAnsi"/>
          <w:color w:val="000000"/>
          <w:szCs w:val="20"/>
          <w:lang w:val="pl-PL"/>
        </w:rPr>
        <w:t>”</w:t>
      </w:r>
    </w:p>
    <w:p w:rsidR="00C32F19" w:rsidRDefault="00C32F19" w:rsidP="00C32F1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  <w:r>
        <w:rPr>
          <w:rFonts w:asciiTheme="minorHAnsi" w:hAnsiTheme="minorHAnsi"/>
          <w:szCs w:val="20"/>
          <w:lang w:val="pl-PL"/>
        </w:rPr>
        <w:t>:</w:t>
      </w:r>
    </w:p>
    <w:p w:rsidR="00E72C56" w:rsidRPr="00BE3AE8" w:rsidRDefault="00E72C56" w:rsidP="00E72C56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E72C56" w:rsidRPr="00BE3AE8" w:rsidTr="0015778A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E72C56" w:rsidRPr="00BE3AE8" w:rsidRDefault="00E72C56" w:rsidP="0015778A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E72C56" w:rsidRPr="00BE3AE8" w:rsidRDefault="00E72C56" w:rsidP="0015778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525E70" w:rsidRPr="00BE3AE8" w:rsidRDefault="00525E70" w:rsidP="00E72C56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606AA5" w:rsidRDefault="00E72C56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  <w:r w:rsidR="00606AA5" w:rsidRPr="00BE3AE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F0D3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3B0A29" w:rsidRDefault="003B0A29" w:rsidP="003B0A29">
      <w:pPr>
        <w:spacing w:line="276" w:lineRule="auto"/>
        <w:ind w:left="142" w:hanging="142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260D0E">
        <w:trPr>
          <w:trHeight w:val="985"/>
        </w:trPr>
        <w:tc>
          <w:tcPr>
            <w:tcW w:w="9550" w:type="dxa"/>
          </w:tcPr>
          <w:p w:rsidR="002810B0" w:rsidRDefault="00BE139F" w:rsidP="00FC27EB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35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657AF0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Pr="00657AF0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657AF0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657AF0">
              <w:rPr>
                <w:rFonts w:asciiTheme="minorHAnsi" w:hAnsiTheme="minorHAnsi"/>
                <w:b/>
                <w:szCs w:val="20"/>
                <w:lang w:val="pl-PL"/>
              </w:rPr>
              <w:t>terminie</w:t>
            </w:r>
            <w:r w:rsidR="002810B0">
              <w:rPr>
                <w:rFonts w:asciiTheme="minorHAnsi" w:hAnsiTheme="minorHAnsi"/>
                <w:b/>
                <w:szCs w:val="20"/>
                <w:lang w:val="pl-PL"/>
              </w:rPr>
              <w:t xml:space="preserve"> : </w:t>
            </w:r>
          </w:p>
          <w:p w:rsidR="00BE139F" w:rsidRDefault="002810B0" w:rsidP="002810B0">
            <w:pPr>
              <w:pStyle w:val="Bezodstpw"/>
              <w:spacing w:line="276" w:lineRule="auto"/>
              <w:ind w:left="48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Zadanie nr 1 i 3: do 30.04.2020r.</w:t>
            </w:r>
          </w:p>
          <w:p w:rsidR="002810B0" w:rsidRPr="00FC27EB" w:rsidRDefault="00DC2579" w:rsidP="002810B0">
            <w:pPr>
              <w:pStyle w:val="Bezodstpw"/>
              <w:spacing w:line="276" w:lineRule="auto"/>
              <w:ind w:left="48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Zadanie nr 2: do 30</w:t>
            </w:r>
            <w:r w:rsidR="002810B0">
              <w:rPr>
                <w:rFonts w:asciiTheme="minorHAnsi" w:hAnsiTheme="minorHAnsi"/>
                <w:b/>
                <w:szCs w:val="20"/>
                <w:lang w:val="pl-PL"/>
              </w:rPr>
              <w:t>.08.2019r.</w:t>
            </w:r>
          </w:p>
          <w:p w:rsidR="00BE139F" w:rsidRPr="00BB7116" w:rsidRDefault="00BE139F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="004A2B52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 xml:space="preserve">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</w:p>
          <w:p w:rsidR="00E72C56" w:rsidRDefault="00E72C56" w:rsidP="002810B0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FC27EB">
              <w:rPr>
                <w:rFonts w:asciiTheme="minorHAnsi" w:hAnsiTheme="minorHAnsi"/>
                <w:b/>
                <w:szCs w:val="20"/>
                <w:lang w:val="pl-PL"/>
              </w:rPr>
              <w:t xml:space="preserve">Oferujemy okres </w:t>
            </w:r>
            <w:r w:rsidRPr="008F36DB">
              <w:rPr>
                <w:rFonts w:asciiTheme="minorHAnsi" w:hAnsiTheme="minorHAnsi"/>
                <w:b/>
                <w:szCs w:val="20"/>
                <w:lang w:val="pl-PL"/>
              </w:rPr>
              <w:t>gwarancji:</w:t>
            </w:r>
            <w:r w:rsidR="00B070F4" w:rsidRPr="008F36DB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0A6BD6" w:rsidRPr="008F36DB">
              <w:rPr>
                <w:rFonts w:asciiTheme="minorHAnsi" w:hAnsiTheme="minorHAnsi"/>
                <w:b/>
                <w:szCs w:val="20"/>
                <w:lang w:val="pl-PL"/>
              </w:rPr>
              <w:t xml:space="preserve">120 miesięcy na </w:t>
            </w:r>
            <w:r w:rsidR="002810B0">
              <w:rPr>
                <w:rFonts w:asciiTheme="minorHAnsi" w:hAnsiTheme="minorHAnsi"/>
                <w:b/>
                <w:szCs w:val="20"/>
                <w:lang w:val="pl-PL"/>
              </w:rPr>
              <w:t>instalację fotowoltaiczną</w:t>
            </w:r>
            <w:r w:rsidR="000A6BD6" w:rsidRPr="008F36DB">
              <w:rPr>
                <w:rFonts w:asciiTheme="minorHAnsi" w:hAnsiTheme="minorHAnsi"/>
                <w:b/>
                <w:szCs w:val="20"/>
                <w:lang w:val="pl-PL"/>
              </w:rPr>
              <w:t xml:space="preserve"> i </w:t>
            </w:r>
            <w:r w:rsidR="0018719F" w:rsidRPr="008F36DB">
              <w:rPr>
                <w:rFonts w:asciiTheme="minorHAnsi" w:hAnsiTheme="minorHAnsi"/>
                <w:b/>
                <w:szCs w:val="20"/>
                <w:lang w:val="pl-PL"/>
              </w:rPr>
              <w:t>…………</w:t>
            </w:r>
            <w:r w:rsidR="000A6BD6" w:rsidRPr="008F36DB">
              <w:rPr>
                <w:rFonts w:asciiTheme="minorHAnsi" w:hAnsiTheme="minorHAnsi"/>
                <w:b/>
                <w:szCs w:val="20"/>
                <w:lang w:val="pl-PL"/>
              </w:rPr>
              <w:t>miesięcy na pozostały zakres zamówienia</w:t>
            </w:r>
            <w:r w:rsidR="0018719F" w:rsidRPr="008F36DB">
              <w:rPr>
                <w:rFonts w:asciiTheme="minorHAnsi" w:hAnsiTheme="minorHAnsi"/>
                <w:b/>
                <w:color w:val="000000" w:themeColor="text1"/>
                <w:lang w:val="pl-PL"/>
              </w:rPr>
              <w:t xml:space="preserve"> </w:t>
            </w:r>
          </w:p>
        </w:tc>
      </w:tr>
    </w:tbl>
    <w:p w:rsidR="00FC27EB" w:rsidRDefault="00FC27EB" w:rsidP="00FC27EB">
      <w:pPr>
        <w:pStyle w:val="Akapitzlist"/>
        <w:ind w:left="284"/>
        <w:rPr>
          <w:rFonts w:asciiTheme="minorHAnsi" w:hAnsiTheme="minorHAnsi"/>
          <w:b/>
          <w:szCs w:val="20"/>
          <w:lang w:val="pl-PL"/>
        </w:rPr>
      </w:pPr>
    </w:p>
    <w:p w:rsidR="00211ED6" w:rsidRDefault="00211ED6" w:rsidP="00FC27EB">
      <w:pPr>
        <w:pStyle w:val="Akapitzlist"/>
        <w:ind w:left="284"/>
        <w:rPr>
          <w:rFonts w:asciiTheme="minorHAnsi" w:hAnsiTheme="minorHAnsi"/>
          <w:b/>
          <w:szCs w:val="20"/>
          <w:lang w:val="pl-PL"/>
        </w:rPr>
      </w:pPr>
    </w:p>
    <w:p w:rsidR="00211ED6" w:rsidRDefault="00211ED6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 xml:space="preserve">Tabela szczegółowej wyceny </w:t>
      </w:r>
    </w:p>
    <w:tbl>
      <w:tblPr>
        <w:tblW w:w="1013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5903"/>
        <w:gridCol w:w="2465"/>
        <w:gridCol w:w="25"/>
      </w:tblGrid>
      <w:tr w:rsidR="00211ED6" w:rsidRPr="008121B9" w:rsidTr="008121B9">
        <w:trPr>
          <w:trHeight w:val="615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11ED6" w:rsidP="00C50D9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121B9">
              <w:rPr>
                <w:rFonts w:ascii="Calibri" w:hAnsi="Calibri"/>
                <w:b/>
                <w:bCs/>
                <w:sz w:val="22"/>
                <w:szCs w:val="22"/>
              </w:rPr>
              <w:t>Nr pozycji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11ED6" w:rsidP="00C50D9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121B9">
              <w:rPr>
                <w:rFonts w:asciiTheme="minorHAnsi" w:hAnsiTheme="minorHAnsi"/>
                <w:b/>
                <w:sz w:val="22"/>
                <w:szCs w:val="22"/>
              </w:rPr>
              <w:t>Wyszczególnione element robót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11ED6" w:rsidP="00C50D9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121B9">
              <w:rPr>
                <w:rFonts w:ascii="Calibri" w:hAnsi="Calibri"/>
                <w:b/>
                <w:bCs/>
                <w:sz w:val="22"/>
                <w:szCs w:val="22"/>
              </w:rPr>
              <w:t xml:space="preserve">Razem Netto </w:t>
            </w:r>
          </w:p>
        </w:tc>
      </w:tr>
      <w:tr w:rsidR="00211ED6" w:rsidRPr="008121B9" w:rsidTr="008121B9">
        <w:trPr>
          <w:trHeight w:val="37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11ED6" w:rsidP="00C50D9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11ED6" w:rsidP="00C50D9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11ED6" w:rsidP="00C50D9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11ED6" w:rsidRPr="008121B9" w:rsidTr="008121B9">
        <w:trPr>
          <w:trHeight w:val="25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11ED6" w:rsidP="00C50D98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121B9"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11ED6" w:rsidP="00C50D98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121B9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11ED6" w:rsidP="00C50D98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121B9">
              <w:rPr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</w:tr>
      <w:tr w:rsidR="008121B9" w:rsidRPr="008121B9" w:rsidTr="007A7C4B">
        <w:trPr>
          <w:gridAfter w:val="1"/>
          <w:wAfter w:w="25" w:type="dxa"/>
          <w:trHeight w:val="449"/>
        </w:trPr>
        <w:tc>
          <w:tcPr>
            <w:tcW w:w="10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1B9" w:rsidRPr="008121B9" w:rsidRDefault="008121B9" w:rsidP="008121B9">
            <w:pPr>
              <w:pStyle w:val="Akapitzlist"/>
              <w:numPr>
                <w:ilvl w:val="0"/>
                <w:numId w:val="23"/>
              </w:numPr>
              <w:rPr>
                <w:rFonts w:ascii="Calibri" w:hAnsi="Calibri"/>
                <w:b/>
                <w:bCs/>
                <w:szCs w:val="20"/>
                <w:lang w:val="pl-PL"/>
              </w:rPr>
            </w:pPr>
            <w:r w:rsidRPr="008121B9">
              <w:rPr>
                <w:rFonts w:asciiTheme="minorHAnsi" w:hAnsiTheme="minorHAnsi"/>
                <w:b/>
                <w:szCs w:val="20"/>
                <w:lang w:val="pl-PL"/>
              </w:rPr>
              <w:t xml:space="preserve">Zadanie nr I – </w:t>
            </w:r>
            <w:r w:rsidRPr="008121B9">
              <w:rPr>
                <w:rFonts w:asciiTheme="minorHAnsi" w:hAnsiTheme="minorHAnsi"/>
                <w:b/>
                <w:bCs/>
                <w:szCs w:val="20"/>
                <w:lang w:val="pl-PL"/>
              </w:rPr>
              <w:t>Budowa świetlicy wiejskiej- centrum społeczno-kulturalnego</w:t>
            </w:r>
            <w:r w:rsidRPr="008121B9">
              <w:rPr>
                <w:rFonts w:asciiTheme="minorHAnsi" w:hAnsiTheme="minorHAnsi"/>
                <w:b/>
                <w:szCs w:val="20"/>
                <w:lang w:val="pl-PL"/>
              </w:rPr>
              <w:t xml:space="preserve"> w miejscowości Strzeszów</w:t>
            </w:r>
          </w:p>
        </w:tc>
      </w:tr>
      <w:tr w:rsidR="00211ED6" w:rsidRPr="008121B9" w:rsidTr="008121B9">
        <w:trPr>
          <w:trHeight w:val="25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11ED6" w:rsidP="00C50D9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121B9">
              <w:rPr>
                <w:rFonts w:ascii="Calibri" w:hAnsi="Calibri"/>
                <w:bCs/>
                <w:sz w:val="20"/>
                <w:szCs w:val="20"/>
              </w:rPr>
              <w:t>1.1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810B0" w:rsidP="00C50D9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Roboty ogólnobudowlane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1ED6" w:rsidRPr="008121B9" w:rsidRDefault="00211ED6" w:rsidP="00C50D98">
            <w:pPr>
              <w:rPr>
                <w:rFonts w:ascii="Calibri" w:hAnsi="Calibri"/>
                <w:sz w:val="20"/>
                <w:szCs w:val="20"/>
              </w:rPr>
            </w:pPr>
            <w:r w:rsidRPr="008121B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211ED6" w:rsidRPr="008121B9" w:rsidTr="008121B9">
        <w:trPr>
          <w:trHeight w:val="25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11ED6" w:rsidP="00C50D9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121B9">
              <w:rPr>
                <w:rFonts w:ascii="Calibri" w:hAnsi="Calibri"/>
                <w:bCs/>
                <w:sz w:val="20"/>
                <w:szCs w:val="20"/>
              </w:rPr>
              <w:t>1.2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810B0" w:rsidP="00C50D9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Instalacje elektryczne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1ED6" w:rsidRPr="008121B9" w:rsidRDefault="00211ED6" w:rsidP="00C50D98">
            <w:pPr>
              <w:rPr>
                <w:rFonts w:ascii="Calibri" w:hAnsi="Calibri"/>
                <w:sz w:val="20"/>
                <w:szCs w:val="20"/>
              </w:rPr>
            </w:pPr>
            <w:r w:rsidRPr="008121B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211ED6" w:rsidRPr="008121B9" w:rsidTr="008121B9">
        <w:trPr>
          <w:trHeight w:val="25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11ED6" w:rsidP="00C50D9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121B9">
              <w:rPr>
                <w:rFonts w:ascii="Calibri" w:hAnsi="Calibri"/>
                <w:bCs/>
                <w:sz w:val="20"/>
                <w:szCs w:val="20"/>
              </w:rPr>
              <w:t>1.3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810B0" w:rsidP="00C50D9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Instalacje sanitarne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1ED6" w:rsidRPr="008121B9" w:rsidRDefault="00211ED6" w:rsidP="00C50D98">
            <w:pPr>
              <w:rPr>
                <w:rFonts w:ascii="Calibri" w:hAnsi="Calibri"/>
                <w:sz w:val="20"/>
                <w:szCs w:val="20"/>
              </w:rPr>
            </w:pPr>
            <w:r w:rsidRPr="008121B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211ED6" w:rsidRPr="008121B9" w:rsidTr="008121B9">
        <w:trPr>
          <w:trHeight w:val="25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ED6" w:rsidRPr="008121B9" w:rsidRDefault="00211ED6" w:rsidP="00C50D9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121B9">
              <w:rPr>
                <w:rFonts w:ascii="Calibri" w:hAnsi="Calibri"/>
                <w:bCs/>
                <w:sz w:val="20"/>
                <w:szCs w:val="20"/>
              </w:rPr>
              <w:t>1.4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ED6" w:rsidRPr="008121B9" w:rsidRDefault="002810B0" w:rsidP="00C50D9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Pane</w:t>
            </w:r>
            <w:bookmarkStart w:id="2" w:name="_GoBack"/>
            <w:bookmarkEnd w:id="2"/>
            <w:r>
              <w:rPr>
                <w:rFonts w:ascii="Calibri" w:hAnsi="Calibri"/>
                <w:bCs/>
                <w:sz w:val="20"/>
                <w:szCs w:val="20"/>
              </w:rPr>
              <w:t>le fotowoltaiczne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1ED6" w:rsidRPr="008121B9" w:rsidRDefault="00211ED6" w:rsidP="00C50D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1ED6" w:rsidRPr="008121B9" w:rsidTr="008121B9">
        <w:trPr>
          <w:trHeight w:val="463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8121B9" w:rsidP="008121B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Razem I </w:t>
            </w:r>
            <w:r w:rsidR="00211ED6" w:rsidRPr="008121B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ED6" w:rsidRPr="008121B9" w:rsidRDefault="00211ED6" w:rsidP="00C50D9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121B9" w:rsidRPr="008121B9" w:rsidTr="0034594B">
        <w:trPr>
          <w:trHeight w:val="569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1B9" w:rsidRPr="008121B9" w:rsidRDefault="008121B9" w:rsidP="008121B9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/>
                <w:b/>
                <w:bCs/>
                <w:szCs w:val="20"/>
                <w:lang w:val="pl-PL"/>
              </w:rPr>
            </w:pPr>
            <w:r w:rsidRPr="008121B9">
              <w:rPr>
                <w:rFonts w:asciiTheme="minorHAnsi" w:hAnsiTheme="minorHAnsi"/>
                <w:b/>
                <w:szCs w:val="20"/>
                <w:lang w:val="pl-PL"/>
              </w:rPr>
              <w:t>Zadanie nr II –</w:t>
            </w:r>
            <w:r w:rsidR="002810B0" w:rsidRPr="00480778">
              <w:rPr>
                <w:b/>
                <w:szCs w:val="20"/>
                <w:lang w:val="pl-PL"/>
              </w:rPr>
              <w:t xml:space="preserve"> </w:t>
            </w:r>
            <w:r w:rsidR="002810B0" w:rsidRPr="002810B0">
              <w:rPr>
                <w:rFonts w:asciiTheme="minorHAnsi" w:hAnsiTheme="minorHAnsi"/>
                <w:b/>
                <w:szCs w:val="20"/>
                <w:lang w:val="pl-PL"/>
              </w:rPr>
              <w:t xml:space="preserve">Zagospodarowania terenu </w:t>
            </w:r>
            <w:r w:rsidR="0072721D">
              <w:rPr>
                <w:rFonts w:asciiTheme="minorHAnsi" w:hAnsiTheme="minorHAnsi"/>
                <w:b/>
                <w:szCs w:val="20"/>
                <w:lang w:val="pl-PL"/>
              </w:rPr>
              <w:t xml:space="preserve">przy </w:t>
            </w:r>
            <w:r w:rsidR="002810B0" w:rsidRPr="002810B0">
              <w:rPr>
                <w:rFonts w:asciiTheme="minorHAnsi" w:hAnsiTheme="minorHAnsi"/>
                <w:b/>
                <w:szCs w:val="20"/>
                <w:lang w:val="pl-PL"/>
              </w:rPr>
              <w:t>świetlicy wiejskiej w Strzeszowie – nadanie nowych funkcji terenom zdegradowanym w gm. Wisznia</w:t>
            </w:r>
            <w:r w:rsidR="00F36329">
              <w:rPr>
                <w:rFonts w:asciiTheme="minorHAnsi" w:hAnsiTheme="minorHAnsi"/>
                <w:b/>
                <w:szCs w:val="20"/>
                <w:lang w:val="pl-PL"/>
              </w:rPr>
              <w:t xml:space="preserve"> Mała</w:t>
            </w:r>
          </w:p>
        </w:tc>
      </w:tr>
      <w:tr w:rsidR="00211ED6" w:rsidRPr="008121B9" w:rsidTr="008121B9">
        <w:trPr>
          <w:trHeight w:val="25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11ED6" w:rsidP="00211ED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21B9">
              <w:rPr>
                <w:rFonts w:ascii="Calibri" w:hAnsi="Calibri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ED6" w:rsidRPr="008121B9" w:rsidRDefault="0022438D" w:rsidP="00211E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budowlane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1ED6" w:rsidRPr="008121B9" w:rsidRDefault="00211ED6" w:rsidP="00211ED6">
            <w:pPr>
              <w:rPr>
                <w:rFonts w:ascii="Calibri" w:hAnsi="Calibri"/>
                <w:sz w:val="20"/>
                <w:szCs w:val="20"/>
              </w:rPr>
            </w:pPr>
            <w:r w:rsidRPr="008121B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211ED6" w:rsidRPr="008121B9" w:rsidTr="008121B9">
        <w:trPr>
          <w:trHeight w:val="25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8121B9" w:rsidP="00211ED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21B9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211ED6" w:rsidRPr="008121B9">
              <w:rPr>
                <w:rFonts w:ascii="Calibri" w:hAnsi="Calibri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ED6" w:rsidRPr="008121B9" w:rsidRDefault="0022438D" w:rsidP="00211E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1ED6" w:rsidRPr="008121B9" w:rsidRDefault="00211ED6" w:rsidP="00211ED6">
            <w:pPr>
              <w:rPr>
                <w:rFonts w:ascii="Calibri" w:hAnsi="Calibri"/>
                <w:sz w:val="20"/>
                <w:szCs w:val="20"/>
              </w:rPr>
            </w:pPr>
            <w:r w:rsidRPr="008121B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8121B9" w:rsidRPr="008121B9" w:rsidTr="008121B9">
        <w:trPr>
          <w:trHeight w:val="427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1B9" w:rsidRPr="008121B9" w:rsidRDefault="008121B9" w:rsidP="008121B9">
            <w:pPr>
              <w:jc w:val="center"/>
              <w:rPr>
                <w:b/>
                <w:sz w:val="20"/>
                <w:szCs w:val="20"/>
              </w:rPr>
            </w:pPr>
            <w:r w:rsidRPr="008121B9">
              <w:rPr>
                <w:b/>
                <w:sz w:val="20"/>
                <w:szCs w:val="20"/>
              </w:rPr>
              <w:t>Razem II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21B9" w:rsidRPr="008121B9" w:rsidRDefault="008121B9" w:rsidP="00211ED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10B0" w:rsidRPr="008121B9" w:rsidTr="008121B9">
        <w:trPr>
          <w:trHeight w:val="427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0B0" w:rsidRPr="002810B0" w:rsidRDefault="002810B0" w:rsidP="00F36329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2810B0">
              <w:rPr>
                <w:rFonts w:asciiTheme="minorHAnsi" w:hAnsiTheme="minorHAnsi"/>
                <w:b/>
                <w:szCs w:val="20"/>
                <w:lang w:val="pl-PL"/>
              </w:rPr>
              <w:t>Zadanie nr III -  Zagospodarowanie terenu działki nr 302 w miejscowości Strzeszów</w:t>
            </w:r>
          </w:p>
          <w:p w:rsidR="002810B0" w:rsidRPr="008121B9" w:rsidRDefault="002810B0" w:rsidP="008121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10B0" w:rsidRPr="008121B9" w:rsidRDefault="002810B0" w:rsidP="00211ED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1ED6" w:rsidRPr="008121B9" w:rsidTr="008121B9">
        <w:trPr>
          <w:trHeight w:val="479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810B0" w:rsidP="00211E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  <w:r w:rsidR="00211ED6" w:rsidRPr="008121B9">
              <w:rPr>
                <w:rFonts w:ascii="Calibri" w:hAnsi="Calibri"/>
                <w:b/>
                <w:bCs/>
                <w:sz w:val="20"/>
                <w:szCs w:val="20"/>
              </w:rPr>
              <w:t xml:space="preserve"> NETTO (I+II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+III</w:t>
            </w:r>
            <w:r w:rsidR="00211ED6" w:rsidRPr="008121B9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ED6" w:rsidRPr="008121B9" w:rsidRDefault="00211ED6" w:rsidP="00C50D9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11ED6" w:rsidRPr="008121B9" w:rsidTr="008121B9">
        <w:trPr>
          <w:trHeight w:val="479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ED6" w:rsidRPr="008121B9" w:rsidRDefault="00211ED6" w:rsidP="00C50D9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21B9">
              <w:rPr>
                <w:rFonts w:ascii="Calibri" w:hAnsi="Calibr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ED6" w:rsidRPr="008121B9" w:rsidRDefault="00211ED6" w:rsidP="00C50D9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11ED6" w:rsidRPr="002B2845" w:rsidTr="008121B9">
        <w:trPr>
          <w:trHeight w:val="479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ED6" w:rsidRPr="002B2845" w:rsidRDefault="002810B0" w:rsidP="00C50D9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  <w:r w:rsidR="00211ED6" w:rsidRPr="008121B9">
              <w:rPr>
                <w:rFonts w:ascii="Calibri" w:hAnsi="Calibri"/>
                <w:b/>
                <w:bCs/>
                <w:sz w:val="20"/>
                <w:szCs w:val="20"/>
              </w:rPr>
              <w:t xml:space="preserve"> BRUTTO</w:t>
            </w:r>
            <w:r w:rsidR="00211ED6" w:rsidRPr="002810B0">
              <w:rPr>
                <w:rFonts w:ascii="Calibri" w:hAnsi="Calibri"/>
                <w:bCs/>
                <w:sz w:val="16"/>
                <w:szCs w:val="16"/>
              </w:rPr>
              <w:t>*</w:t>
            </w:r>
            <w:r w:rsidRPr="002810B0">
              <w:rPr>
                <w:rFonts w:ascii="Calibri" w:hAnsi="Calibri"/>
                <w:bCs/>
                <w:sz w:val="16"/>
                <w:szCs w:val="16"/>
              </w:rPr>
              <w:t xml:space="preserve"> (wartość należy przenieść na pierwszą stronę formularza ofertowego)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ED6" w:rsidRPr="002B2845" w:rsidRDefault="00211ED6" w:rsidP="00C50D9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211ED6" w:rsidRPr="00211ED6" w:rsidRDefault="00211ED6" w:rsidP="00211ED6">
      <w:pPr>
        <w:pStyle w:val="Bezodstpw"/>
        <w:spacing w:line="276" w:lineRule="auto"/>
        <w:ind w:left="426"/>
        <w:jc w:val="both"/>
        <w:rPr>
          <w:rFonts w:asciiTheme="minorHAnsi" w:hAnsiTheme="minorHAnsi"/>
          <w:szCs w:val="20"/>
          <w:lang w:val="pl-PL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>zawartych w SIWZ i we wzor</w:t>
      </w:r>
      <w:r w:rsidR="00D866AD">
        <w:rPr>
          <w:rFonts w:asciiTheme="minorHAnsi" w:hAnsiTheme="minorHAnsi"/>
          <w:szCs w:val="20"/>
          <w:lang w:val="pl-PL"/>
        </w:rPr>
        <w:t>ze</w:t>
      </w:r>
      <w:r w:rsidRPr="0075092F">
        <w:rPr>
          <w:rFonts w:asciiTheme="minorHAnsi" w:hAnsiTheme="minorHAnsi"/>
          <w:szCs w:val="20"/>
          <w:lang w:val="pl-PL"/>
        </w:rPr>
        <w:t xml:space="preserve"> um</w:t>
      </w:r>
      <w:r w:rsidR="00D866AD">
        <w:rPr>
          <w:rFonts w:asciiTheme="minorHAnsi" w:hAnsiTheme="minorHAnsi"/>
          <w:szCs w:val="20"/>
          <w:lang w:val="pl-PL"/>
        </w:rPr>
        <w:t>owy</w:t>
      </w:r>
      <w:r w:rsidRPr="0075092F">
        <w:rPr>
          <w:rFonts w:asciiTheme="minorHAnsi" w:hAnsiTheme="minorHAnsi"/>
          <w:szCs w:val="20"/>
          <w:lang w:val="pl-PL"/>
        </w:rPr>
        <w:t xml:space="preserve"> </w:t>
      </w:r>
      <w:r w:rsidRPr="0075092F">
        <w:rPr>
          <w:rFonts w:asciiTheme="minorHAnsi" w:hAnsiTheme="minorHAnsi"/>
          <w:b/>
          <w:szCs w:val="20"/>
          <w:lang w:val="pl-PL"/>
        </w:rPr>
        <w:t>stanowiąc</w:t>
      </w:r>
      <w:r w:rsidR="00D866AD">
        <w:rPr>
          <w:rFonts w:asciiTheme="minorHAnsi" w:hAnsiTheme="minorHAnsi"/>
          <w:b/>
          <w:szCs w:val="20"/>
          <w:lang w:val="pl-PL"/>
        </w:rPr>
        <w:t>ej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1B1180">
        <w:rPr>
          <w:rFonts w:asciiTheme="minorHAnsi" w:hAnsiTheme="minorHAnsi"/>
          <w:b/>
          <w:sz w:val="20"/>
          <w:szCs w:val="20"/>
        </w:rPr>
      </w:r>
      <w:r w:rsidR="001B1180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1B1180">
        <w:rPr>
          <w:rFonts w:asciiTheme="minorHAnsi" w:hAnsiTheme="minorHAnsi"/>
          <w:b/>
          <w:sz w:val="20"/>
          <w:szCs w:val="18"/>
        </w:rPr>
      </w:r>
      <w:r w:rsidR="001B1180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1B1180">
        <w:rPr>
          <w:rFonts w:asciiTheme="minorHAnsi" w:hAnsiTheme="minorHAnsi"/>
          <w:b/>
          <w:sz w:val="20"/>
          <w:szCs w:val="20"/>
        </w:rPr>
      </w:r>
      <w:r w:rsidR="001B1180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1B1180">
        <w:rPr>
          <w:rFonts w:asciiTheme="minorHAnsi" w:hAnsiTheme="minorHAnsi"/>
          <w:b/>
          <w:sz w:val="20"/>
          <w:szCs w:val="20"/>
        </w:rPr>
      </w:r>
      <w:r w:rsidR="001B1180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lastRenderedPageBreak/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3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9350" w:type="dxa"/>
        <w:tblInd w:w="426" w:type="dxa"/>
        <w:tblLook w:val="04A0" w:firstRow="1" w:lastRow="0" w:firstColumn="1" w:lastColumn="0" w:noHBand="0" w:noVBand="1"/>
      </w:tblPr>
      <w:tblGrid>
        <w:gridCol w:w="2546"/>
        <w:gridCol w:w="6804"/>
      </w:tblGrid>
      <w:tr w:rsidR="00C95054" w:rsidTr="00952BF9">
        <w:tc>
          <w:tcPr>
            <w:tcW w:w="2546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</w:p>
        </w:tc>
        <w:tc>
          <w:tcPr>
            <w:tcW w:w="6804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952BF9">
        <w:tc>
          <w:tcPr>
            <w:tcW w:w="2546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804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952BF9">
        <w:tc>
          <w:tcPr>
            <w:tcW w:w="2546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804" w:type="dxa"/>
          </w:tcPr>
          <w:p w:rsidR="00C95054" w:rsidRPr="00952BF9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952BF9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przedsiębiorstwa, które nie są mikroprzedsiębiorstwami ani małymi przedsiębiorstwami i które zatrudniają mniej niż 250 osób i których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1B1180">
        <w:rPr>
          <w:rFonts w:ascii="Calibri" w:hAnsi="Calibri" w:cs="Tahoma"/>
          <w:sz w:val="20"/>
          <w:szCs w:val="20"/>
        </w:rPr>
      </w:r>
      <w:r w:rsidR="001B1180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1B1180">
        <w:rPr>
          <w:rFonts w:ascii="Calibri" w:hAnsi="Calibri" w:cs="Tahoma"/>
          <w:sz w:val="20"/>
          <w:szCs w:val="20"/>
        </w:rPr>
      </w:r>
      <w:r w:rsidR="001B1180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659"/>
      </w:tblGrid>
      <w:tr w:rsidR="00790C5C" w:rsidRPr="007277C3" w:rsidTr="00FC27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FC27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FC27E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D85A42" w:rsidRPr="00D85A42" w:rsidRDefault="00D85A42" w:rsidP="00D85A42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D85A42" w:rsidRPr="00D042B6" w:rsidRDefault="00D85A42" w:rsidP="00D85A42">
      <w:pPr>
        <w:pStyle w:val="Bezodstpw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D85A42" w:rsidRDefault="00D85A42" w:rsidP="00D85A42">
      <w:pPr>
        <w:pStyle w:val="Bezodstpw"/>
        <w:spacing w:line="276" w:lineRule="auto"/>
        <w:ind w:left="284"/>
        <w:jc w:val="both"/>
        <w:rPr>
          <w:color w:val="000000" w:themeColor="text1"/>
          <w:szCs w:val="20"/>
          <w:lang w:val="pl-PL" w:eastAsia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C2760C" w:rsidRDefault="00C2760C" w:rsidP="00D85A42">
      <w:pPr>
        <w:pStyle w:val="Bezodstpw"/>
        <w:spacing w:line="276" w:lineRule="auto"/>
        <w:ind w:left="284"/>
        <w:jc w:val="both"/>
        <w:rPr>
          <w:color w:val="000000" w:themeColor="text1"/>
          <w:szCs w:val="20"/>
          <w:lang w:val="pl-PL" w:eastAsia="pl-PL"/>
        </w:rPr>
      </w:pPr>
    </w:p>
    <w:p w:rsidR="00C2760C" w:rsidRPr="00B235E4" w:rsidRDefault="00C2760C" w:rsidP="00C2760C">
      <w:pPr>
        <w:pStyle w:val="Tekstprzypisudolnego"/>
        <w:numPr>
          <w:ilvl w:val="0"/>
          <w:numId w:val="5"/>
        </w:numPr>
        <w:ind w:left="567" w:hanging="425"/>
        <w:rPr>
          <w:rFonts w:asciiTheme="minorHAnsi" w:hAnsiTheme="minorHAnsi" w:cs="Arial"/>
          <w:sz w:val="22"/>
          <w:szCs w:val="22"/>
          <w:lang w:val="pl-PL"/>
        </w:rPr>
      </w:pPr>
      <w:r w:rsidRPr="009730D5"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Oświadczam, że </w:t>
      </w:r>
    </w:p>
    <w:p w:rsidR="00C2760C" w:rsidRPr="00B235E4" w:rsidRDefault="00C2760C" w:rsidP="00C2760C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1B1180">
        <w:rPr>
          <w:rFonts w:ascii="Calibri" w:hAnsi="Calibri" w:cs="Tahoma"/>
          <w:sz w:val="20"/>
          <w:szCs w:val="20"/>
        </w:rPr>
      </w:r>
      <w:r w:rsidR="001B1180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 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Pr="00B235E4">
        <w:rPr>
          <w:rFonts w:asciiTheme="minorHAnsi" w:hAnsiTheme="minorHAnsi" w:cs="Arial"/>
          <w:color w:val="000000"/>
          <w:sz w:val="20"/>
          <w:szCs w:val="20"/>
          <w:vertAlign w:val="superscript"/>
        </w:rPr>
        <w:t>1)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wobec osób</w:t>
      </w:r>
    </w:p>
    <w:p w:rsidR="00C2760C" w:rsidRPr="00B235E4" w:rsidRDefault="00C2760C" w:rsidP="00C2760C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fizycznych, </w:t>
      </w:r>
      <w:r w:rsidRPr="00B235E4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5E4">
        <w:rPr>
          <w:rFonts w:asciiTheme="minorHAnsi" w:hAnsiTheme="minorHAnsi" w:cs="Arial"/>
          <w:sz w:val="20"/>
          <w:szCs w:val="20"/>
        </w:rPr>
        <w:t>.</w:t>
      </w:r>
    </w:p>
    <w:p w:rsidR="00C2760C" w:rsidRPr="00B235E4" w:rsidRDefault="00C2760C" w:rsidP="00C2760C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B235E4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35E4">
        <w:rPr>
          <w:rFonts w:ascii="Calibri" w:hAnsi="Calibri"/>
          <w:sz w:val="20"/>
          <w:szCs w:val="20"/>
        </w:rPr>
        <w:instrText xml:space="preserve"> FORMCHECKBOX </w:instrText>
      </w:r>
      <w:r w:rsidR="001B1180">
        <w:rPr>
          <w:rFonts w:ascii="Calibri" w:hAnsi="Calibri" w:cs="Tahoma"/>
          <w:sz w:val="20"/>
          <w:szCs w:val="20"/>
        </w:rPr>
      </w:r>
      <w:r w:rsidR="001B1180">
        <w:rPr>
          <w:rFonts w:ascii="Calibri" w:hAnsi="Calibri" w:cs="Tahoma"/>
          <w:sz w:val="20"/>
          <w:szCs w:val="20"/>
        </w:rPr>
        <w:fldChar w:fldCharType="separate"/>
      </w:r>
      <w:r w:rsidRPr="00B235E4">
        <w:rPr>
          <w:rFonts w:ascii="Calibri" w:hAnsi="Calibri" w:cs="Tahoma"/>
          <w:sz w:val="20"/>
          <w:szCs w:val="20"/>
        </w:rPr>
        <w:fldChar w:fldCharType="end"/>
      </w:r>
      <w:r w:rsidRPr="00B235E4">
        <w:rPr>
          <w:rFonts w:ascii="Calibri" w:hAnsi="Calibri" w:cs="Tahoma"/>
          <w:sz w:val="20"/>
          <w:szCs w:val="20"/>
        </w:rPr>
        <w:t xml:space="preserve"> </w:t>
      </w:r>
      <w:r w:rsidRPr="00B235E4">
        <w:rPr>
          <w:rFonts w:asciiTheme="minorHAnsi" w:hAnsiTheme="minorHAnsi" w:cs="Arial"/>
          <w:sz w:val="20"/>
          <w:szCs w:val="20"/>
        </w:rPr>
        <w:t>nie przekazuje danych osobowych innych niż własn</w:t>
      </w:r>
      <w:r>
        <w:rPr>
          <w:rFonts w:asciiTheme="minorHAnsi" w:hAnsiTheme="minorHAnsi" w:cs="Arial"/>
          <w:sz w:val="20"/>
          <w:szCs w:val="20"/>
        </w:rPr>
        <w:t>e</w:t>
      </w:r>
      <w:r w:rsidRPr="00B235E4">
        <w:rPr>
          <w:rFonts w:asciiTheme="minorHAnsi" w:hAnsiTheme="minorHAnsi" w:cs="Arial"/>
          <w:sz w:val="20"/>
          <w:szCs w:val="20"/>
        </w:rPr>
        <w:t xml:space="preserve"> lub zachodzi wyłączenie stosowania obowiązku </w:t>
      </w:r>
    </w:p>
    <w:p w:rsidR="00C2760C" w:rsidRPr="00B235E4" w:rsidRDefault="00C2760C" w:rsidP="00C2760C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  <w:r w:rsidRPr="00B235E4">
        <w:rPr>
          <w:rFonts w:asciiTheme="minorHAnsi" w:hAnsiTheme="minorHAnsi" w:cs="Arial"/>
          <w:sz w:val="20"/>
          <w:szCs w:val="20"/>
        </w:rPr>
        <w:t>informacyjnego, stosownie do art. 13 ust. 4 lub art. 14 ust. 5 RODO</w:t>
      </w:r>
      <w:r>
        <w:rPr>
          <w:rFonts w:asciiTheme="minorHAnsi" w:hAnsiTheme="minorHAnsi" w:cs="Arial"/>
          <w:sz w:val="20"/>
          <w:szCs w:val="20"/>
        </w:rPr>
        <w:t>.</w:t>
      </w:r>
    </w:p>
    <w:p w:rsidR="00C2760C" w:rsidRPr="0075092F" w:rsidRDefault="00C2760C" w:rsidP="00D85A42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D866AD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4"/>
                <w:szCs w:val="18"/>
              </w:rPr>
              <w:t>przedstawicieli Wykonawcy</w:t>
            </w:r>
          </w:p>
        </w:tc>
      </w:tr>
    </w:tbl>
    <w:p w:rsidR="008D4706" w:rsidRDefault="008D4706" w:rsidP="00790C5C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08"/>
      </w:tblGrid>
      <w:tr w:rsidR="00AB6849" w:rsidRPr="00313693" w:rsidTr="00AB6849">
        <w:trPr>
          <w:trHeight w:val="1177"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9" w:rsidRPr="00CD38D9" w:rsidRDefault="00AB6849" w:rsidP="00BE06F6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margin">
                    <wp:posOffset>2046605</wp:posOffset>
                  </wp:positionH>
                  <wp:positionV relativeFrom="margin">
                    <wp:posOffset>191135</wp:posOffset>
                  </wp:positionV>
                  <wp:extent cx="1134110" cy="415925"/>
                  <wp:effectExtent l="0" t="0" r="8890" b="3175"/>
                  <wp:wrapSquare wrapText="bothSides"/>
                  <wp:docPr id="16" name="Obraz 16" descr="C:\Users\r.jurneczko\Documents\Promocja\LOGOTYPY\Dolny Śląsk\Dolny Śląsk - logotyp, cz-b (jpg-zi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r.jurneczko\Documents\Promocja\LOGOTYPY\Dolny Śląsk\Dolny Śląsk - logotyp, cz-b (jpg-zip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3362960</wp:posOffset>
                  </wp:positionH>
                  <wp:positionV relativeFrom="paragraph">
                    <wp:posOffset>0</wp:posOffset>
                  </wp:positionV>
                  <wp:extent cx="2101850" cy="6889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339" y="20903"/>
                      <wp:lineTo x="21339" y="0"/>
                      <wp:lineTo x="0" y="0"/>
                    </wp:wrapPolygon>
                  </wp:wrapThrough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1401445" cy="735965"/>
                  <wp:effectExtent l="0" t="0" r="8255" b="6985"/>
                  <wp:wrapThrough wrapText="bothSides">
                    <wp:wrapPolygon edited="0">
                      <wp:start x="0" y="0"/>
                      <wp:lineTo x="0" y="21246"/>
                      <wp:lineTo x="21434" y="21246"/>
                      <wp:lineTo x="21434" y="0"/>
                      <wp:lineTo x="0" y="0"/>
                    </wp:wrapPolygon>
                  </wp:wrapThrough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6849" w:rsidRPr="00313693" w:rsidTr="00AB6849">
        <w:trPr>
          <w:trHeight w:val="1010"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9" w:rsidRPr="00CD38D9" w:rsidRDefault="00AB6849" w:rsidP="00BE06F6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2102485</wp:posOffset>
                  </wp:positionH>
                  <wp:positionV relativeFrom="paragraph">
                    <wp:posOffset>41275</wp:posOffset>
                  </wp:positionV>
                  <wp:extent cx="1134110" cy="415925"/>
                  <wp:effectExtent l="0" t="0" r="8890" b="3175"/>
                  <wp:wrapThrough wrapText="bothSides">
                    <wp:wrapPolygon edited="0">
                      <wp:start x="0" y="0"/>
                      <wp:lineTo x="0" y="20776"/>
                      <wp:lineTo x="21406" y="20776"/>
                      <wp:lineTo x="21406" y="0"/>
                      <wp:lineTo x="0" y="0"/>
                    </wp:wrapPolygon>
                  </wp:wrapThrough>
                  <wp:docPr id="13" name="Obraz 13" descr="C:\Users\r.jurneczko\Documents\Promocja\LOGOTYPY\Dolny Śląsk\Dolny Śląsk - logotyp, cz-b (jpg-zi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 descr="C:\Users\r.jurneczko\Documents\Promocja\LOGOTYPY\Dolny Śląsk\Dolny Śląsk - logotyp, cz-b (jpg-zip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74930</wp:posOffset>
                  </wp:positionV>
                  <wp:extent cx="824230" cy="550545"/>
                  <wp:effectExtent l="0" t="0" r="0" b="1905"/>
                  <wp:wrapThrough wrapText="bothSides">
                    <wp:wrapPolygon edited="0">
                      <wp:start x="0" y="0"/>
                      <wp:lineTo x="0" y="20927"/>
                      <wp:lineTo x="20968" y="20927"/>
                      <wp:lineTo x="20968" y="0"/>
                      <wp:lineTo x="0" y="0"/>
                    </wp:wrapPolygon>
                  </wp:wrapThrough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3885565</wp:posOffset>
                  </wp:positionH>
                  <wp:positionV relativeFrom="paragraph">
                    <wp:posOffset>42545</wp:posOffset>
                  </wp:positionV>
                  <wp:extent cx="867410" cy="586740"/>
                  <wp:effectExtent l="0" t="0" r="8890" b="3810"/>
                  <wp:wrapThrough wrapText="bothSides">
                    <wp:wrapPolygon edited="0">
                      <wp:start x="0" y="0"/>
                      <wp:lineTo x="0" y="21039"/>
                      <wp:lineTo x="21347" y="21039"/>
                      <wp:lineTo x="21347" y="0"/>
                      <wp:lineTo x="0" y="0"/>
                    </wp:wrapPolygon>
                  </wp:wrapThrough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6849" w:rsidRPr="00313693" w:rsidTr="00AB6849">
        <w:tblPrEx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4412" w:type="dxa"/>
          </w:tcPr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Gmina Wisznia Mała</w:t>
            </w:r>
          </w:p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ul. Wrocławska 9</w:t>
            </w:r>
          </w:p>
          <w:p w:rsidR="00AB6849" w:rsidRPr="00AB3251" w:rsidRDefault="00AB6849" w:rsidP="00BE06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>55-114 Wisznia Mała</w:t>
            </w:r>
          </w:p>
        </w:tc>
        <w:tc>
          <w:tcPr>
            <w:tcW w:w="4408" w:type="dxa"/>
          </w:tcPr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 xml:space="preserve">tel. 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(</w:t>
            </w: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 xml:space="preserve">71)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308 48 00</w:t>
            </w:r>
          </w:p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fax  (071) 312-70-68</w:t>
            </w:r>
          </w:p>
        </w:tc>
      </w:tr>
    </w:tbl>
    <w:p w:rsidR="001D0FE9" w:rsidRPr="001D0FE9" w:rsidRDefault="001D0FE9" w:rsidP="000E12B4">
      <w:pPr>
        <w:spacing w:line="276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4C395A">
      <w:pPr>
        <w:ind w:left="340" w:firstLine="20"/>
        <w:jc w:val="center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Na potrzeby postępowania o udziel</w:t>
      </w:r>
      <w:r w:rsidR="00627549">
        <w:rPr>
          <w:rFonts w:asciiTheme="minorHAnsi" w:hAnsiTheme="minorHAnsi" w:cs="Arial"/>
          <w:sz w:val="21"/>
          <w:szCs w:val="21"/>
        </w:rPr>
        <w:t xml:space="preserve">enie zamówienia publicznego </w:t>
      </w:r>
      <w:r w:rsidR="00627549">
        <w:rPr>
          <w:rFonts w:asciiTheme="minorHAnsi" w:hAnsiTheme="minorHAnsi" w:cs="Arial"/>
          <w:sz w:val="21"/>
          <w:szCs w:val="21"/>
        </w:rPr>
        <w:br/>
        <w:t xml:space="preserve">pn.: </w:t>
      </w:r>
      <w:r w:rsidR="00C2760C" w:rsidRPr="00C2760C">
        <w:rPr>
          <w:rFonts w:asciiTheme="minorHAnsi" w:hAnsiTheme="minorHAnsi" w:cs="Arial"/>
          <w:b/>
          <w:sz w:val="21"/>
          <w:szCs w:val="21"/>
        </w:rPr>
        <w:t>„</w:t>
      </w:r>
      <w:r w:rsidR="00101AFD" w:rsidRPr="00101AFD">
        <w:rPr>
          <w:rFonts w:asciiTheme="minorHAnsi" w:hAnsiTheme="minorHAnsi"/>
          <w:b/>
          <w:bCs/>
          <w:sz w:val="20"/>
          <w:szCs w:val="20"/>
        </w:rPr>
        <w:t>Budowa świetlicy wiejskiej- centrum społeczno-kulturalnego wraz z zagospodarowaniem terenu w m. Strzeszów, gmina Wisznia Mała</w:t>
      </w:r>
      <w:r w:rsidR="00C2760C" w:rsidRPr="00C2760C">
        <w:rPr>
          <w:rFonts w:asciiTheme="minorHAnsi" w:hAnsiTheme="minorHAnsi"/>
          <w:color w:val="000000"/>
          <w:sz w:val="22"/>
          <w:szCs w:val="22"/>
        </w:rPr>
        <w:t>”</w:t>
      </w:r>
      <w:r w:rsidRPr="004C395A">
        <w:rPr>
          <w:rFonts w:asciiTheme="minorHAnsi" w:hAnsiTheme="minorHAnsi" w:cs="Arial"/>
          <w:b/>
          <w:sz w:val="20"/>
          <w:szCs w:val="20"/>
        </w:rPr>
        <w:t>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F02621">
        <w:rPr>
          <w:rFonts w:asciiTheme="minorHAnsi" w:hAnsiTheme="minorHAnsi" w:cs="Arial"/>
          <w:b/>
          <w:sz w:val="21"/>
          <w:szCs w:val="21"/>
        </w:rPr>
        <w:t>Gminę Wisznia Mała z siedz. 55-114 Wisznia Mała ul. Wrocławska 9</w:t>
      </w:r>
      <w:r w:rsidRPr="0075092F">
        <w:rPr>
          <w:rFonts w:asciiTheme="minorHAnsi" w:hAnsiTheme="minorHAnsi" w:cs="Arial"/>
          <w:i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>pkt.1</w:t>
      </w:r>
      <w:r w:rsidR="00FD474F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D866AD" w:rsidRPr="0075092F" w:rsidRDefault="00C95054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3969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D866AD"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lastRenderedPageBreak/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C95054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4111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</w:t>
      </w:r>
      <w:r w:rsidR="00D866AD"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left="5664" w:firstLine="999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410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245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1843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103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552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387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08"/>
      </w:tblGrid>
      <w:tr w:rsidR="00AB6849" w:rsidRPr="00313693" w:rsidTr="00AB6849">
        <w:trPr>
          <w:trHeight w:val="1177"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9" w:rsidRPr="00CD38D9" w:rsidRDefault="00AB6849" w:rsidP="00BE06F6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margin">
                    <wp:posOffset>2046605</wp:posOffset>
                  </wp:positionH>
                  <wp:positionV relativeFrom="margin">
                    <wp:posOffset>191135</wp:posOffset>
                  </wp:positionV>
                  <wp:extent cx="1134110" cy="415925"/>
                  <wp:effectExtent l="0" t="0" r="8890" b="3175"/>
                  <wp:wrapSquare wrapText="bothSides"/>
                  <wp:docPr id="38" name="Obraz 38" descr="C:\Users\r.jurneczko\Documents\Promocja\LOGOTYPY\Dolny Śląsk\Dolny Śląsk - logotyp, cz-b (jpg-zi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r.jurneczko\Documents\Promocja\LOGOTYPY\Dolny Śląsk\Dolny Śląsk - logotyp, cz-b (jpg-zip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3362960</wp:posOffset>
                  </wp:positionH>
                  <wp:positionV relativeFrom="paragraph">
                    <wp:posOffset>0</wp:posOffset>
                  </wp:positionV>
                  <wp:extent cx="2101850" cy="6889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339" y="20903"/>
                      <wp:lineTo x="21339" y="0"/>
                      <wp:lineTo x="0" y="0"/>
                    </wp:wrapPolygon>
                  </wp:wrapThrough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1401445" cy="735965"/>
                  <wp:effectExtent l="0" t="0" r="8255" b="6985"/>
                  <wp:wrapThrough wrapText="bothSides">
                    <wp:wrapPolygon edited="0">
                      <wp:start x="0" y="0"/>
                      <wp:lineTo x="0" y="21246"/>
                      <wp:lineTo x="21434" y="21246"/>
                      <wp:lineTo x="21434" y="0"/>
                      <wp:lineTo x="0" y="0"/>
                    </wp:wrapPolygon>
                  </wp:wrapThrough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6849" w:rsidRPr="00313693" w:rsidTr="00AB6849">
        <w:trPr>
          <w:trHeight w:val="1010"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9" w:rsidRPr="00CD38D9" w:rsidRDefault="00AB6849" w:rsidP="00BE06F6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2102485</wp:posOffset>
                  </wp:positionH>
                  <wp:positionV relativeFrom="paragraph">
                    <wp:posOffset>41275</wp:posOffset>
                  </wp:positionV>
                  <wp:extent cx="1134110" cy="415925"/>
                  <wp:effectExtent l="0" t="0" r="8890" b="3175"/>
                  <wp:wrapThrough wrapText="bothSides">
                    <wp:wrapPolygon edited="0">
                      <wp:start x="0" y="0"/>
                      <wp:lineTo x="0" y="20776"/>
                      <wp:lineTo x="21406" y="20776"/>
                      <wp:lineTo x="21406" y="0"/>
                      <wp:lineTo x="0" y="0"/>
                    </wp:wrapPolygon>
                  </wp:wrapThrough>
                  <wp:docPr id="27" name="Obraz 27" descr="C:\Users\r.jurneczko\Documents\Promocja\LOGOTYPY\Dolny Śląsk\Dolny Śląsk - logotyp, cz-b (jpg-zi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 descr="C:\Users\r.jurneczko\Documents\Promocja\LOGOTYPY\Dolny Śląsk\Dolny Śląsk - logotyp, cz-b (jpg-zip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74930</wp:posOffset>
                  </wp:positionV>
                  <wp:extent cx="824230" cy="550545"/>
                  <wp:effectExtent l="0" t="0" r="0" b="1905"/>
                  <wp:wrapThrough wrapText="bothSides">
                    <wp:wrapPolygon edited="0">
                      <wp:start x="0" y="0"/>
                      <wp:lineTo x="0" y="20927"/>
                      <wp:lineTo x="20968" y="20927"/>
                      <wp:lineTo x="20968" y="0"/>
                      <wp:lineTo x="0" y="0"/>
                    </wp:wrapPolygon>
                  </wp:wrapThrough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3885565</wp:posOffset>
                  </wp:positionH>
                  <wp:positionV relativeFrom="paragraph">
                    <wp:posOffset>42545</wp:posOffset>
                  </wp:positionV>
                  <wp:extent cx="867410" cy="586740"/>
                  <wp:effectExtent l="0" t="0" r="8890" b="3810"/>
                  <wp:wrapThrough wrapText="bothSides">
                    <wp:wrapPolygon edited="0">
                      <wp:start x="0" y="0"/>
                      <wp:lineTo x="0" y="21039"/>
                      <wp:lineTo x="21347" y="21039"/>
                      <wp:lineTo x="21347" y="0"/>
                      <wp:lineTo x="0" y="0"/>
                    </wp:wrapPolygon>
                  </wp:wrapThrough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6849" w:rsidRPr="00313693" w:rsidTr="00AB6849">
        <w:tblPrEx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4412" w:type="dxa"/>
          </w:tcPr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Gmina Wisznia Mała</w:t>
            </w:r>
          </w:p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ul. Wrocławska 9</w:t>
            </w:r>
          </w:p>
          <w:p w:rsidR="00AB6849" w:rsidRPr="00AB3251" w:rsidRDefault="00AB6849" w:rsidP="00BE06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>55-114 Wisznia Mała</w:t>
            </w:r>
          </w:p>
        </w:tc>
        <w:tc>
          <w:tcPr>
            <w:tcW w:w="4408" w:type="dxa"/>
          </w:tcPr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 xml:space="preserve">tel. 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(</w:t>
            </w: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 xml:space="preserve">71)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308 48 00</w:t>
            </w:r>
          </w:p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fax  (071) 312-70-68</w:t>
            </w:r>
          </w:p>
        </w:tc>
      </w:tr>
    </w:tbl>
    <w:p w:rsidR="00E3197B" w:rsidRPr="00CF70EB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CF70EB" w:rsidRDefault="00AE2265" w:rsidP="00CF70EB">
      <w:pPr>
        <w:spacing w:line="276" w:lineRule="auto"/>
        <w:ind w:firstLine="709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sz w:val="22"/>
          <w:szCs w:val="22"/>
        </w:rPr>
        <w:t>pn.</w:t>
      </w:r>
      <w:r w:rsidR="00F02621" w:rsidRPr="00CF70EB">
        <w:rPr>
          <w:rFonts w:asciiTheme="minorHAnsi" w:hAnsiTheme="minorHAnsi" w:cs="Arial"/>
          <w:sz w:val="22"/>
          <w:szCs w:val="22"/>
        </w:rPr>
        <w:t xml:space="preserve">: </w:t>
      </w:r>
      <w:r w:rsidR="00C2760C" w:rsidRPr="00101AFD">
        <w:rPr>
          <w:rFonts w:asciiTheme="minorHAnsi" w:hAnsiTheme="minorHAnsi" w:cs="Arial"/>
          <w:b/>
          <w:sz w:val="21"/>
          <w:szCs w:val="21"/>
        </w:rPr>
        <w:t>„</w:t>
      </w:r>
      <w:r w:rsidR="00101AFD" w:rsidRPr="00101AFD">
        <w:rPr>
          <w:rFonts w:asciiTheme="minorHAnsi" w:hAnsiTheme="minorHAnsi"/>
          <w:b/>
          <w:bCs/>
          <w:sz w:val="20"/>
          <w:szCs w:val="20"/>
        </w:rPr>
        <w:t>Budowa świetlicy wiejskiej- centrum społeczno-kulturalnego wraz z zagospodarowaniem terenu w m. Strzeszów, gmina Wisznia Mała</w:t>
      </w:r>
      <w:r w:rsidR="00606AA5" w:rsidRPr="00101AFD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CF70EB">
        <w:rPr>
          <w:rFonts w:asciiTheme="minorHAnsi" w:hAnsiTheme="minorHAnsi" w:cs="Arial"/>
          <w:sz w:val="22"/>
          <w:szCs w:val="22"/>
        </w:rPr>
        <w:t xml:space="preserve">, prowadzonego przez </w:t>
      </w:r>
      <w:r w:rsidR="006136A4" w:rsidRPr="00CF70EB">
        <w:rPr>
          <w:rFonts w:asciiTheme="minorHAnsi" w:hAnsiTheme="minorHAnsi" w:cs="Arial"/>
          <w:b/>
          <w:sz w:val="22"/>
          <w:szCs w:val="22"/>
        </w:rPr>
        <w:t>Gminę Wisznia Mała z siedz.55-114 Wisznia Mała, ul. Wrocławska 9</w:t>
      </w:r>
      <w:r w:rsidR="006136A4" w:rsidRP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268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245"/>
        <w:jc w:val="both"/>
        <w:rPr>
          <w:rFonts w:asciiTheme="minorHAnsi" w:hAnsiTheme="minorHAnsi" w:cs="Arial"/>
          <w:i/>
          <w:sz w:val="21"/>
          <w:szCs w:val="21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</w:t>
      </w:r>
      <w:r w:rsidRPr="0075092F">
        <w:rPr>
          <w:rFonts w:asciiTheme="minorHAnsi" w:hAnsiTheme="minorHAnsi" w:cs="Arial"/>
          <w:sz w:val="21"/>
          <w:szCs w:val="21"/>
        </w:rPr>
        <w:lastRenderedPageBreak/>
        <w:t xml:space="preserve">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552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left="5103" w:firstLine="426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127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245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p w:rsidR="001D0FE9" w:rsidRPr="008D4706" w:rsidRDefault="001D0FE9" w:rsidP="00565049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08"/>
      </w:tblGrid>
      <w:tr w:rsidR="00AB6849" w:rsidRPr="00313693" w:rsidTr="00AB6849">
        <w:trPr>
          <w:trHeight w:val="1177"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9" w:rsidRPr="00CD38D9" w:rsidRDefault="00AB6849" w:rsidP="00BE06F6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2046605</wp:posOffset>
                  </wp:positionH>
                  <wp:positionV relativeFrom="margin">
                    <wp:posOffset>191135</wp:posOffset>
                  </wp:positionV>
                  <wp:extent cx="1134110" cy="415925"/>
                  <wp:effectExtent l="0" t="0" r="8890" b="3175"/>
                  <wp:wrapSquare wrapText="bothSides"/>
                  <wp:docPr id="44" name="Obraz 44" descr="C:\Users\r.jurneczko\Documents\Promocja\LOGOTYPY\Dolny Śląsk\Dolny Śląsk - logotyp, cz-b (jpg-zi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r.jurneczko\Documents\Promocja\LOGOTYPY\Dolny Śląsk\Dolny Śląsk - logotyp, cz-b (jpg-zip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3362960</wp:posOffset>
                  </wp:positionH>
                  <wp:positionV relativeFrom="paragraph">
                    <wp:posOffset>0</wp:posOffset>
                  </wp:positionV>
                  <wp:extent cx="2101850" cy="6889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339" y="20903"/>
                      <wp:lineTo x="21339" y="0"/>
                      <wp:lineTo x="0" y="0"/>
                    </wp:wrapPolygon>
                  </wp:wrapThrough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1401445" cy="735965"/>
                  <wp:effectExtent l="0" t="0" r="8255" b="6985"/>
                  <wp:wrapThrough wrapText="bothSides">
                    <wp:wrapPolygon edited="0">
                      <wp:start x="0" y="0"/>
                      <wp:lineTo x="0" y="21246"/>
                      <wp:lineTo x="21434" y="21246"/>
                      <wp:lineTo x="21434" y="0"/>
                      <wp:lineTo x="0" y="0"/>
                    </wp:wrapPolygon>
                  </wp:wrapThrough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6849" w:rsidRPr="00313693" w:rsidTr="00AB6849">
        <w:trPr>
          <w:trHeight w:val="1010"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9" w:rsidRPr="00CD38D9" w:rsidRDefault="00AB6849" w:rsidP="00BE06F6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2102485</wp:posOffset>
                  </wp:positionH>
                  <wp:positionV relativeFrom="paragraph">
                    <wp:posOffset>41275</wp:posOffset>
                  </wp:positionV>
                  <wp:extent cx="1134110" cy="415925"/>
                  <wp:effectExtent l="0" t="0" r="8890" b="3175"/>
                  <wp:wrapThrough wrapText="bothSides">
                    <wp:wrapPolygon edited="0">
                      <wp:start x="0" y="0"/>
                      <wp:lineTo x="0" y="20776"/>
                      <wp:lineTo x="21406" y="20776"/>
                      <wp:lineTo x="21406" y="0"/>
                      <wp:lineTo x="0" y="0"/>
                    </wp:wrapPolygon>
                  </wp:wrapThrough>
                  <wp:docPr id="41" name="Obraz 41" descr="C:\Users\r.jurneczko\Documents\Promocja\LOGOTYPY\Dolny Śląsk\Dolny Śląsk - logotyp, cz-b (jpg-zi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 descr="C:\Users\r.jurneczko\Documents\Promocja\LOGOTYPY\Dolny Śląsk\Dolny Śląsk - logotyp, cz-b (jpg-zip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74930</wp:posOffset>
                  </wp:positionV>
                  <wp:extent cx="824230" cy="550545"/>
                  <wp:effectExtent l="0" t="0" r="0" b="1905"/>
                  <wp:wrapThrough wrapText="bothSides">
                    <wp:wrapPolygon edited="0">
                      <wp:start x="0" y="0"/>
                      <wp:lineTo x="0" y="20927"/>
                      <wp:lineTo x="20968" y="20927"/>
                      <wp:lineTo x="20968" y="0"/>
                      <wp:lineTo x="0" y="0"/>
                    </wp:wrapPolygon>
                  </wp:wrapThrough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3885565</wp:posOffset>
                  </wp:positionH>
                  <wp:positionV relativeFrom="paragraph">
                    <wp:posOffset>42545</wp:posOffset>
                  </wp:positionV>
                  <wp:extent cx="867410" cy="586740"/>
                  <wp:effectExtent l="0" t="0" r="8890" b="3810"/>
                  <wp:wrapThrough wrapText="bothSides">
                    <wp:wrapPolygon edited="0">
                      <wp:start x="0" y="0"/>
                      <wp:lineTo x="0" y="21039"/>
                      <wp:lineTo x="21347" y="21039"/>
                      <wp:lineTo x="21347" y="0"/>
                      <wp:lineTo x="0" y="0"/>
                    </wp:wrapPolygon>
                  </wp:wrapThrough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6849" w:rsidRPr="00313693" w:rsidTr="00AB6849">
        <w:tblPrEx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4412" w:type="dxa"/>
          </w:tcPr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Gmina Wisznia Mała</w:t>
            </w:r>
          </w:p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ul. Wrocławska 9</w:t>
            </w:r>
          </w:p>
          <w:p w:rsidR="00AB6849" w:rsidRPr="00AB3251" w:rsidRDefault="00AB6849" w:rsidP="00BE06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>55-114 Wisznia Mała</w:t>
            </w:r>
          </w:p>
        </w:tc>
        <w:tc>
          <w:tcPr>
            <w:tcW w:w="4408" w:type="dxa"/>
          </w:tcPr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 xml:space="preserve">tel. 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(</w:t>
            </w: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 xml:space="preserve">71)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308 48 00</w:t>
            </w:r>
          </w:p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fax  (071) 312-70-68</w:t>
            </w:r>
          </w:p>
        </w:tc>
      </w:tr>
    </w:tbl>
    <w:p w:rsidR="001D0FE9" w:rsidRPr="001D0FE9" w:rsidRDefault="001D0FE9" w:rsidP="00565049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3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3"/>
    </w:p>
    <w:p w:rsidR="00922FA1" w:rsidRDefault="00922FA1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18"/>
          <w:szCs w:val="18"/>
        </w:rPr>
      </w:pPr>
    </w:p>
    <w:p w:rsidR="00136E1A" w:rsidRPr="00922FA1" w:rsidRDefault="00B14B77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spacing w:val="-4"/>
          <w:sz w:val="22"/>
          <w:szCs w:val="22"/>
        </w:rPr>
        <w:t xml:space="preserve">Składając ofertę w przetargu nieograniczonym na realizację zadania pn.: </w:t>
      </w:r>
      <w:r w:rsidR="00C26313" w:rsidRPr="00C26313">
        <w:rPr>
          <w:rFonts w:asciiTheme="minorHAnsi" w:hAnsiTheme="minorHAnsi" w:cs="Arial"/>
          <w:b/>
          <w:sz w:val="22"/>
          <w:szCs w:val="22"/>
        </w:rPr>
        <w:t>„</w:t>
      </w:r>
      <w:r w:rsidR="00101AFD" w:rsidRPr="00101AFD">
        <w:rPr>
          <w:rFonts w:asciiTheme="minorHAnsi" w:hAnsiTheme="minorHAnsi"/>
          <w:b/>
          <w:bCs/>
          <w:sz w:val="20"/>
          <w:szCs w:val="20"/>
        </w:rPr>
        <w:t>Budowa świetlicy wiejskiej- centrum społeczno-kulturalnego wraz z zagospodarowaniem terenu w m. Strzeszów, gmina Wisznia Mała</w:t>
      </w:r>
      <w:r w:rsidR="00606AA5" w:rsidRPr="00606AA5">
        <w:rPr>
          <w:rFonts w:asciiTheme="minorHAnsi" w:hAnsiTheme="minorHAnsi"/>
          <w:b/>
          <w:color w:val="000000"/>
          <w:sz w:val="22"/>
          <w:szCs w:val="22"/>
        </w:rPr>
        <w:t>”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4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922FA1"/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D866AD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4"/>
                <w:szCs w:val="18"/>
              </w:rPr>
              <w:t>przedstawicieli Wykonawcy</w:t>
            </w:r>
          </w:p>
        </w:tc>
      </w:tr>
    </w:tbl>
    <w:p w:rsidR="00AB6849" w:rsidRDefault="00AB6849" w:rsidP="00AB6849">
      <w:pPr>
        <w:pStyle w:val="Nagwek4"/>
        <w:spacing w:line="276" w:lineRule="auto"/>
        <w:ind w:left="1985" w:hanging="1985"/>
        <w:jc w:val="right"/>
        <w:rPr>
          <w:rFonts w:asciiTheme="minorHAnsi" w:hAnsiTheme="minorHAnsi" w:cs="Verdana"/>
          <w:bCs w:val="0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/>
          <w:sz w:val="18"/>
          <w:szCs w:val="18"/>
        </w:rPr>
        <w:t>5</w:t>
      </w:r>
      <w:r w:rsidRPr="0075092F">
        <w:rPr>
          <w:rFonts w:asciiTheme="minorHAnsi" w:hAnsiTheme="minorHAnsi"/>
          <w:sz w:val="18"/>
          <w:szCs w:val="18"/>
        </w:rPr>
        <w:t xml:space="preserve">  </w:t>
      </w:r>
      <w:r w:rsidRPr="0075092F">
        <w:rPr>
          <w:rFonts w:asciiTheme="minorHAnsi" w:hAnsiTheme="minorHAnsi" w:cs="Verdana"/>
          <w:bCs w:val="0"/>
          <w:sz w:val="18"/>
          <w:szCs w:val="18"/>
        </w:rPr>
        <w:t>do SIWZ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08"/>
      </w:tblGrid>
      <w:tr w:rsidR="00AB6849" w:rsidRPr="00313693" w:rsidTr="00AB6849">
        <w:trPr>
          <w:trHeight w:val="1177"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9" w:rsidRPr="00CD38D9" w:rsidRDefault="00AB6849" w:rsidP="00BE06F6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margin">
                    <wp:posOffset>2046605</wp:posOffset>
                  </wp:positionH>
                  <wp:positionV relativeFrom="margin">
                    <wp:posOffset>191135</wp:posOffset>
                  </wp:positionV>
                  <wp:extent cx="1134110" cy="415925"/>
                  <wp:effectExtent l="0" t="0" r="8890" b="3175"/>
                  <wp:wrapSquare wrapText="bothSides"/>
                  <wp:docPr id="54" name="Obraz 54" descr="C:\Users\r.jurneczko\Documents\Promocja\LOGOTYPY\Dolny Śląsk\Dolny Śląsk - logotyp, cz-b (jpg-zi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r.jurneczko\Documents\Promocja\LOGOTYPY\Dolny Śląsk\Dolny Śląsk - logotyp, cz-b (jpg-zip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3362960</wp:posOffset>
                  </wp:positionH>
                  <wp:positionV relativeFrom="paragraph">
                    <wp:posOffset>0</wp:posOffset>
                  </wp:positionV>
                  <wp:extent cx="2101850" cy="6889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339" y="20903"/>
                      <wp:lineTo x="21339" y="0"/>
                      <wp:lineTo x="0" y="0"/>
                    </wp:wrapPolygon>
                  </wp:wrapThrough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1401445" cy="735965"/>
                  <wp:effectExtent l="0" t="0" r="8255" b="6985"/>
                  <wp:wrapThrough wrapText="bothSides">
                    <wp:wrapPolygon edited="0">
                      <wp:start x="0" y="0"/>
                      <wp:lineTo x="0" y="21246"/>
                      <wp:lineTo x="21434" y="21246"/>
                      <wp:lineTo x="21434" y="0"/>
                      <wp:lineTo x="0" y="0"/>
                    </wp:wrapPolygon>
                  </wp:wrapThrough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6849" w:rsidRPr="00313693" w:rsidTr="00AB6849">
        <w:trPr>
          <w:trHeight w:val="1010"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9" w:rsidRPr="00CD38D9" w:rsidRDefault="00AB6849" w:rsidP="00BE06F6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2102485</wp:posOffset>
                  </wp:positionH>
                  <wp:positionV relativeFrom="paragraph">
                    <wp:posOffset>41275</wp:posOffset>
                  </wp:positionV>
                  <wp:extent cx="1134110" cy="415925"/>
                  <wp:effectExtent l="0" t="0" r="8890" b="3175"/>
                  <wp:wrapThrough wrapText="bothSides">
                    <wp:wrapPolygon edited="0">
                      <wp:start x="0" y="0"/>
                      <wp:lineTo x="0" y="20776"/>
                      <wp:lineTo x="21406" y="20776"/>
                      <wp:lineTo x="21406" y="0"/>
                      <wp:lineTo x="0" y="0"/>
                    </wp:wrapPolygon>
                  </wp:wrapThrough>
                  <wp:docPr id="51" name="Obraz 51" descr="C:\Users\r.jurneczko\Documents\Promocja\LOGOTYPY\Dolny Śląsk\Dolny Śląsk - logotyp, cz-b (jpg-zi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 descr="C:\Users\r.jurneczko\Documents\Promocja\LOGOTYPY\Dolny Śląsk\Dolny Śląsk - logotyp, cz-b (jpg-zip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74930</wp:posOffset>
                  </wp:positionV>
                  <wp:extent cx="824230" cy="550545"/>
                  <wp:effectExtent l="0" t="0" r="0" b="1905"/>
                  <wp:wrapThrough wrapText="bothSides">
                    <wp:wrapPolygon edited="0">
                      <wp:start x="0" y="0"/>
                      <wp:lineTo x="0" y="20927"/>
                      <wp:lineTo x="20968" y="20927"/>
                      <wp:lineTo x="20968" y="0"/>
                      <wp:lineTo x="0" y="0"/>
                    </wp:wrapPolygon>
                  </wp:wrapThrough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3885565</wp:posOffset>
                  </wp:positionH>
                  <wp:positionV relativeFrom="paragraph">
                    <wp:posOffset>42545</wp:posOffset>
                  </wp:positionV>
                  <wp:extent cx="867410" cy="586740"/>
                  <wp:effectExtent l="0" t="0" r="8890" b="3810"/>
                  <wp:wrapThrough wrapText="bothSides">
                    <wp:wrapPolygon edited="0">
                      <wp:start x="0" y="0"/>
                      <wp:lineTo x="0" y="21039"/>
                      <wp:lineTo x="21347" y="21039"/>
                      <wp:lineTo x="21347" y="0"/>
                      <wp:lineTo x="0" y="0"/>
                    </wp:wrapPolygon>
                  </wp:wrapThrough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6849" w:rsidRPr="00313693" w:rsidTr="00AB6849">
        <w:tblPrEx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4412" w:type="dxa"/>
          </w:tcPr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Gmina Wisznia Mała</w:t>
            </w:r>
          </w:p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ul. Wrocławska 9</w:t>
            </w:r>
          </w:p>
          <w:p w:rsidR="00AB6849" w:rsidRPr="00AB3251" w:rsidRDefault="00AB6849" w:rsidP="00BE06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>55-114 Wisznia Mała</w:t>
            </w:r>
          </w:p>
        </w:tc>
        <w:tc>
          <w:tcPr>
            <w:tcW w:w="4408" w:type="dxa"/>
          </w:tcPr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 xml:space="preserve">tel. 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(</w:t>
            </w: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 xml:space="preserve">71)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308 48 00</w:t>
            </w:r>
          </w:p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fax  (071) 312-70-68</w:t>
            </w:r>
          </w:p>
        </w:tc>
      </w:tr>
    </w:tbl>
    <w:p w:rsidR="001D0FE9" w:rsidRPr="001D0FE9" w:rsidRDefault="001D0FE9" w:rsidP="00421FC4">
      <w:pPr>
        <w:pStyle w:val="NormalnyWeb"/>
        <w:spacing w:before="0" w:beforeAutospacing="0" w:after="0" w:afterAutospacing="0"/>
        <w:ind w:left="539" w:hanging="539"/>
        <w:jc w:val="center"/>
        <w:rPr>
          <w:rFonts w:ascii="Calibri" w:hAnsi="Calibri"/>
          <w:b/>
          <w:sz w:val="24"/>
          <w:szCs w:val="24"/>
          <w:lang w:val="en-US"/>
        </w:rPr>
      </w:pPr>
    </w:p>
    <w:p w:rsidR="00421FC4" w:rsidRPr="00092EB8" w:rsidRDefault="00421FC4" w:rsidP="00421FC4">
      <w:pPr>
        <w:pStyle w:val="NormalnyWeb"/>
        <w:spacing w:before="0" w:beforeAutospacing="0" w:after="0" w:afterAutospacing="0"/>
        <w:ind w:left="539" w:hanging="539"/>
        <w:jc w:val="center"/>
        <w:rPr>
          <w:rFonts w:ascii="Calibri" w:hAnsi="Calibri"/>
          <w:b/>
          <w:sz w:val="24"/>
          <w:szCs w:val="24"/>
        </w:rPr>
      </w:pPr>
      <w:r w:rsidRPr="00092EB8">
        <w:rPr>
          <w:rFonts w:ascii="Calibri" w:hAnsi="Calibri"/>
          <w:b/>
          <w:sz w:val="24"/>
          <w:szCs w:val="24"/>
        </w:rPr>
        <w:t>WYKAZ OSÓB, UCZESTNICZĄCYCH W WYKONYWANIU ZAMÓWIENIA</w:t>
      </w:r>
    </w:p>
    <w:p w:rsidR="00606AA5" w:rsidRPr="00606AA5" w:rsidRDefault="00421FC4" w:rsidP="00606AA5">
      <w:pPr>
        <w:spacing w:line="276" w:lineRule="auto"/>
        <w:jc w:val="center"/>
        <w:rPr>
          <w:rFonts w:asciiTheme="minorHAnsi" w:hAnsiTheme="minorHAnsi" w:cs="Arial"/>
          <w:b/>
        </w:rPr>
      </w:pPr>
      <w:r w:rsidRPr="0026555C">
        <w:rPr>
          <w:rFonts w:ascii="Calibri" w:hAnsi="Calibri"/>
          <w:sz w:val="22"/>
          <w:szCs w:val="22"/>
        </w:rPr>
        <w:t xml:space="preserve">pn.: </w:t>
      </w:r>
      <w:r w:rsidR="00606AA5" w:rsidRPr="00606AA5">
        <w:rPr>
          <w:rFonts w:asciiTheme="minorHAnsi" w:hAnsiTheme="minorHAnsi" w:cs="Arial"/>
          <w:b/>
        </w:rPr>
        <w:t>„</w:t>
      </w:r>
      <w:r w:rsidR="00101AFD" w:rsidRPr="00101AFD">
        <w:rPr>
          <w:rFonts w:asciiTheme="minorHAnsi" w:hAnsiTheme="minorHAnsi"/>
          <w:b/>
          <w:bCs/>
          <w:sz w:val="20"/>
          <w:szCs w:val="20"/>
        </w:rPr>
        <w:t>Budowa świetlicy wiejskiej- centrum społeczno-kulturalnego wraz z zagospodarowaniem terenu w m. Strzeszów, gmina Wisznia Mała</w:t>
      </w:r>
      <w:r w:rsidR="00606AA5" w:rsidRPr="00606AA5">
        <w:rPr>
          <w:rFonts w:asciiTheme="minorHAnsi" w:hAnsiTheme="minorHAnsi"/>
          <w:b/>
          <w:color w:val="000000"/>
        </w:rPr>
        <w:t>”</w:t>
      </w:r>
    </w:p>
    <w:p w:rsidR="00421FC4" w:rsidRPr="00082187" w:rsidRDefault="00421FC4" w:rsidP="00606AA5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21FC4" w:rsidRPr="00FD2A1B" w:rsidRDefault="00421FC4" w:rsidP="00421FC4">
      <w:pPr>
        <w:numPr>
          <w:ilvl w:val="0"/>
          <w:numId w:val="11"/>
        </w:numPr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ZAMAWIAJĄCY: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Gmina Wisznia Mała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ul. Wrocławska 9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55-114 Wisznia Mała, Polska</w:t>
      </w:r>
    </w:p>
    <w:p w:rsidR="00421FC4" w:rsidRPr="00FD2A1B" w:rsidRDefault="00421FC4" w:rsidP="00421FC4">
      <w:pPr>
        <w:numPr>
          <w:ilvl w:val="0"/>
          <w:numId w:val="11"/>
        </w:numPr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WYKONAWCA:</w:t>
      </w:r>
    </w:p>
    <w:p w:rsidR="00421FC4" w:rsidRDefault="00421FC4" w:rsidP="00421FC4">
      <w:pPr>
        <w:tabs>
          <w:tab w:val="num" w:pos="240"/>
        </w:tabs>
        <w:ind w:left="238" w:hanging="238"/>
        <w:jc w:val="both"/>
        <w:rPr>
          <w:rFonts w:ascii="Calibri" w:hAnsi="Calibri"/>
          <w:sz w:val="20"/>
          <w:szCs w:val="20"/>
        </w:rPr>
      </w:pPr>
      <w:r w:rsidRPr="00FD2A1B">
        <w:rPr>
          <w:rFonts w:ascii="Calibri" w:hAnsi="Calibri"/>
          <w:sz w:val="20"/>
          <w:szCs w:val="20"/>
        </w:rPr>
        <w:t xml:space="preserve">Niniejsza oferta złożona przez: </w:t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421FC4" w:rsidRPr="0075092F" w:rsidTr="0015778A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1FC4" w:rsidRPr="0075092F" w:rsidRDefault="00421FC4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1FC4" w:rsidRPr="00BE139F" w:rsidRDefault="00421FC4" w:rsidP="001577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421FC4" w:rsidRPr="0075092F" w:rsidRDefault="00421FC4" w:rsidP="001577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421FC4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421FC4" w:rsidRPr="0075092F" w:rsidRDefault="00421FC4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421FC4" w:rsidRPr="0075092F" w:rsidRDefault="00421FC4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421FC4" w:rsidRPr="00FD2A1B" w:rsidRDefault="00421FC4" w:rsidP="00421FC4">
      <w:pPr>
        <w:tabs>
          <w:tab w:val="num" w:pos="240"/>
        </w:tabs>
        <w:ind w:left="238" w:hanging="238"/>
        <w:jc w:val="both"/>
        <w:rPr>
          <w:rFonts w:ascii="Calibri" w:hAnsi="Calibri"/>
          <w:sz w:val="20"/>
          <w:szCs w:val="20"/>
        </w:rPr>
      </w:pPr>
    </w:p>
    <w:p w:rsidR="00421FC4" w:rsidRPr="00421FC4" w:rsidRDefault="00421FC4" w:rsidP="00421FC4">
      <w:pPr>
        <w:pStyle w:val="Tekstpodstawowy2"/>
        <w:spacing w:line="360" w:lineRule="auto"/>
        <w:jc w:val="center"/>
        <w:rPr>
          <w:rFonts w:ascii="Calibri" w:hAnsi="Calibri"/>
          <w:noProof/>
          <w:sz w:val="20"/>
        </w:rPr>
      </w:pPr>
      <w:r w:rsidRPr="00421FC4">
        <w:rPr>
          <w:rFonts w:ascii="Calibri" w:hAnsi="Calibri"/>
          <w:noProof/>
          <w:sz w:val="20"/>
        </w:rPr>
        <w:t>Oświadczam(y), że:</w:t>
      </w:r>
    </w:p>
    <w:p w:rsidR="00421FC4" w:rsidRPr="00052880" w:rsidRDefault="00421FC4" w:rsidP="00421FC4">
      <w:pPr>
        <w:pStyle w:val="Tekstpodstawowy23"/>
        <w:numPr>
          <w:ilvl w:val="0"/>
          <w:numId w:val="20"/>
        </w:numPr>
        <w:spacing w:line="276" w:lineRule="auto"/>
        <w:rPr>
          <w:rFonts w:asciiTheme="minorHAnsi" w:hAnsiTheme="minorHAnsi"/>
          <w:i/>
          <w:sz w:val="20"/>
        </w:rPr>
      </w:pPr>
      <w:r w:rsidRPr="00052880">
        <w:rPr>
          <w:rFonts w:asciiTheme="minorHAnsi" w:hAnsiTheme="minorHAnsi"/>
          <w:i/>
          <w:sz w:val="20"/>
        </w:rPr>
        <w:t>W wykonywaniu niniejszego zamówienia będą uczestniczyć następujące osoby:</w:t>
      </w:r>
    </w:p>
    <w:p w:rsidR="00421FC4" w:rsidRDefault="00421FC4" w:rsidP="00421FC4">
      <w:pPr>
        <w:autoSpaceDE w:val="0"/>
        <w:rPr>
          <w:rFonts w:ascii="Verdana" w:hAnsi="Verdana" w:cs="Verdana"/>
          <w:sz w:val="20"/>
          <w:szCs w:val="20"/>
        </w:rPr>
      </w:pPr>
    </w:p>
    <w:tbl>
      <w:tblPr>
        <w:tblW w:w="9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659"/>
        <w:gridCol w:w="1701"/>
        <w:gridCol w:w="3689"/>
        <w:gridCol w:w="1871"/>
      </w:tblGrid>
      <w:tr w:rsidR="00421FC4" w:rsidRPr="00FD2A1B" w:rsidTr="00FD474F">
        <w:trPr>
          <w:cantSplit/>
          <w:trHeight w:val="1204"/>
          <w:jc w:val="center"/>
        </w:trPr>
        <w:tc>
          <w:tcPr>
            <w:tcW w:w="594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421FC4" w:rsidRPr="00FD2A1B" w:rsidRDefault="00421FC4" w:rsidP="0015778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Lp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421FC4" w:rsidRPr="00FD2A1B" w:rsidRDefault="00421FC4" w:rsidP="0015778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Imię i nazwisko</w:t>
            </w:r>
          </w:p>
          <w:p w:rsidR="00421FC4" w:rsidRPr="00FD2A1B" w:rsidRDefault="00421FC4" w:rsidP="0015778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1FC4" w:rsidRPr="00FD2A1B" w:rsidRDefault="00421FC4" w:rsidP="0015778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 xml:space="preserve">pełniona funkcja przy realizacji przedmiotu zamówienia 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1FC4" w:rsidRPr="00FD2A1B" w:rsidRDefault="00421FC4" w:rsidP="0015778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doświadczenie/ kwalifikacje zawodowe / posiadane uprawnienia budowlane oraz wykształcenie</w:t>
            </w:r>
            <w:r>
              <w:rPr>
                <w:rFonts w:ascii="Calibri" w:hAnsi="Calibri" w:cs="Verdana"/>
                <w:sz w:val="20"/>
                <w:szCs w:val="20"/>
              </w:rPr>
              <w:t>*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21FC4" w:rsidRPr="00FD2A1B" w:rsidRDefault="00421FC4" w:rsidP="0015778A">
            <w:pPr>
              <w:autoSpaceDE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informacja o podstawie do dysponowania wskazaną osobą</w:t>
            </w:r>
          </w:p>
        </w:tc>
      </w:tr>
      <w:tr w:rsidR="00421FC4" w:rsidRPr="00FD2A1B" w:rsidTr="004A2B52">
        <w:trPr>
          <w:cantSplit/>
          <w:trHeight w:val="969"/>
          <w:jc w:val="center"/>
        </w:trPr>
        <w:tc>
          <w:tcPr>
            <w:tcW w:w="594" w:type="dxa"/>
          </w:tcPr>
          <w:p w:rsidR="00421FC4" w:rsidRPr="00FD2A1B" w:rsidRDefault="00421FC4" w:rsidP="0015778A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:rsidR="00421FC4" w:rsidRPr="00FD2A1B" w:rsidRDefault="00421FC4" w:rsidP="0015778A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21FC4" w:rsidRDefault="00421FC4" w:rsidP="0015778A">
            <w:pPr>
              <w:spacing w:line="36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  <w:r w:rsidRPr="00F36E60">
              <w:rPr>
                <w:rFonts w:ascii="Calibri" w:hAnsi="Calibri" w:cs="Verdana"/>
                <w:b/>
                <w:sz w:val="20"/>
                <w:szCs w:val="20"/>
              </w:rPr>
              <w:t>Kierownik budowy</w:t>
            </w:r>
          </w:p>
          <w:p w:rsidR="00421FC4" w:rsidRPr="00F36E60" w:rsidRDefault="00421FC4" w:rsidP="0015778A">
            <w:pPr>
              <w:spacing w:line="36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421FC4" w:rsidRDefault="00421FC4" w:rsidP="0015778A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  <w:p w:rsidR="00421FC4" w:rsidRPr="00FD2A1B" w:rsidRDefault="00421FC4" w:rsidP="00421FC4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6" w:space="0" w:color="auto"/>
            </w:tcBorders>
          </w:tcPr>
          <w:p w:rsidR="00421FC4" w:rsidRPr="008A0940" w:rsidRDefault="00421FC4" w:rsidP="0015778A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Własne /</w:t>
            </w:r>
          </w:p>
          <w:p w:rsidR="00421FC4" w:rsidRPr="008A0940" w:rsidRDefault="00421FC4" w:rsidP="0015778A">
            <w:pPr>
              <w:autoSpaceDE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oddane do dyspozycji*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  <w:p w:rsidR="00421FC4" w:rsidRPr="00FD2A1B" w:rsidRDefault="00421FC4" w:rsidP="0015778A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przez ……………..</w:t>
            </w:r>
          </w:p>
        </w:tc>
      </w:tr>
    </w:tbl>
    <w:p w:rsidR="00421FC4" w:rsidRDefault="00421FC4" w:rsidP="00421FC4">
      <w:pPr>
        <w:autoSpaceDE w:val="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*</w:t>
      </w:r>
      <w:r w:rsidRPr="00421FC4">
        <w:rPr>
          <w:rFonts w:ascii="Calibri" w:hAnsi="Calibri" w:cs="Tahoma"/>
          <w:sz w:val="18"/>
          <w:szCs w:val="18"/>
        </w:rPr>
        <w:t>Wykaz należy sporządzić podając informacje o osobie, która będzie uczestniczyć w wykonaniu zamówienia z uwzględnieniem warunków zawartych w rozdz. V</w:t>
      </w:r>
    </w:p>
    <w:p w:rsidR="00421FC4" w:rsidRDefault="00421FC4" w:rsidP="00421FC4">
      <w:pPr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  <w:vertAlign w:val="superscript"/>
        </w:rPr>
        <w:t>*</w:t>
      </w:r>
      <w:r w:rsidRPr="00896D77">
        <w:rPr>
          <w:rFonts w:ascii="Calibri" w:hAnsi="Calibri" w:cs="Verdana"/>
          <w:sz w:val="18"/>
          <w:szCs w:val="18"/>
          <w:vertAlign w:val="superscript"/>
        </w:rPr>
        <w:t>*</w:t>
      </w:r>
      <w:r w:rsidRPr="00896D77">
        <w:rPr>
          <w:rFonts w:ascii="Calibri" w:hAnsi="Calibri" w:cs="Verdana"/>
          <w:sz w:val="18"/>
          <w:szCs w:val="18"/>
        </w:rPr>
        <w:t>niepotrzebne skreślić</w:t>
      </w:r>
    </w:p>
    <w:p w:rsidR="00421FC4" w:rsidRPr="00421FC4" w:rsidRDefault="00421FC4" w:rsidP="00421FC4">
      <w:pPr>
        <w:autoSpaceDE w:val="0"/>
        <w:jc w:val="both"/>
        <w:rPr>
          <w:rFonts w:ascii="Calibri" w:hAnsi="Calibri" w:cs="Tahoma"/>
          <w:sz w:val="18"/>
          <w:szCs w:val="18"/>
        </w:rPr>
      </w:pPr>
    </w:p>
    <w:p w:rsidR="00421FC4" w:rsidRPr="00052880" w:rsidRDefault="00421FC4" w:rsidP="00421FC4">
      <w:pPr>
        <w:numPr>
          <w:ilvl w:val="0"/>
          <w:numId w:val="20"/>
        </w:numPr>
        <w:ind w:left="714" w:hanging="357"/>
        <w:jc w:val="both"/>
        <w:rPr>
          <w:rFonts w:ascii="Calibri" w:hAnsi="Calibri" w:cs="Verdana"/>
          <w:b/>
          <w:bCs/>
          <w:i/>
          <w:sz w:val="20"/>
          <w:szCs w:val="20"/>
        </w:rPr>
      </w:pPr>
      <w:r w:rsidRPr="00052880">
        <w:rPr>
          <w:rFonts w:ascii="Calibri" w:hAnsi="Calibri"/>
          <w:i/>
          <w:noProof/>
          <w:kern w:val="20"/>
          <w:sz w:val="20"/>
          <w:szCs w:val="20"/>
        </w:rPr>
        <w:t>Osoby, które będą uczestniczyć w wykonywaniu zamówienia, posiadają wymagane uprawnienia, jeżeli ustawy nakładają obowiązek posiadania takich uprawnień.</w:t>
      </w:r>
    </w:p>
    <w:p w:rsidR="00421FC4" w:rsidRDefault="00421FC4" w:rsidP="00421FC4">
      <w:pPr>
        <w:autoSpaceDE w:val="0"/>
        <w:jc w:val="both"/>
        <w:rPr>
          <w:rFonts w:ascii="Calibri" w:hAnsi="Calibri" w:cs="Tahoma"/>
          <w:sz w:val="20"/>
          <w:szCs w:val="20"/>
        </w:rPr>
      </w:pPr>
    </w:p>
    <w:p w:rsidR="00421FC4" w:rsidRPr="00421FC4" w:rsidRDefault="00421FC4" w:rsidP="00421FC4">
      <w:pPr>
        <w:jc w:val="both"/>
        <w:rPr>
          <w:rFonts w:ascii="Calibri" w:hAnsi="Calibri" w:cs="Verdana"/>
          <w:i/>
          <w:sz w:val="16"/>
          <w:szCs w:val="16"/>
        </w:rPr>
      </w:pPr>
      <w:r w:rsidRPr="00421FC4">
        <w:rPr>
          <w:rFonts w:ascii="Calibri" w:hAnsi="Calibri" w:cs="Verdana"/>
          <w:i/>
          <w:sz w:val="16"/>
          <w:szCs w:val="16"/>
        </w:rPr>
        <w:t>Wykonawca na własną odpowiedzialność przedstawia informacje, które uważa za istotne w świetle potwierdzenia spełnienia przez Wykonawcę określonych przez Zamawiającego warunków udziału w postępowaniu w zakresie dysponowania osobami zdolnymi do wykonania zamówienia.</w:t>
      </w:r>
    </w:p>
    <w:p w:rsidR="00421FC4" w:rsidRPr="00421FC4" w:rsidRDefault="00421FC4" w:rsidP="00421FC4">
      <w:pPr>
        <w:autoSpaceDE w:val="0"/>
        <w:jc w:val="both"/>
        <w:rPr>
          <w:rFonts w:ascii="Calibri" w:hAnsi="Calibri" w:cs="Verdana"/>
          <w:i/>
          <w:sz w:val="16"/>
          <w:szCs w:val="16"/>
        </w:rPr>
      </w:pPr>
      <w:r w:rsidRPr="00421FC4">
        <w:rPr>
          <w:rFonts w:ascii="Calibri" w:hAnsi="Calibri" w:cs="Verdana"/>
          <w:i/>
          <w:sz w:val="16"/>
          <w:szCs w:val="16"/>
        </w:rPr>
        <w:t>Do niniejszego oświadczenia należy dołączyć pisemne zobowiązanie innych podmiotów do oddania Wykonawcy do dyspozycji niezbędnych zasobów na okres korzystania z nich przy wykonaniu zamówienia, jeżeli w wykazie powyżej wskazano osoby, którymi będzie dysponował.</w:t>
      </w:r>
    </w:p>
    <w:p w:rsidR="00421FC4" w:rsidRPr="00421FC4" w:rsidRDefault="00421FC4" w:rsidP="00421FC4">
      <w:pPr>
        <w:autoSpaceDE w:val="0"/>
        <w:spacing w:line="360" w:lineRule="auto"/>
        <w:rPr>
          <w:rFonts w:ascii="Calibri" w:hAnsi="Calibri" w:cs="Verdana"/>
          <w:i/>
          <w:sz w:val="18"/>
          <w:szCs w:val="18"/>
        </w:rPr>
      </w:pPr>
    </w:p>
    <w:p w:rsidR="00421FC4" w:rsidRPr="00FD2A1B" w:rsidRDefault="00421FC4" w:rsidP="00421FC4">
      <w:pPr>
        <w:spacing w:line="360" w:lineRule="auto"/>
        <w:jc w:val="both"/>
        <w:rPr>
          <w:rFonts w:ascii="Calibri" w:hAnsi="Calibri" w:cs="Verdana"/>
          <w:b/>
          <w:bCs/>
          <w:sz w:val="20"/>
          <w:szCs w:val="20"/>
        </w:rPr>
      </w:pPr>
      <w:r w:rsidRPr="00FD2A1B">
        <w:rPr>
          <w:rFonts w:ascii="Calibri" w:hAnsi="Calibri" w:cs="Verdana"/>
          <w:b/>
          <w:bCs/>
          <w:sz w:val="20"/>
          <w:szCs w:val="20"/>
        </w:rPr>
        <w:t>Osoba składająca oświadczenie świadoma jest odpowiedzialności karnej, wynikającej z art. 297 Kodeksu</w:t>
      </w:r>
    </w:p>
    <w:p w:rsidR="00421FC4" w:rsidRDefault="00421FC4" w:rsidP="00421FC4">
      <w:pPr>
        <w:numPr>
          <w:ilvl w:val="0"/>
          <w:numId w:val="11"/>
        </w:numPr>
        <w:spacing w:line="360" w:lineRule="auto"/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PO</w:t>
      </w:r>
      <w:r w:rsidRPr="00F36E60">
        <w:rPr>
          <w:rFonts w:ascii="Calibri" w:hAnsi="Calibri"/>
          <w:b/>
          <w:sz w:val="20"/>
          <w:szCs w:val="20"/>
        </w:rPr>
        <w:t>DPIS(Y):</w:t>
      </w:r>
    </w:p>
    <w:p w:rsidR="00421FC4" w:rsidRPr="002A722D" w:rsidRDefault="00421FC4" w:rsidP="00421FC4">
      <w:pPr>
        <w:pStyle w:val="Tekstpodstawowy3"/>
        <w:spacing w:line="360" w:lineRule="auto"/>
        <w:jc w:val="both"/>
        <w:rPr>
          <w:rFonts w:ascii="Calibri" w:hAnsi="Calibri"/>
          <w:sz w:val="18"/>
          <w:szCs w:val="18"/>
        </w:rPr>
      </w:pPr>
      <w:r w:rsidRPr="002A722D">
        <w:rPr>
          <w:rFonts w:ascii="Calibri" w:hAnsi="Calibri"/>
          <w:sz w:val="18"/>
          <w:szCs w:val="18"/>
        </w:rPr>
        <w:t>_______</w:t>
      </w:r>
      <w:r w:rsidR="00101AFD">
        <w:rPr>
          <w:rFonts w:ascii="Calibri" w:hAnsi="Calibri"/>
          <w:sz w:val="18"/>
          <w:szCs w:val="18"/>
        </w:rPr>
        <w:t xml:space="preserve">_______________ dnia ___ ___ </w:t>
      </w:r>
      <w:r w:rsidRPr="002A722D">
        <w:rPr>
          <w:rFonts w:ascii="Calibri" w:hAnsi="Calibri"/>
          <w:sz w:val="18"/>
          <w:szCs w:val="18"/>
        </w:rPr>
        <w:t xml:space="preserve"> roku</w:t>
      </w:r>
    </w:p>
    <w:p w:rsidR="00421FC4" w:rsidRPr="00FD2A1B" w:rsidRDefault="00421FC4" w:rsidP="00421FC4">
      <w:pPr>
        <w:pStyle w:val="Tekstpodstawowy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</w:t>
      </w:r>
      <w:r w:rsidR="005B3726">
        <w:rPr>
          <w:rFonts w:ascii="Calibri" w:hAnsi="Calibri"/>
        </w:rPr>
        <w:tab/>
      </w:r>
      <w:r w:rsidR="005B3726">
        <w:rPr>
          <w:rFonts w:ascii="Calibri" w:hAnsi="Calibri"/>
        </w:rPr>
        <w:tab/>
      </w:r>
      <w:r>
        <w:rPr>
          <w:rFonts w:ascii="Calibri" w:hAnsi="Calibri"/>
        </w:rPr>
        <w:t xml:space="preserve">  ________</w:t>
      </w:r>
      <w:r w:rsidRPr="00FD2A1B">
        <w:rPr>
          <w:rFonts w:ascii="Calibri" w:hAnsi="Calibri"/>
        </w:rPr>
        <w:t>______________________________________</w:t>
      </w:r>
    </w:p>
    <w:p w:rsidR="00101AFD" w:rsidRDefault="00421FC4" w:rsidP="00AB6849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</w:t>
      </w:r>
      <w:r w:rsidRPr="00D522BE">
        <w:rPr>
          <w:rFonts w:ascii="Calibri" w:hAnsi="Calibri"/>
          <w:sz w:val="16"/>
          <w:szCs w:val="16"/>
        </w:rPr>
        <w:t>(</w:t>
      </w:r>
      <w:r w:rsidRPr="00D522BE">
        <w:rPr>
          <w:rFonts w:ascii="Calibri" w:hAnsi="Calibri"/>
          <w:i/>
          <w:sz w:val="16"/>
          <w:szCs w:val="16"/>
        </w:rPr>
        <w:t>podpis</w:t>
      </w:r>
      <w:r w:rsidRPr="00D522BE">
        <w:rPr>
          <w:rFonts w:ascii="Calibri" w:hAnsi="Calibri"/>
          <w:sz w:val="16"/>
          <w:szCs w:val="16"/>
        </w:rPr>
        <w:t xml:space="preserve"> </w:t>
      </w:r>
      <w:r w:rsidRPr="00D522BE">
        <w:rPr>
          <w:rFonts w:ascii="Calibri" w:hAnsi="Calibri"/>
          <w:i/>
          <w:sz w:val="16"/>
          <w:szCs w:val="16"/>
        </w:rPr>
        <w:t>osoby lub osób upełnomocnionych do reprezentowania Wykonawcy</w:t>
      </w:r>
      <w:r w:rsidRPr="00D522BE">
        <w:rPr>
          <w:rFonts w:ascii="Calibri" w:hAnsi="Calibri"/>
          <w:sz w:val="16"/>
          <w:szCs w:val="16"/>
        </w:rPr>
        <w:t>)</w:t>
      </w:r>
      <w:r w:rsidR="00101AFD">
        <w:rPr>
          <w:rFonts w:ascii="Calibri" w:hAnsi="Calibri"/>
          <w:sz w:val="16"/>
          <w:szCs w:val="16"/>
        </w:rPr>
        <w:br w:type="page"/>
      </w:r>
    </w:p>
    <w:p w:rsidR="00101AFD" w:rsidRDefault="00101AFD" w:rsidP="00101AFD">
      <w:pPr>
        <w:pStyle w:val="Nagwek4"/>
        <w:spacing w:line="276" w:lineRule="auto"/>
        <w:ind w:left="1985" w:hanging="1985"/>
        <w:jc w:val="right"/>
        <w:rPr>
          <w:rFonts w:asciiTheme="minorHAnsi" w:hAnsiTheme="minorHAnsi" w:cs="Verdana"/>
          <w:bCs w:val="0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lastRenderedPageBreak/>
        <w:t xml:space="preserve">Załącznik nr </w:t>
      </w:r>
      <w:r w:rsidR="00AB6849">
        <w:rPr>
          <w:rFonts w:asciiTheme="minorHAnsi" w:hAnsiTheme="minorHAnsi"/>
          <w:sz w:val="18"/>
          <w:szCs w:val="18"/>
        </w:rPr>
        <w:t>6</w:t>
      </w:r>
      <w:r w:rsidRPr="0075092F">
        <w:rPr>
          <w:rFonts w:asciiTheme="minorHAnsi" w:hAnsiTheme="minorHAnsi"/>
          <w:sz w:val="18"/>
          <w:szCs w:val="18"/>
        </w:rPr>
        <w:t xml:space="preserve">  </w:t>
      </w:r>
      <w:r w:rsidRPr="0075092F">
        <w:rPr>
          <w:rFonts w:asciiTheme="minorHAnsi" w:hAnsiTheme="minorHAnsi" w:cs="Verdana"/>
          <w:bCs w:val="0"/>
          <w:sz w:val="18"/>
          <w:szCs w:val="18"/>
        </w:rPr>
        <w:t>do SIWZ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08"/>
      </w:tblGrid>
      <w:tr w:rsidR="00AB6849" w:rsidRPr="00313693" w:rsidTr="00AB6849">
        <w:trPr>
          <w:trHeight w:val="1177"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9" w:rsidRPr="00CD38D9" w:rsidRDefault="00AB6849" w:rsidP="00BE06F6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margin">
                    <wp:posOffset>2046605</wp:posOffset>
                  </wp:positionH>
                  <wp:positionV relativeFrom="margin">
                    <wp:posOffset>191135</wp:posOffset>
                  </wp:positionV>
                  <wp:extent cx="1134110" cy="415925"/>
                  <wp:effectExtent l="0" t="0" r="8890" b="3175"/>
                  <wp:wrapSquare wrapText="bothSides"/>
                  <wp:docPr id="60" name="Obraz 60" descr="C:\Users\r.jurneczko\Documents\Promocja\LOGOTYPY\Dolny Śląsk\Dolny Śląsk - logotyp, cz-b (jpg-zi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r.jurneczko\Documents\Promocja\LOGOTYPY\Dolny Śląsk\Dolny Śląsk - logotyp, cz-b (jpg-zip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3362960</wp:posOffset>
                  </wp:positionH>
                  <wp:positionV relativeFrom="paragraph">
                    <wp:posOffset>0</wp:posOffset>
                  </wp:positionV>
                  <wp:extent cx="2101850" cy="6889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339" y="20903"/>
                      <wp:lineTo x="21339" y="0"/>
                      <wp:lineTo x="0" y="0"/>
                    </wp:wrapPolygon>
                  </wp:wrapThrough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1401445" cy="735965"/>
                  <wp:effectExtent l="0" t="0" r="8255" b="6985"/>
                  <wp:wrapThrough wrapText="bothSides">
                    <wp:wrapPolygon edited="0">
                      <wp:start x="0" y="0"/>
                      <wp:lineTo x="0" y="21246"/>
                      <wp:lineTo x="21434" y="21246"/>
                      <wp:lineTo x="21434" y="0"/>
                      <wp:lineTo x="0" y="0"/>
                    </wp:wrapPolygon>
                  </wp:wrapThrough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6849" w:rsidRPr="00313693" w:rsidTr="00AB6849">
        <w:trPr>
          <w:trHeight w:val="1010"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9" w:rsidRPr="00CD38D9" w:rsidRDefault="00AB6849" w:rsidP="00BE06F6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2102485</wp:posOffset>
                  </wp:positionH>
                  <wp:positionV relativeFrom="paragraph">
                    <wp:posOffset>41275</wp:posOffset>
                  </wp:positionV>
                  <wp:extent cx="1134110" cy="415925"/>
                  <wp:effectExtent l="0" t="0" r="8890" b="3175"/>
                  <wp:wrapThrough wrapText="bothSides">
                    <wp:wrapPolygon edited="0">
                      <wp:start x="0" y="0"/>
                      <wp:lineTo x="0" y="20776"/>
                      <wp:lineTo x="21406" y="20776"/>
                      <wp:lineTo x="21406" y="0"/>
                      <wp:lineTo x="0" y="0"/>
                    </wp:wrapPolygon>
                  </wp:wrapThrough>
                  <wp:docPr id="57" name="Obraz 57" descr="C:\Users\r.jurneczko\Documents\Promocja\LOGOTYPY\Dolny Śląsk\Dolny Śląsk - logotyp, cz-b (jpg-zi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 descr="C:\Users\r.jurneczko\Documents\Promocja\LOGOTYPY\Dolny Śląsk\Dolny Śląsk - logotyp, cz-b (jpg-zip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74930</wp:posOffset>
                  </wp:positionV>
                  <wp:extent cx="824230" cy="550545"/>
                  <wp:effectExtent l="0" t="0" r="0" b="1905"/>
                  <wp:wrapThrough wrapText="bothSides">
                    <wp:wrapPolygon edited="0">
                      <wp:start x="0" y="0"/>
                      <wp:lineTo x="0" y="20927"/>
                      <wp:lineTo x="20968" y="20927"/>
                      <wp:lineTo x="20968" y="0"/>
                      <wp:lineTo x="0" y="0"/>
                    </wp:wrapPolygon>
                  </wp:wrapThrough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3885565</wp:posOffset>
                  </wp:positionH>
                  <wp:positionV relativeFrom="paragraph">
                    <wp:posOffset>42545</wp:posOffset>
                  </wp:positionV>
                  <wp:extent cx="867410" cy="586740"/>
                  <wp:effectExtent l="0" t="0" r="8890" b="3810"/>
                  <wp:wrapThrough wrapText="bothSides">
                    <wp:wrapPolygon edited="0">
                      <wp:start x="0" y="0"/>
                      <wp:lineTo x="0" y="21039"/>
                      <wp:lineTo x="21347" y="21039"/>
                      <wp:lineTo x="21347" y="0"/>
                      <wp:lineTo x="0" y="0"/>
                    </wp:wrapPolygon>
                  </wp:wrapThrough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6849" w:rsidRPr="00313693" w:rsidTr="00AB6849">
        <w:tblPrEx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4412" w:type="dxa"/>
          </w:tcPr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Gmina Wisznia Mała</w:t>
            </w:r>
          </w:p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ul. Wrocławska 9</w:t>
            </w:r>
          </w:p>
          <w:p w:rsidR="00AB6849" w:rsidRPr="00AB3251" w:rsidRDefault="00AB6849" w:rsidP="00BE06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>55-114 Wisznia Mała</w:t>
            </w:r>
          </w:p>
        </w:tc>
        <w:tc>
          <w:tcPr>
            <w:tcW w:w="4408" w:type="dxa"/>
          </w:tcPr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 xml:space="preserve">tel. 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(</w:t>
            </w: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 xml:space="preserve">71)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308 48 00</w:t>
            </w:r>
          </w:p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fax  (071) 312-70-68</w:t>
            </w:r>
          </w:p>
        </w:tc>
      </w:tr>
    </w:tbl>
    <w:p w:rsidR="00101AFD" w:rsidRPr="001D0FE9" w:rsidRDefault="00101AFD" w:rsidP="00101AFD">
      <w:pPr>
        <w:rPr>
          <w:lang w:val="en-US"/>
        </w:rPr>
      </w:pPr>
    </w:p>
    <w:p w:rsidR="00101AFD" w:rsidRPr="0075092F" w:rsidRDefault="00101AFD" w:rsidP="00101AFD">
      <w:pPr>
        <w:pStyle w:val="Nagwek2"/>
        <w:pBdr>
          <w:left w:val="single" w:sz="4" w:space="1" w:color="auto" w:shadow="1"/>
        </w:pBdr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75092F">
        <w:rPr>
          <w:rFonts w:asciiTheme="minorHAnsi" w:hAnsiTheme="minorHAnsi"/>
          <w:b w:val="0"/>
          <w:sz w:val="24"/>
          <w:szCs w:val="24"/>
        </w:rPr>
        <w:t>WYKAZ WYKONYWANYCH ROBÓT</w:t>
      </w:r>
    </w:p>
    <w:p w:rsidR="00101AFD" w:rsidRPr="00606AA5" w:rsidRDefault="00101AFD" w:rsidP="00101AFD">
      <w:pPr>
        <w:spacing w:line="276" w:lineRule="auto"/>
        <w:jc w:val="center"/>
        <w:rPr>
          <w:rFonts w:asciiTheme="minorHAnsi" w:hAnsiTheme="minorHAnsi" w:cs="Arial"/>
          <w:b/>
        </w:rPr>
      </w:pPr>
      <w:r w:rsidRPr="0075092F">
        <w:rPr>
          <w:rFonts w:asciiTheme="minorHAnsi" w:hAnsiTheme="minorHAnsi"/>
          <w:sz w:val="18"/>
          <w:szCs w:val="18"/>
        </w:rPr>
        <w:tab/>
      </w:r>
      <w:r w:rsidRPr="00606AA5">
        <w:rPr>
          <w:rFonts w:asciiTheme="minorHAnsi" w:hAnsiTheme="minorHAnsi" w:cs="Arial"/>
          <w:b/>
        </w:rPr>
        <w:t>„</w:t>
      </w:r>
      <w:r w:rsidRPr="00101AFD">
        <w:rPr>
          <w:rFonts w:asciiTheme="minorHAnsi" w:hAnsiTheme="minorHAnsi"/>
          <w:b/>
          <w:bCs/>
          <w:sz w:val="20"/>
          <w:szCs w:val="20"/>
        </w:rPr>
        <w:t>Budowa świetlicy wiejskiej- centrum społeczno-kulturalnego wraz z zagospodarowaniem terenu w m. Strzeszów, gmina Wisznia Mała</w:t>
      </w:r>
      <w:r w:rsidRPr="00606AA5">
        <w:rPr>
          <w:rFonts w:asciiTheme="minorHAnsi" w:hAnsiTheme="minorHAnsi"/>
          <w:b/>
          <w:color w:val="000000"/>
        </w:rPr>
        <w:t>”</w:t>
      </w:r>
    </w:p>
    <w:p w:rsidR="00101AFD" w:rsidRPr="0075092F" w:rsidRDefault="00101AFD" w:rsidP="00101AFD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18"/>
          <w:szCs w:val="18"/>
        </w:rPr>
      </w:pPr>
      <w:r w:rsidRPr="0075092F">
        <w:rPr>
          <w:rFonts w:asciiTheme="minorHAnsi" w:hAnsiTheme="minorHAnsi"/>
          <w:b/>
          <w:sz w:val="18"/>
          <w:szCs w:val="18"/>
        </w:rPr>
        <w:t>ZAMAWIAJĄCY:</w:t>
      </w:r>
    </w:p>
    <w:p w:rsidR="00101AFD" w:rsidRPr="00B17EBD" w:rsidRDefault="00101AFD" w:rsidP="00101AFD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Gmina Wisznia Mała</w:t>
      </w:r>
    </w:p>
    <w:p w:rsidR="00101AFD" w:rsidRPr="00B17EBD" w:rsidRDefault="00101AFD" w:rsidP="00101AFD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ul. Wrocławska 9</w:t>
      </w:r>
    </w:p>
    <w:p w:rsidR="00101AFD" w:rsidRPr="00B17EBD" w:rsidRDefault="00101AFD" w:rsidP="00101AFD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55-114 Wisznia Mała, Polska</w:t>
      </w:r>
    </w:p>
    <w:p w:rsidR="00101AFD" w:rsidRDefault="00101AFD" w:rsidP="00101AFD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18"/>
          <w:szCs w:val="18"/>
        </w:rPr>
      </w:pPr>
      <w:r w:rsidRPr="0075092F">
        <w:rPr>
          <w:rFonts w:asciiTheme="minorHAnsi" w:hAnsiTheme="minorHAnsi"/>
          <w:b/>
          <w:sz w:val="18"/>
          <w:szCs w:val="18"/>
        </w:rPr>
        <w:t>WYKONAWCA:</w:t>
      </w:r>
    </w:p>
    <w:p w:rsidR="00101AFD" w:rsidRPr="0075092F" w:rsidRDefault="00101AFD" w:rsidP="00101AFD">
      <w:pPr>
        <w:spacing w:line="276" w:lineRule="auto"/>
        <w:ind w:left="426" w:hanging="284"/>
        <w:rPr>
          <w:rFonts w:asciiTheme="minorHAnsi" w:hAnsiTheme="minorHAnsi"/>
          <w:b/>
          <w:sz w:val="18"/>
          <w:szCs w:val="18"/>
        </w:rPr>
      </w:pPr>
      <w:r w:rsidRPr="0075092F">
        <w:rPr>
          <w:rFonts w:asciiTheme="minorHAnsi" w:hAnsiTheme="minorHAnsi"/>
          <w:sz w:val="22"/>
          <w:szCs w:val="22"/>
        </w:rPr>
        <w:t>Niniejsza oferta zostaje złożona przez:</w:t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101AFD" w:rsidRPr="0075092F" w:rsidTr="00BE06F6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01AFD" w:rsidRPr="0075092F" w:rsidRDefault="00101AFD" w:rsidP="00BE06F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01AFD" w:rsidRPr="00BE139F" w:rsidRDefault="00101AFD" w:rsidP="00BE06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101AFD" w:rsidRPr="0075092F" w:rsidRDefault="00101AFD" w:rsidP="00BE06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101AFD" w:rsidRPr="0075092F" w:rsidTr="00BE06F6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01AFD" w:rsidRPr="0075092F" w:rsidRDefault="00101AFD" w:rsidP="00101AF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tab/>
      </w:r>
      <w:r w:rsidRPr="0075092F">
        <w:rPr>
          <w:rFonts w:asciiTheme="minorHAnsi" w:hAnsiTheme="minorHAnsi"/>
          <w:sz w:val="18"/>
          <w:szCs w:val="18"/>
        </w:rPr>
        <w:tab/>
      </w:r>
      <w:r w:rsidRPr="0075092F">
        <w:rPr>
          <w:rFonts w:asciiTheme="minorHAnsi" w:hAnsiTheme="minorHAnsi"/>
          <w:sz w:val="18"/>
          <w:szCs w:val="18"/>
        </w:rPr>
        <w:tab/>
      </w:r>
      <w:r w:rsidRPr="0075092F">
        <w:rPr>
          <w:rFonts w:asciiTheme="minorHAnsi" w:hAnsiTheme="minorHAnsi"/>
          <w:sz w:val="18"/>
          <w:szCs w:val="18"/>
        </w:rPr>
        <w:tab/>
      </w:r>
    </w:p>
    <w:p w:rsidR="00101AFD" w:rsidRPr="0075092F" w:rsidRDefault="00101AFD" w:rsidP="00101AFD">
      <w:pPr>
        <w:pStyle w:val="Tekstpodstawowy2"/>
        <w:spacing w:line="276" w:lineRule="auto"/>
        <w:jc w:val="center"/>
        <w:rPr>
          <w:rFonts w:asciiTheme="minorHAnsi" w:hAnsiTheme="minorHAnsi"/>
          <w:b w:val="0"/>
          <w:noProof/>
          <w:sz w:val="18"/>
          <w:szCs w:val="18"/>
        </w:rPr>
      </w:pPr>
      <w:r w:rsidRPr="0075092F">
        <w:rPr>
          <w:rFonts w:asciiTheme="minorHAnsi" w:hAnsiTheme="minorHAnsi"/>
          <w:b w:val="0"/>
          <w:noProof/>
          <w:sz w:val="18"/>
          <w:szCs w:val="18"/>
        </w:rPr>
        <w:t>Oświadczam(y), że:</w:t>
      </w:r>
    </w:p>
    <w:p w:rsidR="00101AFD" w:rsidRPr="0075092F" w:rsidRDefault="00101AFD" w:rsidP="00101A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Wykonałem (wykonaliśmy) następujące roboty budowlane w okresie ostatnich </w:t>
      </w:r>
      <w:r w:rsidRPr="0075092F">
        <w:rPr>
          <w:rFonts w:asciiTheme="minorHAnsi" w:hAnsiTheme="minorHAnsi" w:cs="Arial"/>
          <w:b/>
          <w:bCs/>
          <w:sz w:val="20"/>
          <w:szCs w:val="20"/>
        </w:rPr>
        <w:t xml:space="preserve">pięciu lat </w:t>
      </w:r>
      <w:r w:rsidRPr="0075092F">
        <w:rPr>
          <w:rFonts w:asciiTheme="minorHAnsi" w:hAnsiTheme="minorHAnsi" w:cs="Arial"/>
          <w:bCs/>
          <w:sz w:val="20"/>
          <w:szCs w:val="20"/>
        </w:rPr>
        <w:t>przed dniem wszczęcia</w:t>
      </w:r>
      <w:r w:rsidRPr="0075092F">
        <w:rPr>
          <w:rFonts w:asciiTheme="minorHAnsi" w:hAnsiTheme="minorHAnsi" w:cs="Arial"/>
          <w:sz w:val="20"/>
          <w:szCs w:val="20"/>
        </w:rPr>
        <w:t xml:space="preserve"> postępowania o udzielenie zamówienia: </w:t>
      </w:r>
    </w:p>
    <w:tbl>
      <w:tblPr>
        <w:tblW w:w="102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276"/>
        <w:gridCol w:w="1134"/>
        <w:gridCol w:w="1701"/>
        <w:gridCol w:w="2193"/>
      </w:tblGrid>
      <w:tr w:rsidR="00101AFD" w:rsidRPr="0075092F" w:rsidTr="00BE06F6">
        <w:trPr>
          <w:cantSplit/>
          <w:trHeight w:val="996"/>
        </w:trPr>
        <w:tc>
          <w:tcPr>
            <w:tcW w:w="426" w:type="dxa"/>
            <w:shd w:val="clear" w:color="auto" w:fill="F3F3F3"/>
            <w:vAlign w:val="center"/>
          </w:tcPr>
          <w:p w:rsidR="00101AFD" w:rsidRPr="0075092F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Lp</w:t>
            </w:r>
          </w:p>
          <w:p w:rsidR="00101AFD" w:rsidRPr="0075092F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:rsidR="00101AFD" w:rsidRPr="0075092F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Nazwa zamówienia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101AFD" w:rsidRPr="0075092F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 xml:space="preserve">Opis wykonanego przedmiotu zamówienia  </w:t>
            </w:r>
          </w:p>
        </w:tc>
        <w:tc>
          <w:tcPr>
            <w:tcW w:w="1276" w:type="dxa"/>
            <w:shd w:val="clear" w:color="auto" w:fill="F3F3F3"/>
          </w:tcPr>
          <w:p w:rsidR="00101AFD" w:rsidRPr="0075092F" w:rsidRDefault="00101AFD" w:rsidP="00BE06F6">
            <w:pPr>
              <w:autoSpaceDE w:val="0"/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01AFD" w:rsidRPr="0075092F" w:rsidRDefault="00101AFD" w:rsidP="00BE06F6">
            <w:pPr>
              <w:autoSpaceDE w:val="0"/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Wartość  robót</w:t>
            </w:r>
          </w:p>
          <w:p w:rsidR="00101AFD" w:rsidRPr="0075092F" w:rsidRDefault="00101AFD" w:rsidP="00BE06F6">
            <w:pPr>
              <w:autoSpaceDE w:val="0"/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(brutto)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101AFD" w:rsidRPr="0075092F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Data wykonania</w:t>
            </w:r>
          </w:p>
          <w:p w:rsidR="00101AFD" w:rsidRPr="0075092F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(zakończenia)</w:t>
            </w:r>
          </w:p>
        </w:tc>
        <w:tc>
          <w:tcPr>
            <w:tcW w:w="1701" w:type="dxa"/>
            <w:shd w:val="clear" w:color="auto" w:fill="F3F3F3"/>
          </w:tcPr>
          <w:p w:rsidR="00101AFD" w:rsidRPr="0075092F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Zamawiający (nazwa, adres)</w:t>
            </w:r>
          </w:p>
        </w:tc>
        <w:tc>
          <w:tcPr>
            <w:tcW w:w="2193" w:type="dxa"/>
            <w:shd w:val="clear" w:color="auto" w:fill="F3F3F3"/>
            <w:vAlign w:val="center"/>
          </w:tcPr>
          <w:p w:rsidR="00101AFD" w:rsidRPr="0075092F" w:rsidRDefault="00101AFD" w:rsidP="00BE06F6">
            <w:pPr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Doświadczenie własne</w:t>
            </w:r>
          </w:p>
          <w:p w:rsidR="00101AFD" w:rsidRPr="0075092F" w:rsidRDefault="00101AFD" w:rsidP="00BE06F6">
            <w:pPr>
              <w:autoSpaceDE w:val="0"/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Wykonawcy/</w:t>
            </w:r>
          </w:p>
          <w:p w:rsidR="00101AFD" w:rsidRPr="0075092F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Wykonawca polega na wiedzy i doświadczeniu innych podmiotów **</w:t>
            </w:r>
          </w:p>
        </w:tc>
      </w:tr>
      <w:tr w:rsidR="00101AFD" w:rsidRPr="0075092F" w:rsidTr="00BE06F6">
        <w:trPr>
          <w:cantSplit/>
          <w:trHeight w:val="941"/>
        </w:trPr>
        <w:tc>
          <w:tcPr>
            <w:tcW w:w="426" w:type="dxa"/>
          </w:tcPr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 w:rsidRPr="0075092F">
              <w:rPr>
                <w:rFonts w:asciiTheme="minorHAnsi" w:hAnsiTheme="minorHAnsi" w:cs="Verdana"/>
                <w:sz w:val="20"/>
                <w:szCs w:val="20"/>
              </w:rPr>
              <w:t>..</w:t>
            </w:r>
          </w:p>
        </w:tc>
        <w:tc>
          <w:tcPr>
            <w:tcW w:w="1418" w:type="dxa"/>
          </w:tcPr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1AFD" w:rsidRPr="0075092F" w:rsidRDefault="00101AFD" w:rsidP="00BE06F6">
            <w:pPr>
              <w:spacing w:line="276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101AFD" w:rsidRPr="00525E70" w:rsidRDefault="00101AFD" w:rsidP="00BE06F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4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własne Wykonawcy</w:t>
            </w:r>
          </w:p>
          <w:p w:rsidR="00101AFD" w:rsidRPr="00525E70" w:rsidRDefault="00101AFD" w:rsidP="00BE06F6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lub jednego z Wykonawców</w:t>
            </w:r>
          </w:p>
          <w:p w:rsidR="00101AFD" w:rsidRPr="00525E70" w:rsidRDefault="00101AFD" w:rsidP="00BE06F6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występujących wspólnie</w:t>
            </w:r>
          </w:p>
          <w:p w:rsidR="00101AFD" w:rsidRPr="00525E70" w:rsidRDefault="00101AFD" w:rsidP="00BE06F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0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innego podmiotu</w:t>
            </w:r>
          </w:p>
          <w:p w:rsidR="00101AFD" w:rsidRPr="00525E70" w:rsidRDefault="00101AFD" w:rsidP="00BE06F6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udostępniającego zasoby, tj.</w:t>
            </w:r>
          </w:p>
          <w:p w:rsidR="00101AFD" w:rsidRPr="00525E70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………………………..</w:t>
            </w:r>
          </w:p>
        </w:tc>
      </w:tr>
    </w:tbl>
    <w:p w:rsidR="00101AFD" w:rsidRPr="0075092F" w:rsidRDefault="00101AFD" w:rsidP="00101AFD">
      <w:pPr>
        <w:autoSpaceDE w:val="0"/>
        <w:spacing w:line="276" w:lineRule="auto"/>
        <w:jc w:val="both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 xml:space="preserve">Wykonawca jest zobowiązany wypełnić wszystkie rubryki, podając kompletne informacje, z których wynikać będzie spełnianie warunku, o którym mowa w rozdz. V. </w:t>
      </w:r>
    </w:p>
    <w:p w:rsidR="00101AFD" w:rsidRPr="0075092F" w:rsidRDefault="00101AFD" w:rsidP="00101AFD">
      <w:pPr>
        <w:autoSpaceDE w:val="0"/>
        <w:spacing w:line="276" w:lineRule="auto"/>
        <w:jc w:val="both"/>
        <w:rPr>
          <w:rFonts w:asciiTheme="minorHAnsi" w:hAnsiTheme="minorHAnsi" w:cs="Tahoma"/>
          <w:b/>
          <w:sz w:val="18"/>
          <w:szCs w:val="18"/>
        </w:rPr>
      </w:pPr>
      <w:r w:rsidRPr="0075092F">
        <w:rPr>
          <w:rFonts w:asciiTheme="minorHAnsi" w:hAnsiTheme="minorHAnsi" w:cs="Tahoma"/>
          <w:b/>
          <w:sz w:val="18"/>
          <w:szCs w:val="18"/>
        </w:rPr>
        <w:t xml:space="preserve">Do wykazu należy dołączyć </w:t>
      </w:r>
      <w:r w:rsidRPr="0075092F">
        <w:rPr>
          <w:rFonts w:asciiTheme="minorHAnsi" w:hAnsiTheme="minorHAnsi" w:cs="Tahoma"/>
          <w:b/>
          <w:sz w:val="18"/>
          <w:szCs w:val="18"/>
          <w:u w:val="single"/>
        </w:rPr>
        <w:t>dowody dotyczące najważniejszych robót</w:t>
      </w:r>
      <w:r w:rsidRPr="0075092F">
        <w:rPr>
          <w:rFonts w:asciiTheme="minorHAnsi" w:hAnsiTheme="minorHAnsi" w:cs="Tahoma"/>
          <w:b/>
          <w:sz w:val="18"/>
          <w:szCs w:val="18"/>
        </w:rPr>
        <w:t>, określające, czy roboty te zostały wykonane w sposób należyty oraz wskazujące, czy zostały wykonane zgodnie z zasadami sztuki budowlanej i prawidłowo ukończone.</w:t>
      </w:r>
    </w:p>
    <w:p w:rsidR="00101AFD" w:rsidRPr="0075092F" w:rsidRDefault="00101AFD" w:rsidP="00101AFD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Dowodami, o których mowa powyżej są:</w:t>
      </w:r>
    </w:p>
    <w:p w:rsidR="00101AFD" w:rsidRPr="0075092F" w:rsidRDefault="00101AFD" w:rsidP="00101AF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poświadczenie,</w:t>
      </w:r>
    </w:p>
    <w:p w:rsidR="00101AFD" w:rsidRPr="0075092F" w:rsidRDefault="00101AFD" w:rsidP="00101AF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 xml:space="preserve">inne dokumenty – jeżeli z uzasadnionych przyczyn o obiektywnym charakterze wykonawca nie jest </w:t>
      </w:r>
      <w:r w:rsidRPr="0075092F">
        <w:rPr>
          <w:rFonts w:asciiTheme="minorHAnsi" w:hAnsiTheme="minorHAnsi" w:cs="Tahoma"/>
          <w:sz w:val="18"/>
          <w:szCs w:val="18"/>
        </w:rPr>
        <w:br/>
        <w:t>w stanie uzyskać w/w</w:t>
      </w:r>
      <w:r w:rsidRPr="0075092F">
        <w:rPr>
          <w:rFonts w:asciiTheme="minorHAnsi" w:hAnsiTheme="minorHAnsi" w:cs="Tahoma"/>
          <w:iCs/>
          <w:sz w:val="18"/>
          <w:szCs w:val="18"/>
        </w:rPr>
        <w:t xml:space="preserve"> poświadczania.</w:t>
      </w:r>
    </w:p>
    <w:p w:rsidR="00101AFD" w:rsidRPr="0075092F" w:rsidRDefault="00101AFD" w:rsidP="00101AFD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bCs/>
          <w:sz w:val="18"/>
          <w:szCs w:val="18"/>
        </w:rPr>
      </w:pPr>
      <w:r w:rsidRPr="0075092F">
        <w:rPr>
          <w:rFonts w:asciiTheme="minorHAnsi" w:hAnsiTheme="minorHAnsi" w:cs="Tahoma"/>
          <w:b/>
          <w:bCs/>
          <w:sz w:val="18"/>
          <w:szCs w:val="18"/>
        </w:rPr>
        <w:t>UWAGA!</w:t>
      </w:r>
    </w:p>
    <w:p w:rsidR="00101AFD" w:rsidRPr="0075092F" w:rsidRDefault="00101AFD" w:rsidP="00101AFD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Wykonawca w miejsce poświadczeń, o których mowa powyżej, może przedłożyć dokumenty potwierdzające należyte wykonanie usług określone w § 1 ust. 1 pkt 2 rozporządzenia Prezesa Rady Ministrów z dnia 19 lutego 2013r. w sprawie rodzajów dokumentów, jakich może żądać zamawiający od wykonawcy oraz form, w jakich te dokumenty mogą być składane (Dz. U. 2016, poz.1126).</w:t>
      </w:r>
    </w:p>
    <w:p w:rsidR="00101AFD" w:rsidRPr="0075092F" w:rsidRDefault="00101AFD" w:rsidP="00101AFD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Verdana"/>
          <w:b/>
          <w:bCs/>
          <w:sz w:val="20"/>
          <w:szCs w:val="20"/>
        </w:rPr>
        <w:t>Osoba składająca oświadczenie świadoma jest odpowiedzialności karnej, wynikającej z art. 297 Kodeksu Karnego.</w:t>
      </w:r>
    </w:p>
    <w:p w:rsidR="00101AFD" w:rsidRPr="0075092F" w:rsidRDefault="00101AFD" w:rsidP="00101AFD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t>PODPIS(Y):</w:t>
      </w:r>
    </w:p>
    <w:p w:rsidR="00101AFD" w:rsidRPr="0075092F" w:rsidRDefault="00101AFD" w:rsidP="00101AFD">
      <w:pPr>
        <w:pStyle w:val="Tekstpodstawowy3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t>________</w:t>
      </w:r>
      <w:r>
        <w:rPr>
          <w:rFonts w:asciiTheme="minorHAnsi" w:hAnsiTheme="minorHAnsi"/>
          <w:sz w:val="18"/>
          <w:szCs w:val="18"/>
        </w:rPr>
        <w:t xml:space="preserve">______________ dnia ___ ___ </w:t>
      </w:r>
      <w:r w:rsidRPr="0075092F">
        <w:rPr>
          <w:rFonts w:asciiTheme="minorHAnsi" w:hAnsiTheme="minorHAnsi"/>
          <w:sz w:val="18"/>
          <w:szCs w:val="18"/>
        </w:rPr>
        <w:t xml:space="preserve"> roku</w:t>
      </w:r>
    </w:p>
    <w:p w:rsidR="00101AFD" w:rsidRPr="0075092F" w:rsidRDefault="00101AFD" w:rsidP="00101AFD">
      <w:pPr>
        <w:pStyle w:val="Tekstpodstawowy3"/>
        <w:spacing w:line="276" w:lineRule="auto"/>
        <w:jc w:val="both"/>
        <w:rPr>
          <w:rFonts w:asciiTheme="minorHAnsi" w:hAnsiTheme="minorHAnsi"/>
        </w:rPr>
      </w:pPr>
      <w:r w:rsidRPr="0075092F">
        <w:rPr>
          <w:rFonts w:asciiTheme="minorHAnsi" w:hAnsiTheme="minorHAnsi"/>
        </w:rPr>
        <w:t xml:space="preserve">                       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092F">
        <w:rPr>
          <w:rFonts w:asciiTheme="minorHAnsi" w:hAnsiTheme="minorHAnsi"/>
        </w:rPr>
        <w:t>______________________________________________</w:t>
      </w:r>
    </w:p>
    <w:p w:rsidR="00BB7116" w:rsidRPr="00BB7116" w:rsidRDefault="00101AFD" w:rsidP="002810B0">
      <w:pPr>
        <w:spacing w:line="276" w:lineRule="auto"/>
        <w:jc w:val="both"/>
      </w:pPr>
      <w:r w:rsidRPr="0075092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(</w:t>
      </w:r>
      <w:r w:rsidRPr="0075092F">
        <w:rPr>
          <w:rFonts w:asciiTheme="minorHAnsi" w:hAnsiTheme="minorHAnsi"/>
          <w:i/>
          <w:sz w:val="16"/>
          <w:szCs w:val="16"/>
        </w:rPr>
        <w:t>podpis</w:t>
      </w:r>
      <w:r w:rsidRPr="0075092F">
        <w:rPr>
          <w:rFonts w:asciiTheme="minorHAnsi" w:hAnsiTheme="minorHAnsi"/>
          <w:sz w:val="16"/>
          <w:szCs w:val="16"/>
        </w:rPr>
        <w:t xml:space="preserve"> </w:t>
      </w:r>
      <w:r w:rsidRPr="0075092F">
        <w:rPr>
          <w:rFonts w:asciiTheme="minorHAnsi" w:hAnsiTheme="minorHAnsi"/>
          <w:i/>
          <w:sz w:val="16"/>
          <w:szCs w:val="16"/>
        </w:rPr>
        <w:t>osoby lub osób upełnomocnionych do reprezentowania Wykonawcy</w:t>
      </w:r>
      <w:r w:rsidRPr="0075092F">
        <w:rPr>
          <w:rFonts w:asciiTheme="minorHAnsi" w:hAnsiTheme="minorHAnsi"/>
          <w:sz w:val="16"/>
          <w:szCs w:val="16"/>
        </w:rPr>
        <w:t>)</w:t>
      </w:r>
    </w:p>
    <w:sectPr w:rsidR="00BB7116" w:rsidRPr="00BB7116" w:rsidSect="00421FC4">
      <w:pgSz w:w="11907" w:h="16840" w:code="9"/>
      <w:pgMar w:top="709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80" w:rsidRDefault="001B1180">
      <w:r>
        <w:separator/>
      </w:r>
    </w:p>
  </w:endnote>
  <w:endnote w:type="continuationSeparator" w:id="0">
    <w:p w:rsidR="001B1180" w:rsidRDefault="001B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80" w:rsidRDefault="001B1180">
      <w:r>
        <w:separator/>
      </w:r>
    </w:p>
  </w:footnote>
  <w:footnote w:type="continuationSeparator" w:id="0">
    <w:p w:rsidR="001B1180" w:rsidRDefault="001B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61A56"/>
    <w:multiLevelType w:val="hybridMultilevel"/>
    <w:tmpl w:val="B83A0C7A"/>
    <w:lvl w:ilvl="0" w:tplc="81B46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321A419C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624E26"/>
    <w:multiLevelType w:val="hybridMultilevel"/>
    <w:tmpl w:val="FA58C7E4"/>
    <w:lvl w:ilvl="0" w:tplc="6CF698F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4"/>
  </w:num>
  <w:num w:numId="4">
    <w:abstractNumId w:val="50"/>
  </w:num>
  <w:num w:numId="5">
    <w:abstractNumId w:val="37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9"/>
  </w:num>
  <w:num w:numId="10">
    <w:abstractNumId w:val="32"/>
  </w:num>
  <w:num w:numId="11">
    <w:abstractNumId w:val="51"/>
  </w:num>
  <w:num w:numId="12">
    <w:abstractNumId w:val="48"/>
  </w:num>
  <w:num w:numId="13">
    <w:abstractNumId w:val="34"/>
  </w:num>
  <w:num w:numId="14">
    <w:abstractNumId w:val="36"/>
  </w:num>
  <w:num w:numId="15">
    <w:abstractNumId w:val="41"/>
  </w:num>
  <w:num w:numId="16">
    <w:abstractNumId w:val="38"/>
  </w:num>
  <w:num w:numId="17">
    <w:abstractNumId w:val="23"/>
  </w:num>
  <w:num w:numId="18">
    <w:abstractNumId w:val="25"/>
  </w:num>
  <w:num w:numId="19">
    <w:abstractNumId w:val="46"/>
  </w:num>
  <w:num w:numId="20">
    <w:abstractNumId w:val="53"/>
  </w:num>
  <w:num w:numId="21">
    <w:abstractNumId w:val="52"/>
  </w:num>
  <w:num w:numId="22">
    <w:abstractNumId w:val="35"/>
  </w:num>
  <w:num w:numId="23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6F1C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782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880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404A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6"/>
    <w:rsid w:val="000A6BD9"/>
    <w:rsid w:val="000A6FF3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AFD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60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A21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78A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19F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4B7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1180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08BD"/>
    <w:rsid w:val="001C209C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0FE9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7295"/>
    <w:rsid w:val="001E077A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ED6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438D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2DE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0B0"/>
    <w:rsid w:val="002813E7"/>
    <w:rsid w:val="0028175A"/>
    <w:rsid w:val="00282AE1"/>
    <w:rsid w:val="00283A84"/>
    <w:rsid w:val="00283D6D"/>
    <w:rsid w:val="00283EDC"/>
    <w:rsid w:val="002840C6"/>
    <w:rsid w:val="00284372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1C0"/>
    <w:rsid w:val="002B2845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3FED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534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0C9"/>
    <w:rsid w:val="00320541"/>
    <w:rsid w:val="0032058D"/>
    <w:rsid w:val="00320AC2"/>
    <w:rsid w:val="00321B4F"/>
    <w:rsid w:val="00323E63"/>
    <w:rsid w:val="003245C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5B1A"/>
    <w:rsid w:val="003664BE"/>
    <w:rsid w:val="00367292"/>
    <w:rsid w:val="00367707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A29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350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CCB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1B77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2B52"/>
    <w:rsid w:val="004A3142"/>
    <w:rsid w:val="004A36A5"/>
    <w:rsid w:val="004A404E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95A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0D36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637F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918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B73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4990"/>
    <w:rsid w:val="00645468"/>
    <w:rsid w:val="00645E5A"/>
    <w:rsid w:val="00646698"/>
    <w:rsid w:val="00646F2D"/>
    <w:rsid w:val="006475E1"/>
    <w:rsid w:val="00647BD6"/>
    <w:rsid w:val="0065023F"/>
    <w:rsid w:val="00650B0B"/>
    <w:rsid w:val="00651721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57AF0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A9D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A5D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7AF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21D"/>
    <w:rsid w:val="00727956"/>
    <w:rsid w:val="00730749"/>
    <w:rsid w:val="00730E60"/>
    <w:rsid w:val="00730F40"/>
    <w:rsid w:val="00732776"/>
    <w:rsid w:val="007328A7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6860"/>
    <w:rsid w:val="007B7F91"/>
    <w:rsid w:val="007C180E"/>
    <w:rsid w:val="007C26E4"/>
    <w:rsid w:val="007C32C3"/>
    <w:rsid w:val="007C4E97"/>
    <w:rsid w:val="007C5641"/>
    <w:rsid w:val="007C5F04"/>
    <w:rsid w:val="007C614B"/>
    <w:rsid w:val="007C6835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828"/>
    <w:rsid w:val="007E2D45"/>
    <w:rsid w:val="007E44CD"/>
    <w:rsid w:val="007E45D3"/>
    <w:rsid w:val="007E4FA2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A2A"/>
    <w:rsid w:val="00810B16"/>
    <w:rsid w:val="00811369"/>
    <w:rsid w:val="00812015"/>
    <w:rsid w:val="008121B9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50C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296F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2A2A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4706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227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6DB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BF9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264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6849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0FE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0B21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A53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447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98B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313"/>
    <w:rsid w:val="00C266E7"/>
    <w:rsid w:val="00C26B25"/>
    <w:rsid w:val="00C2760C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2F19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080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430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78C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4A08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845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0BB"/>
    <w:rsid w:val="00D6319A"/>
    <w:rsid w:val="00D637A4"/>
    <w:rsid w:val="00D6394B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A42"/>
    <w:rsid w:val="00D85CE7"/>
    <w:rsid w:val="00D85F48"/>
    <w:rsid w:val="00D866AD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579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10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890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329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38E0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57A8A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6A35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AED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3E35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10"/>
    <w:rsid w:val="00FB7BF5"/>
    <w:rsid w:val="00FB7C2F"/>
    <w:rsid w:val="00FC0966"/>
    <w:rsid w:val="00FC0988"/>
    <w:rsid w:val="00FC0B05"/>
    <w:rsid w:val="00FC0C6F"/>
    <w:rsid w:val="00FC11E9"/>
    <w:rsid w:val="00FC27EB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474F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aliases w:val="Preambuła,normalny tekst"/>
    <w:basedOn w:val="Normalny"/>
    <w:uiPriority w:val="99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uiPriority w:val="99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xl64">
    <w:name w:val="xl64"/>
    <w:basedOn w:val="Normalny"/>
    <w:rsid w:val="002B2845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2B284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69">
    <w:name w:val="xl69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ny"/>
    <w:rsid w:val="002B2845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Normalny"/>
    <w:rsid w:val="002B284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ny"/>
    <w:rsid w:val="002B28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Normalny"/>
    <w:rsid w:val="002B28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alny"/>
    <w:rsid w:val="002B28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2B2845"/>
    <w:pPr>
      <w:shd w:val="clear" w:color="000000" w:fill="C6E0B4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2B2845"/>
    <w:pPr>
      <w:shd w:val="clear" w:color="000000" w:fill="70AD47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2B2845"/>
    <w:pP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7">
    <w:name w:val="xl97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9">
    <w:name w:val="xl99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Normalny"/>
    <w:rsid w:val="002B28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Normalny"/>
    <w:rsid w:val="002B284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Normalny"/>
    <w:rsid w:val="002B2845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Normalny"/>
    <w:rsid w:val="002B2845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Normalny"/>
    <w:rsid w:val="002B2845"/>
    <w:pPr>
      <w:pBdr>
        <w:top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Normalny"/>
    <w:rsid w:val="002B2845"/>
    <w:pPr>
      <w:pBdr>
        <w:top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Normalny"/>
    <w:rsid w:val="002B28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Normalny"/>
    <w:rsid w:val="002B284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9">
    <w:name w:val="xl109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Normalny"/>
    <w:rsid w:val="002B28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2B284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2B28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2B2845"/>
    <w:pPr>
      <w:pBdr>
        <w:top w:val="single" w:sz="4" w:space="0" w:color="auto"/>
        <w:lef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2B2845"/>
    <w:pPr>
      <w:shd w:val="clear" w:color="000000" w:fill="70AD47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2B28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2B28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2B28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2B284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2B2845"/>
    <w:pPr>
      <w:pBdr>
        <w:left w:val="single" w:sz="8" w:space="0" w:color="auto"/>
        <w:bottom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2B2845"/>
    <w:pPr>
      <w:pBdr>
        <w:bottom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2B2845"/>
    <w:pPr>
      <w:pBdr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Normalny"/>
    <w:rsid w:val="002B2845"/>
    <w:pPr>
      <w:pBdr>
        <w:top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Normalny"/>
    <w:rsid w:val="002B284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Normalny"/>
    <w:rsid w:val="002B2845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Normalny"/>
    <w:rsid w:val="002B2845"/>
    <w:pPr>
      <w:pBdr>
        <w:bottom w:val="single" w:sz="8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Normalny"/>
    <w:rsid w:val="002B2845"/>
    <w:pPr>
      <w:pBdr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1">
    <w:name w:val="xl131"/>
    <w:basedOn w:val="Normalny"/>
    <w:rsid w:val="002B2845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Normalny"/>
    <w:rsid w:val="002B2845"/>
    <w:pPr>
      <w:pBdr>
        <w:top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Normalny"/>
    <w:rsid w:val="002B2845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Normalny"/>
    <w:rsid w:val="002B28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Normalny"/>
    <w:rsid w:val="002B28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Normalny"/>
    <w:rsid w:val="002B28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Normalny"/>
    <w:rsid w:val="002B284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Normalny"/>
    <w:rsid w:val="002B28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Normalny"/>
    <w:rsid w:val="002B2845"/>
    <w:pP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1">
    <w:name w:val="xl141"/>
    <w:basedOn w:val="Normalny"/>
    <w:rsid w:val="002B2845"/>
    <w:pP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Normalny"/>
    <w:rsid w:val="002B2845"/>
    <w:pPr>
      <w:pBdr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Normalny"/>
    <w:rsid w:val="002B2845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Normalny"/>
    <w:rsid w:val="002B2845"/>
    <w:pPr>
      <w:pBdr>
        <w:lef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donormalny">
    <w:name w:val="bardo normalny"/>
    <w:basedOn w:val="Normalny"/>
    <w:qFormat/>
    <w:rsid w:val="00AB6849"/>
    <w:pPr>
      <w:suppressAutoHyphens/>
      <w:spacing w:before="280" w:after="280" w:line="276" w:lineRule="auto"/>
      <w:ind w:right="-6" w:firstLine="709"/>
      <w:jc w:val="both"/>
    </w:pPr>
    <w:rPr>
      <w:rFonts w:ascii="Cambria" w:hAnsi="Cambria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p.wiszniam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p.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8B52-DF8F-45BE-B2D0-8F972F9F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2678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18711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14</cp:revision>
  <cp:lastPrinted>2019-05-24T09:32:00Z</cp:lastPrinted>
  <dcterms:created xsi:type="dcterms:W3CDTF">2019-04-09T11:36:00Z</dcterms:created>
  <dcterms:modified xsi:type="dcterms:W3CDTF">2019-05-24T11:34:00Z</dcterms:modified>
</cp:coreProperties>
</file>