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E9" w:rsidRPr="001457F1" w:rsidRDefault="001D0FE9" w:rsidP="001D0FE9">
      <w:pPr>
        <w:jc w:val="right"/>
        <w:rPr>
          <w:rFonts w:asciiTheme="minorHAnsi" w:hAnsiTheme="minorHAnsi"/>
          <w:b/>
          <w:sz w:val="22"/>
          <w:szCs w:val="22"/>
        </w:rPr>
      </w:pPr>
      <w:r w:rsidRPr="001457F1">
        <w:rPr>
          <w:rFonts w:asciiTheme="minorHAnsi" w:hAnsiTheme="minorHAnsi"/>
          <w:b/>
          <w:sz w:val="22"/>
          <w:szCs w:val="22"/>
        </w:rPr>
        <w:t>Załącznik nr 1 do SIWZ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4768"/>
      </w:tblGrid>
      <w:tr w:rsidR="00241DD9" w:rsidTr="008207C5">
        <w:trPr>
          <w:trHeight w:val="1177"/>
          <w:jc w:val="center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9" w:rsidRDefault="00241DD9" w:rsidP="00241DD9">
            <w:r>
              <w:t xml:space="preserve">                                                               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FCDCFF1" wp14:editId="05AF211A">
                  <wp:extent cx="646430" cy="734060"/>
                  <wp:effectExtent l="0" t="0" r="1270" b="889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FE9" w:rsidRPr="00B35F4D" w:rsidTr="00241DD9">
        <w:trPr>
          <w:trHeight w:val="81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9" w:rsidRPr="006E4286" w:rsidRDefault="001D0FE9" w:rsidP="0015778A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428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Gmina Wisznia Mała</w:t>
            </w:r>
          </w:p>
          <w:p w:rsidR="001D0FE9" w:rsidRPr="006E4286" w:rsidRDefault="001D0FE9" w:rsidP="0015778A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55-114 Wisznia Mała</w:t>
            </w:r>
          </w:p>
          <w:p w:rsidR="001D0FE9" w:rsidRPr="00536CA8" w:rsidRDefault="001D0FE9" w:rsidP="0015778A">
            <w:pPr>
              <w:jc w:val="center"/>
              <w:rPr>
                <w:noProof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Wrocławska 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FE9" w:rsidRPr="006E4286" w:rsidRDefault="001D0FE9" w:rsidP="0015778A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tel. (71) 308-48-00</w:t>
            </w:r>
          </w:p>
          <w:p w:rsidR="001D0FE9" w:rsidRPr="006E4286" w:rsidRDefault="001D0FE9" w:rsidP="0015778A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fax  (71) 312-70-68</w:t>
            </w:r>
          </w:p>
          <w:p w:rsidR="001D0FE9" w:rsidRPr="001D0FE9" w:rsidRDefault="007B3A18" w:rsidP="0015778A">
            <w:pPr>
              <w:jc w:val="center"/>
              <w:rPr>
                <w:noProof/>
                <w:lang w:val="en-US"/>
              </w:rPr>
            </w:pPr>
            <w:hyperlink r:id="rId9" w:history="1">
              <w:r w:rsidR="001D0FE9" w:rsidRPr="006E4286">
                <w:rPr>
                  <w:rStyle w:val="Hipercze"/>
                  <w:rFonts w:asciiTheme="minorHAnsi" w:hAnsiTheme="minorHAnsi"/>
                  <w:color w:val="000000" w:themeColor="text1"/>
                  <w:sz w:val="20"/>
                  <w:szCs w:val="20"/>
                  <w:lang w:val="en-US"/>
                </w:rPr>
                <w:t>www.wiszniamala.pl</w:t>
              </w:r>
            </w:hyperlink>
          </w:p>
        </w:tc>
      </w:tr>
    </w:tbl>
    <w:p w:rsidR="001D0FE9" w:rsidRPr="001D0FE9" w:rsidRDefault="001D0FE9">
      <w:pPr>
        <w:rPr>
          <w:lang w:val="en-US"/>
        </w:rPr>
      </w:pPr>
    </w:p>
    <w:p w:rsidR="00627549" w:rsidRPr="008E54DE" w:rsidRDefault="002B36C8" w:rsidP="00627549">
      <w:pPr>
        <w:pStyle w:val="Nagwek2"/>
        <w:spacing w:before="0" w:after="0"/>
        <w:rPr>
          <w:rFonts w:asciiTheme="minorHAnsi" w:hAnsiTheme="minorHAnsi"/>
          <w:sz w:val="24"/>
          <w:szCs w:val="24"/>
        </w:rPr>
      </w:pPr>
      <w:bookmarkStart w:id="0" w:name="_Toc457896978"/>
      <w:bookmarkStart w:id="1" w:name="_Toc458148540"/>
      <w:r w:rsidRPr="008E54DE">
        <w:rPr>
          <w:rFonts w:asciiTheme="minorHAnsi" w:hAnsiTheme="minorHAnsi"/>
          <w:sz w:val="24"/>
          <w:szCs w:val="24"/>
        </w:rPr>
        <w:t>OFERTA</w:t>
      </w:r>
      <w:bookmarkEnd w:id="0"/>
      <w:bookmarkEnd w:id="1"/>
      <w:r w:rsidR="00627549" w:rsidRPr="008E54DE">
        <w:rPr>
          <w:rFonts w:asciiTheme="minorHAnsi" w:hAnsiTheme="minorHAnsi"/>
          <w:sz w:val="24"/>
          <w:szCs w:val="24"/>
        </w:rPr>
        <w:t xml:space="preserve"> </w:t>
      </w:r>
    </w:p>
    <w:p w:rsidR="00B773B4" w:rsidRPr="008E54DE" w:rsidRDefault="00627549" w:rsidP="00627549">
      <w:pPr>
        <w:pStyle w:val="Nagwek2"/>
        <w:spacing w:before="0" w:after="0"/>
        <w:rPr>
          <w:rFonts w:asciiTheme="minorHAnsi" w:hAnsiTheme="minorHAnsi"/>
          <w:sz w:val="24"/>
          <w:szCs w:val="24"/>
        </w:rPr>
      </w:pPr>
      <w:r w:rsidRPr="008E54DE">
        <w:rPr>
          <w:rFonts w:asciiTheme="minorHAnsi" w:hAnsiTheme="minorHAnsi"/>
          <w:sz w:val="24"/>
          <w:szCs w:val="24"/>
        </w:rPr>
        <w:t>na zadanie pn</w:t>
      </w:r>
      <w:r w:rsidR="00B51552" w:rsidRPr="008E54DE">
        <w:rPr>
          <w:rFonts w:asciiTheme="minorHAnsi" w:hAnsiTheme="minorHAnsi"/>
          <w:sz w:val="24"/>
          <w:szCs w:val="24"/>
        </w:rPr>
        <w:t>.</w:t>
      </w:r>
      <w:r w:rsidRPr="008E54DE">
        <w:rPr>
          <w:rFonts w:asciiTheme="minorHAnsi" w:hAnsiTheme="minorHAnsi"/>
          <w:i w:val="0"/>
          <w:sz w:val="24"/>
          <w:szCs w:val="24"/>
        </w:rPr>
        <w:t>: „</w:t>
      </w:r>
      <w:r w:rsidR="0082782C" w:rsidRPr="008E54DE">
        <w:rPr>
          <w:rFonts w:asciiTheme="minorHAnsi" w:hAnsiTheme="minorHAnsi"/>
          <w:sz w:val="24"/>
          <w:szCs w:val="24"/>
        </w:rPr>
        <w:t xml:space="preserve">Budowa oświetlenia drogowego </w:t>
      </w:r>
      <w:r w:rsidR="00532A52" w:rsidRPr="008E54DE">
        <w:rPr>
          <w:rFonts w:asciiTheme="minorHAnsi" w:hAnsiTheme="minorHAnsi"/>
          <w:sz w:val="24"/>
          <w:szCs w:val="24"/>
        </w:rPr>
        <w:t>na terenie gminy Wisznia Mała</w:t>
      </w:r>
      <w:r w:rsidR="006037F5" w:rsidRPr="008E54DE">
        <w:rPr>
          <w:rFonts w:asciiTheme="minorHAnsi" w:hAnsiTheme="minorHAnsi"/>
          <w:sz w:val="24"/>
          <w:szCs w:val="24"/>
        </w:rPr>
        <w:t>”</w:t>
      </w:r>
    </w:p>
    <w:p w:rsidR="00754F16" w:rsidRPr="00627549" w:rsidRDefault="00754F16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BF498B" w:rsidRDefault="00F9386E" w:rsidP="008E54DE">
      <w:pPr>
        <w:spacing w:line="360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Gmina Wisznia Mała</w:t>
      </w:r>
    </w:p>
    <w:p w:rsidR="00F9386E" w:rsidRPr="00BF498B" w:rsidRDefault="00F9386E" w:rsidP="008E54DE">
      <w:pPr>
        <w:spacing w:line="360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ul. Wrocławska 9</w:t>
      </w:r>
    </w:p>
    <w:p w:rsidR="00F9386E" w:rsidRPr="00BF498B" w:rsidRDefault="00F9386E" w:rsidP="008E54DE">
      <w:pPr>
        <w:spacing w:line="360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BF498B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0"/>
          <w:szCs w:val="20"/>
        </w:rPr>
      </w:pPr>
      <w:r w:rsidRPr="00BF498B">
        <w:rPr>
          <w:rFonts w:asciiTheme="minorHAnsi" w:hAnsiTheme="minorHAnsi"/>
          <w:b/>
          <w:sz w:val="20"/>
          <w:szCs w:val="20"/>
        </w:rPr>
        <w:t>WYKONAWCA:</w:t>
      </w:r>
    </w:p>
    <w:p w:rsidR="00BE37AE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BF498B">
        <w:rPr>
          <w:rFonts w:asciiTheme="minorHAnsi" w:hAnsiTheme="minorHAnsi"/>
          <w:sz w:val="20"/>
          <w:szCs w:val="20"/>
        </w:rPr>
        <w:t>Niniejsza oferta zostaje złożona przez:</w:t>
      </w:r>
      <w:r w:rsidRPr="0075092F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5778A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F9386E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ab/>
            </w:r>
            <w:r w:rsidR="00B17EBD"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8E54DE" w:rsidRDefault="00B17EBD" w:rsidP="0015778A">
            <w:pPr>
              <w:jc w:val="center"/>
              <w:rPr>
                <w:rFonts w:asciiTheme="minorHAnsi" w:hAnsiTheme="minorHAnsi"/>
                <w:b/>
              </w:rPr>
            </w:pPr>
            <w:r w:rsidRPr="008E54DE">
              <w:rPr>
                <w:rFonts w:asciiTheme="minorHAnsi" w:hAnsiTheme="minorHAnsi"/>
                <w:b/>
              </w:rPr>
              <w:t>Dane Wykonawcy(ów)</w:t>
            </w:r>
          </w:p>
          <w:p w:rsidR="00B17EBD" w:rsidRPr="0075092F" w:rsidRDefault="00B17EBD" w:rsidP="001577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54DE">
              <w:rPr>
                <w:rFonts w:asciiTheme="minorHAnsi" w:hAnsiTheme="minorHAnsi" w:cs="Arial"/>
                <w:i/>
              </w:rPr>
              <w:t>pełna nazwa/firma, adres, w zależności od podmiotu: NIP/PESEL, KRS/CEiDG</w:t>
            </w:r>
          </w:p>
        </w:tc>
      </w:tr>
      <w:tr w:rsidR="00B17EBD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BE37A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DD080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DD080F">
        <w:rPr>
          <w:rFonts w:asciiTheme="minorHAnsi" w:hAnsiTheme="minorHAnsi"/>
          <w:b/>
          <w:sz w:val="20"/>
          <w:szCs w:val="20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DD080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080F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6386" w:type="dxa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386E" w:rsidRPr="00DD080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D080F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  <w:tc>
          <w:tcPr>
            <w:tcW w:w="6386" w:type="dxa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F9386E" w:rsidRPr="00DD080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D080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Nr </w:t>
            </w:r>
            <w:r w:rsidRPr="00DD080F">
              <w:rPr>
                <w:rFonts w:asciiTheme="minorHAnsi" w:hAnsiTheme="minorHAnsi"/>
                <w:sz w:val="20"/>
                <w:szCs w:val="20"/>
              </w:rPr>
              <w:t>telefonu</w:t>
            </w:r>
          </w:p>
        </w:tc>
        <w:tc>
          <w:tcPr>
            <w:tcW w:w="6386" w:type="dxa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F9386E" w:rsidRPr="00DD080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D080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Nr </w:t>
            </w:r>
            <w:r w:rsidRPr="00DD080F">
              <w:rPr>
                <w:rFonts w:asciiTheme="minorHAnsi" w:hAnsiTheme="minorHAnsi"/>
                <w:sz w:val="20"/>
                <w:szCs w:val="20"/>
              </w:rPr>
              <w:t>faksu</w:t>
            </w:r>
          </w:p>
        </w:tc>
        <w:tc>
          <w:tcPr>
            <w:tcW w:w="6386" w:type="dxa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F9386E" w:rsidRPr="00DD080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DD080F" w:rsidRDefault="0053637F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D080F">
              <w:rPr>
                <w:rFonts w:asciiTheme="minorHAnsi" w:hAnsiTheme="minorHAnsi"/>
                <w:sz w:val="20"/>
                <w:szCs w:val="20"/>
                <w:lang w:val="de-DE"/>
              </w:rPr>
              <w:t>Adres email</w:t>
            </w:r>
            <w:r w:rsidR="00F9386E" w:rsidRPr="00DD080F">
              <w:rPr>
                <w:rFonts w:asciiTheme="minorHAnsi" w:hAnsiTheme="min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6386" w:type="dxa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</w:tbl>
    <w:p w:rsidR="00D37256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4C395A" w:rsidRDefault="004C395A" w:rsidP="004C395A">
      <w:pPr>
        <w:ind w:left="340" w:firstLine="20"/>
        <w:jc w:val="center"/>
        <w:rPr>
          <w:rFonts w:asciiTheme="minorHAnsi" w:hAnsiTheme="minorHAnsi" w:cs="Arial"/>
          <w:b/>
        </w:rPr>
      </w:pPr>
      <w:r w:rsidRPr="00572C03">
        <w:rPr>
          <w:rFonts w:asciiTheme="minorHAnsi" w:hAnsiTheme="minorHAnsi"/>
          <w:b/>
          <w:color w:val="000000" w:themeColor="text1"/>
        </w:rPr>
        <w:t>„</w:t>
      </w:r>
      <w:r w:rsidR="0082782C">
        <w:rPr>
          <w:rFonts w:asciiTheme="minorHAnsi" w:hAnsiTheme="minorHAnsi" w:cs="Arial"/>
          <w:b/>
        </w:rPr>
        <w:t xml:space="preserve">Budowa oświetlenia drogowego </w:t>
      </w:r>
      <w:r w:rsidR="00532A52">
        <w:rPr>
          <w:rFonts w:asciiTheme="minorHAnsi" w:hAnsiTheme="minorHAnsi" w:cs="Arial"/>
          <w:b/>
        </w:rPr>
        <w:t>na terenie gminy Wisznia Mała</w:t>
      </w:r>
      <w:r w:rsidR="006A3795">
        <w:rPr>
          <w:rFonts w:asciiTheme="minorHAnsi" w:hAnsiTheme="minorHAnsi" w:cs="Arial"/>
          <w:b/>
        </w:rPr>
        <w:t>”</w:t>
      </w:r>
    </w:p>
    <w:p w:rsidR="00C32F19" w:rsidRPr="00317F8F" w:rsidRDefault="00C32F19" w:rsidP="00C32F1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317F8F">
        <w:rPr>
          <w:rFonts w:asciiTheme="minorHAnsi" w:hAnsiTheme="minorHAnsi"/>
          <w:szCs w:val="20"/>
          <w:lang w:val="pl-PL"/>
        </w:rPr>
        <w:t>Oferujemy wykonanie przedmiotu zamówienia w cenie brutto wynoszącej:</w:t>
      </w:r>
    </w:p>
    <w:p w:rsidR="0017352A" w:rsidRDefault="008207C5" w:rsidP="00091353">
      <w:pPr>
        <w:pStyle w:val="Bezodstpw"/>
        <w:spacing w:line="276" w:lineRule="auto"/>
        <w:jc w:val="both"/>
        <w:rPr>
          <w:rFonts w:asciiTheme="minorHAnsi" w:hAnsiTheme="minorHAnsi"/>
          <w:b/>
          <w:i/>
          <w:szCs w:val="20"/>
          <w:lang w:val="pl-PL"/>
        </w:rPr>
      </w:pPr>
      <w:r w:rsidRPr="00317F8F">
        <w:rPr>
          <w:rFonts w:asciiTheme="minorHAnsi" w:hAnsiTheme="minorHAnsi"/>
          <w:b/>
          <w:szCs w:val="20"/>
          <w:u w:val="single"/>
          <w:lang w:val="pl-PL"/>
        </w:rPr>
        <w:t>Zadanie 1</w:t>
      </w:r>
      <w:r w:rsidRPr="00317F8F">
        <w:rPr>
          <w:rFonts w:asciiTheme="minorHAnsi" w:hAnsiTheme="minorHAnsi"/>
          <w:b/>
          <w:szCs w:val="20"/>
          <w:lang w:val="pl-PL"/>
        </w:rPr>
        <w:t>:</w:t>
      </w:r>
      <w:r w:rsidR="00091353" w:rsidRPr="00317F8F">
        <w:rPr>
          <w:rFonts w:asciiTheme="minorHAnsi" w:hAnsiTheme="minorHAnsi"/>
          <w:b/>
          <w:szCs w:val="20"/>
          <w:lang w:val="pl-PL"/>
        </w:rPr>
        <w:t xml:space="preserve"> </w:t>
      </w:r>
      <w:r w:rsidR="008E54DE" w:rsidRPr="00317F8F">
        <w:rPr>
          <w:rFonts w:asciiTheme="minorHAnsi" w:hAnsiTheme="minorHAnsi"/>
          <w:b/>
          <w:szCs w:val="20"/>
          <w:lang w:val="pl-PL"/>
        </w:rPr>
        <w:t xml:space="preserve"> </w:t>
      </w:r>
      <w:r w:rsidR="00C27D28" w:rsidRPr="0017352A">
        <w:rPr>
          <w:rFonts w:asciiTheme="minorHAnsi" w:hAnsiTheme="minorHAnsi"/>
          <w:szCs w:val="20"/>
          <w:lang w:val="pl-PL"/>
        </w:rPr>
        <w:t>Budowa oświetlenia drogowego w miejscowości: Krzyżanowice, Ozorowice, Ligota Piękna, Strzeszów, Kryniczno, Malin, Pierwoszów, Wysoki Kościół gm. Wisznia Mała</w:t>
      </w:r>
    </w:p>
    <w:p w:rsidR="00091353" w:rsidRPr="00317F8F" w:rsidRDefault="00091353" w:rsidP="0017352A">
      <w:pPr>
        <w:pStyle w:val="Bezodstpw"/>
        <w:spacing w:line="360" w:lineRule="auto"/>
        <w:jc w:val="both"/>
        <w:rPr>
          <w:rFonts w:asciiTheme="minorHAnsi" w:hAnsiTheme="minorHAnsi"/>
          <w:i/>
          <w:szCs w:val="20"/>
          <w:lang w:val="pl-PL"/>
        </w:rPr>
      </w:pPr>
      <w:r w:rsidRPr="00317F8F">
        <w:rPr>
          <w:rFonts w:asciiTheme="minorHAnsi" w:hAnsiTheme="minorHAnsi"/>
          <w:b/>
          <w:i/>
          <w:szCs w:val="20"/>
          <w:lang w:val="pl-PL"/>
        </w:rPr>
        <w:t>Cena brutto: ………………………. zł</w:t>
      </w:r>
    </w:p>
    <w:p w:rsidR="0017352A" w:rsidRDefault="008207C5" w:rsidP="0017352A">
      <w:pPr>
        <w:pStyle w:val="Bezodstpw"/>
        <w:spacing w:line="360" w:lineRule="auto"/>
        <w:jc w:val="both"/>
        <w:rPr>
          <w:rFonts w:asciiTheme="minorHAnsi" w:hAnsiTheme="minorHAnsi"/>
          <w:b/>
          <w:i/>
          <w:szCs w:val="20"/>
          <w:lang w:val="pl-PL"/>
        </w:rPr>
      </w:pPr>
      <w:r w:rsidRPr="00317F8F">
        <w:rPr>
          <w:rFonts w:asciiTheme="minorHAnsi" w:hAnsiTheme="minorHAnsi"/>
          <w:b/>
          <w:color w:val="000000" w:themeColor="text1"/>
          <w:szCs w:val="20"/>
          <w:u w:val="single"/>
          <w:lang w:val="pl-PL"/>
        </w:rPr>
        <w:t>Zadanie 2:</w:t>
      </w:r>
      <w:r w:rsidR="00091353" w:rsidRPr="00317F8F">
        <w:rPr>
          <w:rFonts w:asciiTheme="minorHAnsi" w:hAnsiTheme="minorHAnsi"/>
          <w:b/>
          <w:color w:val="000000" w:themeColor="text1"/>
          <w:szCs w:val="20"/>
          <w:lang w:val="pl-PL"/>
        </w:rPr>
        <w:t xml:space="preserve"> </w:t>
      </w:r>
      <w:r w:rsidR="008E54DE" w:rsidRPr="00317F8F">
        <w:rPr>
          <w:rFonts w:asciiTheme="minorHAnsi" w:hAnsiTheme="minorHAnsi"/>
          <w:b/>
          <w:color w:val="000000" w:themeColor="text1"/>
          <w:szCs w:val="20"/>
          <w:lang w:val="pl-PL"/>
        </w:rPr>
        <w:t xml:space="preserve"> </w:t>
      </w:r>
      <w:r w:rsidR="0017352A" w:rsidRPr="0017352A">
        <w:rPr>
          <w:rFonts w:asciiTheme="minorHAnsi" w:hAnsiTheme="minorHAnsi"/>
          <w:szCs w:val="20"/>
          <w:lang w:val="pl-PL"/>
        </w:rPr>
        <w:t>Budowa oświetlenia drogowego w miejscowości: Wisznia Mała, Szymanów, Psary, Ozorowice, Szewce gm. Wisznia Mała</w:t>
      </w:r>
    </w:p>
    <w:p w:rsidR="00091353" w:rsidRPr="00317F8F" w:rsidRDefault="0017352A" w:rsidP="0017352A">
      <w:pPr>
        <w:pStyle w:val="Bezodstpw"/>
        <w:spacing w:line="360" w:lineRule="auto"/>
        <w:jc w:val="both"/>
        <w:rPr>
          <w:rFonts w:asciiTheme="minorHAnsi" w:hAnsiTheme="minorHAnsi"/>
          <w:i/>
          <w:szCs w:val="20"/>
          <w:lang w:val="pl-PL"/>
        </w:rPr>
      </w:pPr>
      <w:r w:rsidRPr="00317F8F">
        <w:rPr>
          <w:rFonts w:asciiTheme="minorHAnsi" w:hAnsiTheme="minorHAnsi"/>
          <w:b/>
          <w:i/>
          <w:szCs w:val="20"/>
          <w:lang w:val="pl-PL"/>
        </w:rPr>
        <w:t xml:space="preserve"> </w:t>
      </w:r>
      <w:r w:rsidR="00091353" w:rsidRPr="00317F8F">
        <w:rPr>
          <w:rFonts w:asciiTheme="minorHAnsi" w:hAnsiTheme="minorHAnsi"/>
          <w:b/>
          <w:i/>
          <w:szCs w:val="20"/>
          <w:lang w:val="pl-PL"/>
        </w:rPr>
        <w:t>Cena brutto: ………………………. zł</w:t>
      </w:r>
    </w:p>
    <w:p w:rsidR="00BB37CB" w:rsidRDefault="00BB37CB" w:rsidP="00BB37CB">
      <w:pPr>
        <w:pStyle w:val="Akapitzlist"/>
        <w:numPr>
          <w:ilvl w:val="0"/>
          <w:numId w:val="5"/>
        </w:numPr>
        <w:spacing w:line="360" w:lineRule="auto"/>
        <w:ind w:left="567" w:hanging="425"/>
        <w:rPr>
          <w:rFonts w:asciiTheme="minorHAnsi" w:hAnsiTheme="minorHAnsi"/>
          <w:szCs w:val="20"/>
          <w:lang w:val="pl-PL"/>
        </w:rPr>
      </w:pPr>
      <w:r w:rsidRPr="00657AF0">
        <w:rPr>
          <w:rFonts w:asciiTheme="minorHAnsi" w:hAnsiTheme="minorHAnsi"/>
          <w:b/>
          <w:szCs w:val="20"/>
          <w:lang w:val="pl-PL"/>
        </w:rPr>
        <w:t>Deklarujemy</w:t>
      </w:r>
      <w:r w:rsidRPr="00657AF0">
        <w:rPr>
          <w:rFonts w:asciiTheme="minorHAnsi" w:hAnsiTheme="minorHAnsi"/>
          <w:spacing w:val="-2"/>
          <w:szCs w:val="20"/>
          <w:lang w:val="pl-PL"/>
        </w:rPr>
        <w:t xml:space="preserve"> </w:t>
      </w:r>
      <w:r w:rsidRPr="00657AF0">
        <w:rPr>
          <w:rFonts w:asciiTheme="minorHAnsi" w:hAnsiTheme="minorHAnsi"/>
          <w:szCs w:val="20"/>
          <w:lang w:val="pl-PL"/>
        </w:rPr>
        <w:t xml:space="preserve">wykonanie przedmiotu zamówienia w </w:t>
      </w:r>
      <w:r w:rsidRPr="00657AF0">
        <w:rPr>
          <w:rFonts w:asciiTheme="minorHAnsi" w:hAnsiTheme="minorHAnsi"/>
          <w:b/>
          <w:szCs w:val="20"/>
          <w:lang w:val="pl-PL"/>
        </w:rPr>
        <w:t>terminie</w:t>
      </w:r>
      <w:r>
        <w:rPr>
          <w:rFonts w:asciiTheme="minorHAnsi" w:hAnsiTheme="minorHAnsi"/>
          <w:b/>
          <w:szCs w:val="20"/>
          <w:lang w:val="pl-PL"/>
        </w:rPr>
        <w:t xml:space="preserve"> do </w:t>
      </w:r>
      <w:r w:rsidRPr="00BB37CB">
        <w:rPr>
          <w:rFonts w:asciiTheme="minorHAnsi" w:hAnsiTheme="minorHAnsi"/>
          <w:szCs w:val="20"/>
          <w:lang w:val="pl-PL"/>
        </w:rPr>
        <w:t>5 miesięcy od podpisania umowy.</w:t>
      </w:r>
    </w:p>
    <w:p w:rsidR="00A5337F" w:rsidRDefault="00BB37CB" w:rsidP="00BB37CB">
      <w:pPr>
        <w:pStyle w:val="Akapitzlist"/>
        <w:numPr>
          <w:ilvl w:val="0"/>
          <w:numId w:val="5"/>
        </w:numPr>
        <w:spacing w:line="360" w:lineRule="auto"/>
        <w:ind w:left="567" w:hanging="425"/>
        <w:rPr>
          <w:rFonts w:asciiTheme="minorHAnsi" w:hAnsiTheme="minorHAnsi"/>
          <w:szCs w:val="20"/>
          <w:lang w:val="pl-PL"/>
        </w:rPr>
      </w:pPr>
      <w:r w:rsidRPr="00A23FB3">
        <w:rPr>
          <w:rFonts w:asciiTheme="minorHAnsi" w:hAnsiTheme="minorHAnsi"/>
          <w:szCs w:val="20"/>
          <w:lang w:val="pl-PL"/>
        </w:rPr>
        <w:t xml:space="preserve">Oferujemy </w:t>
      </w:r>
      <w:r w:rsidR="00A5337F">
        <w:rPr>
          <w:rFonts w:asciiTheme="minorHAnsi" w:hAnsiTheme="minorHAnsi"/>
          <w:szCs w:val="20"/>
          <w:lang w:val="pl-PL"/>
        </w:rPr>
        <w:t>sterowanie:</w:t>
      </w:r>
    </w:p>
    <w:p w:rsidR="00A5337F" w:rsidRDefault="00A5337F" w:rsidP="00B35F4D">
      <w:pPr>
        <w:pStyle w:val="Akapitzlist"/>
        <w:spacing w:line="240" w:lineRule="auto"/>
        <w:ind w:left="567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>Dla zadania nr 1:      standard           opcjonalne</w:t>
      </w:r>
    </w:p>
    <w:p w:rsidR="00A5337F" w:rsidRDefault="00A5337F" w:rsidP="00A5337F">
      <w:pPr>
        <w:pStyle w:val="Akapitzlist"/>
        <w:spacing w:line="240" w:lineRule="auto"/>
        <w:ind w:left="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Cs w:val="20"/>
          <w:lang w:val="pl-PL"/>
        </w:rPr>
        <w:t xml:space="preserve">                                        </w:t>
      </w:r>
      <w:r w:rsidRPr="00A5337F">
        <w:rPr>
          <w:rFonts w:asciiTheme="minorHAnsi" w:hAnsiTheme="minorHAnsi"/>
          <w:sz w:val="16"/>
          <w:szCs w:val="16"/>
          <w:lang w:val="pl-PL"/>
        </w:rPr>
        <w:t>(niewłaściwe wykreślić)</w:t>
      </w:r>
    </w:p>
    <w:p w:rsidR="00B35F4D" w:rsidRDefault="00A00DEA" w:rsidP="00BB37CB">
      <w:pPr>
        <w:pStyle w:val="Akapitzlist"/>
        <w:numPr>
          <w:ilvl w:val="0"/>
          <w:numId w:val="5"/>
        </w:numPr>
        <w:spacing w:line="360" w:lineRule="auto"/>
        <w:ind w:left="567" w:hanging="425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 xml:space="preserve">Oferujemy </w:t>
      </w:r>
      <w:r w:rsidR="00B35F4D">
        <w:rPr>
          <w:rFonts w:asciiTheme="minorHAnsi" w:hAnsiTheme="minorHAnsi"/>
          <w:szCs w:val="20"/>
          <w:lang w:val="pl-PL"/>
        </w:rPr>
        <w:t>termin gwarancji</w:t>
      </w:r>
      <w:r>
        <w:rPr>
          <w:rFonts w:asciiTheme="minorHAnsi" w:hAnsiTheme="minorHAnsi"/>
          <w:szCs w:val="20"/>
          <w:lang w:val="pl-PL"/>
        </w:rPr>
        <w:t>:</w:t>
      </w:r>
    </w:p>
    <w:p w:rsidR="00A00DEA" w:rsidRDefault="00B35F4D" w:rsidP="00B35F4D">
      <w:pPr>
        <w:pStyle w:val="Akapitzlist"/>
        <w:spacing w:line="360" w:lineRule="auto"/>
        <w:ind w:left="426" w:hanging="284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>a)</w:t>
      </w:r>
      <w:r>
        <w:rPr>
          <w:rFonts w:asciiTheme="minorHAnsi" w:hAnsiTheme="minorHAnsi"/>
          <w:szCs w:val="20"/>
          <w:lang w:val="pl-PL"/>
        </w:rPr>
        <w:tab/>
        <w:t>dla zadania nr 1: ………… miesięcy</w:t>
      </w:r>
    </w:p>
    <w:p w:rsidR="00B35F4D" w:rsidRDefault="00B35F4D" w:rsidP="00B35F4D">
      <w:pPr>
        <w:pStyle w:val="Akapitzlist"/>
        <w:spacing w:line="360" w:lineRule="auto"/>
        <w:ind w:left="426" w:hanging="284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>b)</w:t>
      </w:r>
      <w:r>
        <w:rPr>
          <w:rFonts w:asciiTheme="minorHAnsi" w:hAnsiTheme="minorHAnsi"/>
          <w:szCs w:val="20"/>
          <w:lang w:val="pl-PL"/>
        </w:rPr>
        <w:tab/>
      </w:r>
      <w:r>
        <w:rPr>
          <w:rFonts w:asciiTheme="minorHAnsi" w:hAnsiTheme="minorHAnsi"/>
          <w:szCs w:val="20"/>
          <w:lang w:val="pl-PL"/>
        </w:rPr>
        <w:t xml:space="preserve">dla zadania </w:t>
      </w:r>
      <w:r>
        <w:rPr>
          <w:rFonts w:asciiTheme="minorHAnsi" w:hAnsiTheme="minorHAnsi"/>
          <w:szCs w:val="20"/>
          <w:lang w:val="pl-PL"/>
        </w:rPr>
        <w:t>nr 2</w:t>
      </w:r>
      <w:r>
        <w:rPr>
          <w:rFonts w:asciiTheme="minorHAnsi" w:hAnsiTheme="minorHAnsi"/>
          <w:szCs w:val="20"/>
          <w:lang w:val="pl-PL"/>
        </w:rPr>
        <w:t>: ………… miesięcy</w:t>
      </w:r>
    </w:p>
    <w:p w:rsidR="00A23FB3" w:rsidRDefault="00A23FB3" w:rsidP="00A23FB3">
      <w:pPr>
        <w:pStyle w:val="Akapitzlist"/>
        <w:numPr>
          <w:ilvl w:val="0"/>
          <w:numId w:val="5"/>
        </w:numPr>
        <w:ind w:left="567" w:hanging="425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 xml:space="preserve">Oferujemy termin płatności: </w:t>
      </w:r>
      <w:r w:rsidRPr="008E54DE">
        <w:rPr>
          <w:rFonts w:asciiTheme="minorHAnsi" w:hAnsiTheme="minorHAnsi"/>
          <w:b/>
          <w:szCs w:val="20"/>
          <w:lang w:val="pl-PL"/>
        </w:rPr>
        <w:t>do 30 dni</w:t>
      </w:r>
      <w:r>
        <w:rPr>
          <w:rFonts w:asciiTheme="minorHAnsi" w:hAnsiTheme="minorHAnsi"/>
          <w:szCs w:val="20"/>
          <w:lang w:val="pl-PL"/>
        </w:rPr>
        <w:t xml:space="preserve"> od daty wpływu faktury do siedziby Zamawiającego. Za termin zapłaty uznaje się dzień, w którym Zamawiający polecił swojemu bankowi przelać na konto Wykonawcy należne wynagrodzenie.</w:t>
      </w:r>
    </w:p>
    <w:p w:rsidR="00091353" w:rsidRDefault="00091353" w:rsidP="00A23FB3">
      <w:pPr>
        <w:pStyle w:val="Akapitzlist"/>
        <w:numPr>
          <w:ilvl w:val="0"/>
          <w:numId w:val="5"/>
        </w:numPr>
        <w:ind w:left="567" w:hanging="425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lastRenderedPageBreak/>
        <w:t>Szczegóły wynagrodzenia:</w:t>
      </w:r>
    </w:p>
    <w:p w:rsidR="00344AA5" w:rsidRDefault="00344AA5" w:rsidP="00344AA5">
      <w:pPr>
        <w:pStyle w:val="Akapitzlist"/>
        <w:ind w:left="567"/>
        <w:rPr>
          <w:rFonts w:asciiTheme="minorHAnsi" w:hAnsiTheme="minorHAnsi"/>
          <w:szCs w:val="20"/>
          <w:lang w:val="pl-PL"/>
        </w:rPr>
      </w:pPr>
    </w:p>
    <w:p w:rsidR="00091353" w:rsidRDefault="00091353" w:rsidP="00091353">
      <w:pPr>
        <w:jc w:val="both"/>
        <w:rPr>
          <w:rFonts w:asciiTheme="minorHAnsi" w:hAnsiTheme="minorHAnsi"/>
          <w:b/>
          <w:sz w:val="20"/>
          <w:szCs w:val="20"/>
        </w:rPr>
      </w:pPr>
      <w:r w:rsidRPr="00091353">
        <w:rPr>
          <w:rFonts w:asciiTheme="minorHAnsi" w:hAnsiTheme="minorHAnsi"/>
          <w:b/>
          <w:sz w:val="20"/>
          <w:szCs w:val="20"/>
        </w:rPr>
        <w:t xml:space="preserve">Zadanie 1: </w:t>
      </w:r>
      <w:r w:rsidR="0017352A" w:rsidRPr="0017352A">
        <w:rPr>
          <w:rFonts w:asciiTheme="minorHAnsi" w:hAnsiTheme="minorHAnsi"/>
          <w:sz w:val="20"/>
          <w:szCs w:val="20"/>
        </w:rPr>
        <w:t>Budowa oświetlenia drogowego w miejscowości: Krzyżanowice, Ozorowice, Ligota Piękna, Strzeszów, Kryniczno, Malin, Pierwoszów, Wysoki Kościół gm. Wisznia Mała</w:t>
      </w:r>
    </w:p>
    <w:p w:rsidR="00344AA5" w:rsidRPr="00091353" w:rsidRDefault="00344AA5" w:rsidP="00091353">
      <w:pPr>
        <w:jc w:val="both"/>
        <w:rPr>
          <w:rFonts w:asciiTheme="minorHAnsi" w:hAnsiTheme="minorHAnsi"/>
          <w:b/>
          <w:sz w:val="20"/>
          <w:szCs w:val="20"/>
        </w:rPr>
      </w:pPr>
    </w:p>
    <w:p w:rsidR="00091353" w:rsidRPr="00091353" w:rsidRDefault="00091353" w:rsidP="00091353">
      <w:pPr>
        <w:jc w:val="both"/>
        <w:rPr>
          <w:rFonts w:asciiTheme="minorHAnsi" w:hAnsiTheme="minorHAnsi"/>
          <w:b/>
          <w:sz w:val="20"/>
          <w:szCs w:val="20"/>
        </w:rPr>
      </w:pPr>
      <w:r w:rsidRPr="00091353">
        <w:rPr>
          <w:rFonts w:asciiTheme="minorHAnsi" w:hAnsiTheme="minorHAnsi"/>
          <w:i/>
          <w:sz w:val="20"/>
          <w:szCs w:val="20"/>
        </w:rPr>
        <w:t>Netto: ……………………….. zł</w:t>
      </w:r>
    </w:p>
    <w:p w:rsidR="00091353" w:rsidRPr="00091353" w:rsidRDefault="00091353" w:rsidP="00091353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  <w:r w:rsidRPr="00091353">
        <w:rPr>
          <w:rFonts w:asciiTheme="minorHAnsi" w:hAnsiTheme="minorHAnsi"/>
          <w:i/>
          <w:szCs w:val="20"/>
          <w:lang w:val="pl-PL"/>
        </w:rPr>
        <w:t>Podatek VAT: ……………. zł</w:t>
      </w:r>
    </w:p>
    <w:p w:rsidR="00091353" w:rsidRPr="00091353" w:rsidRDefault="00091353" w:rsidP="00091353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  <w:r w:rsidRPr="00091353">
        <w:rPr>
          <w:rFonts w:asciiTheme="minorHAnsi" w:hAnsiTheme="minorHAnsi"/>
          <w:i/>
          <w:szCs w:val="20"/>
          <w:lang w:val="pl-PL"/>
        </w:rPr>
        <w:t>Brutto: ………………………. zł</w:t>
      </w:r>
    </w:p>
    <w:p w:rsidR="00091353" w:rsidRDefault="00091353" w:rsidP="00091353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091353">
        <w:rPr>
          <w:rFonts w:asciiTheme="minorHAnsi" w:hAnsiTheme="minorHAnsi"/>
          <w:i/>
          <w:sz w:val="20"/>
          <w:szCs w:val="20"/>
        </w:rPr>
        <w:t>Słownie: brutto ……………………………………………………………………………………………….</w:t>
      </w:r>
      <w:r w:rsidRPr="00091353">
        <w:rPr>
          <w:rFonts w:asciiTheme="minorHAnsi" w:hAnsiTheme="minorHAnsi"/>
          <w:color w:val="000000" w:themeColor="text1"/>
          <w:sz w:val="20"/>
          <w:szCs w:val="20"/>
        </w:rPr>
        <w:t xml:space="preserve"> złotych …./100 </w:t>
      </w:r>
    </w:p>
    <w:p w:rsidR="00091353" w:rsidRPr="00091353" w:rsidRDefault="00091353" w:rsidP="00091353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319"/>
        <w:gridCol w:w="4921"/>
        <w:gridCol w:w="2126"/>
        <w:gridCol w:w="2263"/>
      </w:tblGrid>
      <w:tr w:rsidR="00091353" w:rsidRPr="00091353" w:rsidTr="00091353">
        <w:tc>
          <w:tcPr>
            <w:tcW w:w="5240" w:type="dxa"/>
            <w:gridSpan w:val="2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 tym:</w:t>
            </w:r>
          </w:p>
        </w:tc>
        <w:tc>
          <w:tcPr>
            <w:tcW w:w="2126" w:type="dxa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2263" w:type="dxa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091353" w:rsidRPr="00091353" w:rsidTr="00091353">
        <w:tc>
          <w:tcPr>
            <w:tcW w:w="319" w:type="dxa"/>
          </w:tcPr>
          <w:p w:rsidR="00091353" w:rsidRPr="00091353" w:rsidRDefault="00091353" w:rsidP="000913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1" w:type="dxa"/>
          </w:tcPr>
          <w:p w:rsidR="00091353" w:rsidRPr="00091353" w:rsidRDefault="0017352A" w:rsidP="000913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Krzyżanowice ul. Jaśminowa</w:t>
            </w:r>
          </w:p>
        </w:tc>
        <w:tc>
          <w:tcPr>
            <w:tcW w:w="2126" w:type="dxa"/>
            <w:vAlign w:val="center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63" w:type="dxa"/>
            <w:vAlign w:val="center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17352A" w:rsidRPr="00091353" w:rsidTr="00091353">
        <w:tc>
          <w:tcPr>
            <w:tcW w:w="319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1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Ozorowice ul. Spokojna</w:t>
            </w:r>
          </w:p>
        </w:tc>
        <w:tc>
          <w:tcPr>
            <w:tcW w:w="2126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63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17352A" w:rsidRPr="00091353" w:rsidTr="00091353">
        <w:tc>
          <w:tcPr>
            <w:tcW w:w="319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1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Ligota Piękna ul. Leszczynowa</w:t>
            </w:r>
          </w:p>
        </w:tc>
        <w:tc>
          <w:tcPr>
            <w:tcW w:w="2126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63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17352A" w:rsidRPr="00091353" w:rsidTr="00091353">
        <w:tc>
          <w:tcPr>
            <w:tcW w:w="319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1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Budowa oświetlenia w miejscowości Ligota Piękna ul. Kręta</w:t>
            </w:r>
          </w:p>
        </w:tc>
        <w:tc>
          <w:tcPr>
            <w:tcW w:w="2126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63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17352A" w:rsidRPr="00091353" w:rsidTr="00091353">
        <w:tc>
          <w:tcPr>
            <w:tcW w:w="319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1" w:type="dxa"/>
          </w:tcPr>
          <w:p w:rsidR="0017352A" w:rsidRPr="00091353" w:rsidRDefault="0017352A" w:rsidP="0017352A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Strzeszów ul. Osiedlowa</w:t>
            </w:r>
          </w:p>
        </w:tc>
        <w:tc>
          <w:tcPr>
            <w:tcW w:w="2126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63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17352A" w:rsidRPr="00091353" w:rsidTr="00091353">
        <w:tc>
          <w:tcPr>
            <w:tcW w:w="319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1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Kryniczno ul. Wiosenna</w:t>
            </w:r>
          </w:p>
        </w:tc>
        <w:tc>
          <w:tcPr>
            <w:tcW w:w="2126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63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17352A" w:rsidRPr="00091353" w:rsidTr="00091353">
        <w:tc>
          <w:tcPr>
            <w:tcW w:w="319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1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Malin ul. Miła i Główna</w:t>
            </w:r>
          </w:p>
        </w:tc>
        <w:tc>
          <w:tcPr>
            <w:tcW w:w="2126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63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17352A" w:rsidRPr="00091353" w:rsidTr="00091353">
        <w:tc>
          <w:tcPr>
            <w:tcW w:w="319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1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Pierwoszów ul. Leśna</w:t>
            </w:r>
          </w:p>
        </w:tc>
        <w:tc>
          <w:tcPr>
            <w:tcW w:w="2126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63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17352A" w:rsidRPr="00091353" w:rsidTr="00091353">
        <w:tc>
          <w:tcPr>
            <w:tcW w:w="319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1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Wysoki Kościół ul. Parkowa</w:t>
            </w:r>
          </w:p>
        </w:tc>
        <w:tc>
          <w:tcPr>
            <w:tcW w:w="2126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63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</w:tbl>
    <w:p w:rsidR="00091353" w:rsidRDefault="00091353" w:rsidP="00091353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091353" w:rsidRPr="00091353" w:rsidRDefault="00091353" w:rsidP="00091353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091353">
        <w:rPr>
          <w:rFonts w:asciiTheme="minorHAnsi" w:hAnsiTheme="minorHAnsi"/>
          <w:b/>
          <w:color w:val="000000" w:themeColor="text1"/>
          <w:sz w:val="20"/>
          <w:szCs w:val="20"/>
        </w:rPr>
        <w:t xml:space="preserve">Zadanie 2: </w:t>
      </w:r>
      <w:r w:rsidR="0017352A" w:rsidRPr="0017352A">
        <w:rPr>
          <w:rFonts w:asciiTheme="minorHAnsi" w:hAnsiTheme="minorHAnsi"/>
          <w:sz w:val="20"/>
          <w:szCs w:val="20"/>
        </w:rPr>
        <w:t>Budowa oświetlenia drogowego w miejscowości: Wisznia Mała, Szymanów, Psary, Ozorowice, Szewce gm.</w:t>
      </w:r>
    </w:p>
    <w:p w:rsidR="00091353" w:rsidRPr="00091353" w:rsidRDefault="00091353" w:rsidP="00091353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091353">
        <w:rPr>
          <w:rFonts w:asciiTheme="minorHAnsi" w:hAnsiTheme="minorHAnsi"/>
          <w:i/>
          <w:sz w:val="20"/>
          <w:szCs w:val="20"/>
        </w:rPr>
        <w:t>Netto: ……………………….. zł</w:t>
      </w:r>
    </w:p>
    <w:p w:rsidR="00091353" w:rsidRPr="00091353" w:rsidRDefault="00091353" w:rsidP="00091353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  <w:r w:rsidRPr="00091353">
        <w:rPr>
          <w:rFonts w:asciiTheme="minorHAnsi" w:hAnsiTheme="minorHAnsi"/>
          <w:i/>
          <w:szCs w:val="20"/>
          <w:lang w:val="pl-PL"/>
        </w:rPr>
        <w:t>Podatek VAT: ……………. zł</w:t>
      </w:r>
    </w:p>
    <w:p w:rsidR="00091353" w:rsidRPr="00091353" w:rsidRDefault="00091353" w:rsidP="00091353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  <w:r w:rsidRPr="00091353">
        <w:rPr>
          <w:rFonts w:asciiTheme="minorHAnsi" w:hAnsiTheme="minorHAnsi"/>
          <w:i/>
          <w:szCs w:val="20"/>
          <w:lang w:val="pl-PL"/>
        </w:rPr>
        <w:t>Brutto: ………………………. zł</w:t>
      </w:r>
    </w:p>
    <w:p w:rsidR="00091353" w:rsidRDefault="00091353" w:rsidP="00091353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091353">
        <w:rPr>
          <w:rFonts w:asciiTheme="minorHAnsi" w:hAnsiTheme="minorHAnsi"/>
          <w:i/>
          <w:sz w:val="20"/>
          <w:szCs w:val="20"/>
        </w:rPr>
        <w:t>Słownie: brutto ……………………………………………………………………………………………….</w:t>
      </w:r>
      <w:r w:rsidRPr="00091353">
        <w:rPr>
          <w:rFonts w:asciiTheme="minorHAnsi" w:hAnsiTheme="minorHAnsi"/>
          <w:color w:val="000000" w:themeColor="text1"/>
          <w:sz w:val="20"/>
          <w:szCs w:val="20"/>
        </w:rPr>
        <w:t xml:space="preserve"> złotych …./100 </w:t>
      </w:r>
    </w:p>
    <w:p w:rsidR="00091353" w:rsidRPr="00091353" w:rsidRDefault="00091353" w:rsidP="00091353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419"/>
        <w:gridCol w:w="4832"/>
        <w:gridCol w:w="2122"/>
        <w:gridCol w:w="2256"/>
      </w:tblGrid>
      <w:tr w:rsidR="00091353" w:rsidRPr="00091353" w:rsidTr="00091353">
        <w:tc>
          <w:tcPr>
            <w:tcW w:w="5251" w:type="dxa"/>
            <w:gridSpan w:val="2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 tym:</w:t>
            </w:r>
          </w:p>
        </w:tc>
        <w:tc>
          <w:tcPr>
            <w:tcW w:w="2122" w:type="dxa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2256" w:type="dxa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091353" w:rsidRPr="00091353" w:rsidTr="00091353">
        <w:tc>
          <w:tcPr>
            <w:tcW w:w="419" w:type="dxa"/>
          </w:tcPr>
          <w:p w:rsidR="00091353" w:rsidRPr="00091353" w:rsidRDefault="0017352A" w:rsidP="000913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2" w:type="dxa"/>
          </w:tcPr>
          <w:p w:rsidR="00091353" w:rsidRPr="00091353" w:rsidRDefault="00091353" w:rsidP="000913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Wisznia Mała ul. Kwiatowa</w:t>
            </w:r>
          </w:p>
        </w:tc>
        <w:tc>
          <w:tcPr>
            <w:tcW w:w="2122" w:type="dxa"/>
            <w:vAlign w:val="center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56" w:type="dxa"/>
            <w:vAlign w:val="center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091353" w:rsidRPr="00091353" w:rsidTr="00091353">
        <w:tc>
          <w:tcPr>
            <w:tcW w:w="419" w:type="dxa"/>
          </w:tcPr>
          <w:p w:rsidR="00091353" w:rsidRPr="00091353" w:rsidRDefault="0017352A" w:rsidP="000913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2" w:type="dxa"/>
          </w:tcPr>
          <w:p w:rsidR="00091353" w:rsidRPr="00091353" w:rsidRDefault="00091353" w:rsidP="000913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Wisznia Mała ul. Polna i Makowa</w:t>
            </w:r>
          </w:p>
        </w:tc>
        <w:tc>
          <w:tcPr>
            <w:tcW w:w="2122" w:type="dxa"/>
            <w:vAlign w:val="center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56" w:type="dxa"/>
            <w:vAlign w:val="center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091353" w:rsidRPr="00091353" w:rsidTr="00091353">
        <w:tc>
          <w:tcPr>
            <w:tcW w:w="419" w:type="dxa"/>
          </w:tcPr>
          <w:p w:rsidR="00091353" w:rsidRPr="00091353" w:rsidRDefault="0017352A" w:rsidP="000913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2" w:type="dxa"/>
          </w:tcPr>
          <w:p w:rsidR="00091353" w:rsidRPr="00091353" w:rsidRDefault="00091353" w:rsidP="000913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Wisznia Mała ul. Stawowa</w:t>
            </w:r>
          </w:p>
        </w:tc>
        <w:tc>
          <w:tcPr>
            <w:tcW w:w="2122" w:type="dxa"/>
            <w:vAlign w:val="center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56" w:type="dxa"/>
            <w:vAlign w:val="center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091353" w:rsidRPr="00091353" w:rsidTr="00091353">
        <w:tc>
          <w:tcPr>
            <w:tcW w:w="419" w:type="dxa"/>
          </w:tcPr>
          <w:p w:rsidR="00091353" w:rsidRPr="00091353" w:rsidRDefault="0017352A" w:rsidP="000913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32" w:type="dxa"/>
          </w:tcPr>
          <w:p w:rsidR="00091353" w:rsidRPr="00091353" w:rsidRDefault="00091353" w:rsidP="000913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Wisznia Mała ul. Sportowa</w:t>
            </w:r>
          </w:p>
        </w:tc>
        <w:tc>
          <w:tcPr>
            <w:tcW w:w="2122" w:type="dxa"/>
            <w:vAlign w:val="center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56" w:type="dxa"/>
            <w:vAlign w:val="center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207C69" w:rsidRPr="00091353" w:rsidTr="00091353">
        <w:tc>
          <w:tcPr>
            <w:tcW w:w="419" w:type="dxa"/>
          </w:tcPr>
          <w:p w:rsidR="00207C69" w:rsidRPr="00091353" w:rsidRDefault="0017352A" w:rsidP="00207C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2" w:type="dxa"/>
          </w:tcPr>
          <w:p w:rsidR="00207C69" w:rsidRPr="00091353" w:rsidRDefault="00207C69" w:rsidP="00207C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Szymanów ul. Letnia i Ogrodnicza</w:t>
            </w:r>
          </w:p>
        </w:tc>
        <w:tc>
          <w:tcPr>
            <w:tcW w:w="2122" w:type="dxa"/>
            <w:vAlign w:val="center"/>
          </w:tcPr>
          <w:p w:rsidR="00207C69" w:rsidRPr="00091353" w:rsidRDefault="00207C69" w:rsidP="00207C69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56" w:type="dxa"/>
            <w:vAlign w:val="center"/>
          </w:tcPr>
          <w:p w:rsidR="00207C69" w:rsidRPr="00091353" w:rsidRDefault="00207C69" w:rsidP="00207C69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207C69" w:rsidRPr="00091353" w:rsidTr="00091353">
        <w:tc>
          <w:tcPr>
            <w:tcW w:w="419" w:type="dxa"/>
          </w:tcPr>
          <w:p w:rsidR="00207C69" w:rsidRPr="00091353" w:rsidRDefault="0017352A" w:rsidP="00207C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32" w:type="dxa"/>
          </w:tcPr>
          <w:p w:rsidR="00207C69" w:rsidRPr="00091353" w:rsidRDefault="00207C69" w:rsidP="00207C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Budowa oświetlenia w miejscowości Szymanów ul. Widawska</w:t>
            </w:r>
          </w:p>
        </w:tc>
        <w:tc>
          <w:tcPr>
            <w:tcW w:w="2122" w:type="dxa"/>
            <w:vAlign w:val="center"/>
          </w:tcPr>
          <w:p w:rsidR="00207C69" w:rsidRPr="00091353" w:rsidRDefault="00207C69" w:rsidP="00207C69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56" w:type="dxa"/>
            <w:vAlign w:val="center"/>
          </w:tcPr>
          <w:p w:rsidR="00207C69" w:rsidRPr="00091353" w:rsidRDefault="00207C69" w:rsidP="00207C69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17352A" w:rsidRPr="00091353" w:rsidTr="00091353">
        <w:tc>
          <w:tcPr>
            <w:tcW w:w="419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2" w:type="dxa"/>
          </w:tcPr>
          <w:p w:rsidR="0017352A" w:rsidRPr="00091353" w:rsidRDefault="0017352A" w:rsidP="0017352A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Psary ul. Rakowska</w:t>
            </w:r>
          </w:p>
        </w:tc>
        <w:tc>
          <w:tcPr>
            <w:tcW w:w="2122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56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17352A" w:rsidRPr="00091353" w:rsidTr="00091353">
        <w:tc>
          <w:tcPr>
            <w:tcW w:w="419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32" w:type="dxa"/>
          </w:tcPr>
          <w:p w:rsidR="0017352A" w:rsidRPr="00091353" w:rsidRDefault="0017352A" w:rsidP="0017352A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Ozorowice ul. Jałowcowa</w:t>
            </w:r>
          </w:p>
        </w:tc>
        <w:tc>
          <w:tcPr>
            <w:tcW w:w="2122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56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17352A" w:rsidRPr="00091353" w:rsidTr="00091353">
        <w:tc>
          <w:tcPr>
            <w:tcW w:w="419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2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Szewce ul. Kolejowa</w:t>
            </w:r>
          </w:p>
        </w:tc>
        <w:tc>
          <w:tcPr>
            <w:tcW w:w="2122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56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  <w:tr w:rsidR="0017352A" w:rsidRPr="00091353" w:rsidTr="00091353">
        <w:tc>
          <w:tcPr>
            <w:tcW w:w="419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2" w:type="dxa"/>
          </w:tcPr>
          <w:p w:rsidR="0017352A" w:rsidRPr="00091353" w:rsidRDefault="0017352A" w:rsidP="001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Budowa oświetlenia w miejscowości Szewce ul. Kwiatowa</w:t>
            </w:r>
          </w:p>
        </w:tc>
        <w:tc>
          <w:tcPr>
            <w:tcW w:w="2122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  <w:tc>
          <w:tcPr>
            <w:tcW w:w="2256" w:type="dxa"/>
            <w:vAlign w:val="center"/>
          </w:tcPr>
          <w:p w:rsidR="0017352A" w:rsidRPr="00091353" w:rsidRDefault="0017352A" w:rsidP="0017352A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……………………………..zł</w:t>
            </w:r>
          </w:p>
        </w:tc>
      </w:tr>
    </w:tbl>
    <w:p w:rsidR="00091353" w:rsidRDefault="00091353" w:rsidP="00091353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136E1A" w:rsidRPr="00091353" w:rsidRDefault="00136E1A" w:rsidP="00263904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Theme="minorHAnsi" w:hAnsiTheme="minorHAnsi"/>
          <w:szCs w:val="20"/>
          <w:lang w:val="pl-PL"/>
        </w:rPr>
      </w:pPr>
      <w:bookmarkStart w:id="2" w:name="_GoBack"/>
      <w:bookmarkEnd w:id="2"/>
      <w:r w:rsidRPr="00091353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091353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091353">
        <w:rPr>
          <w:rFonts w:asciiTheme="minorHAnsi" w:hAnsiTheme="minorHAnsi"/>
          <w:bCs/>
          <w:szCs w:val="20"/>
          <w:lang w:val="pl-PL"/>
        </w:rPr>
        <w:t xml:space="preserve"> </w:t>
      </w:r>
      <w:r w:rsidRPr="00091353">
        <w:rPr>
          <w:rFonts w:asciiTheme="minorHAnsi" w:hAnsiTheme="minorHAnsi"/>
          <w:szCs w:val="20"/>
          <w:lang w:val="pl-PL"/>
        </w:rPr>
        <w:t>zawartych w SIWZ i we wzor</w:t>
      </w:r>
      <w:r w:rsidR="00D866AD" w:rsidRPr="00091353">
        <w:rPr>
          <w:rFonts w:asciiTheme="minorHAnsi" w:hAnsiTheme="minorHAnsi"/>
          <w:szCs w:val="20"/>
          <w:lang w:val="pl-PL"/>
        </w:rPr>
        <w:t>ze</w:t>
      </w:r>
      <w:r w:rsidRPr="00091353">
        <w:rPr>
          <w:rFonts w:asciiTheme="minorHAnsi" w:hAnsiTheme="minorHAnsi"/>
          <w:szCs w:val="20"/>
          <w:lang w:val="pl-PL"/>
        </w:rPr>
        <w:t xml:space="preserve"> um</w:t>
      </w:r>
      <w:r w:rsidR="00D866AD" w:rsidRPr="00091353">
        <w:rPr>
          <w:rFonts w:asciiTheme="minorHAnsi" w:hAnsiTheme="minorHAnsi"/>
          <w:szCs w:val="20"/>
          <w:lang w:val="pl-PL"/>
        </w:rPr>
        <w:t>owy</w:t>
      </w:r>
      <w:r w:rsidRPr="00091353">
        <w:rPr>
          <w:rFonts w:asciiTheme="minorHAnsi" w:hAnsiTheme="minorHAnsi"/>
          <w:szCs w:val="20"/>
          <w:lang w:val="pl-PL"/>
        </w:rPr>
        <w:t xml:space="preserve"> </w:t>
      </w:r>
      <w:r w:rsidRPr="00091353">
        <w:rPr>
          <w:rFonts w:asciiTheme="minorHAnsi" w:hAnsiTheme="minorHAnsi"/>
          <w:b/>
          <w:szCs w:val="20"/>
          <w:lang w:val="pl-PL"/>
        </w:rPr>
        <w:t>stanowiąc</w:t>
      </w:r>
      <w:r w:rsidR="00D866AD" w:rsidRPr="00091353">
        <w:rPr>
          <w:rFonts w:asciiTheme="minorHAnsi" w:hAnsiTheme="minorHAnsi"/>
          <w:b/>
          <w:szCs w:val="20"/>
          <w:lang w:val="pl-PL"/>
        </w:rPr>
        <w:t>ej</w:t>
      </w:r>
      <w:r w:rsidRPr="00091353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091353" w:rsidRDefault="00136E1A" w:rsidP="00263904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Theme="minorHAnsi" w:hAnsiTheme="minorHAnsi"/>
          <w:szCs w:val="20"/>
          <w:lang w:val="pl-PL"/>
        </w:rPr>
      </w:pPr>
      <w:r w:rsidRPr="00091353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091353" w:rsidRDefault="00136E1A" w:rsidP="00263904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Theme="minorHAnsi" w:hAnsiTheme="minorHAnsi"/>
          <w:szCs w:val="20"/>
          <w:lang w:val="pl-PL"/>
        </w:rPr>
      </w:pPr>
      <w:r w:rsidRPr="00091353">
        <w:rPr>
          <w:rFonts w:asciiTheme="minorHAnsi" w:hAnsiTheme="minorHAnsi"/>
          <w:b/>
          <w:szCs w:val="20"/>
          <w:lang w:val="pl-PL"/>
        </w:rPr>
        <w:lastRenderedPageBreak/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091353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9135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7B3A18">
        <w:rPr>
          <w:rFonts w:asciiTheme="minorHAnsi" w:hAnsiTheme="minorHAnsi"/>
          <w:b/>
          <w:sz w:val="20"/>
          <w:szCs w:val="20"/>
        </w:rPr>
      </w:r>
      <w:r w:rsidR="007B3A18">
        <w:rPr>
          <w:rFonts w:asciiTheme="minorHAnsi" w:hAnsiTheme="minorHAnsi"/>
          <w:b/>
          <w:sz w:val="20"/>
          <w:szCs w:val="20"/>
        </w:rPr>
        <w:fldChar w:fldCharType="separate"/>
      </w:r>
      <w:r w:rsidRPr="00091353">
        <w:rPr>
          <w:rFonts w:asciiTheme="minorHAnsi" w:hAnsiTheme="minorHAnsi"/>
          <w:b/>
          <w:sz w:val="20"/>
          <w:szCs w:val="20"/>
        </w:rPr>
        <w:fldChar w:fldCharType="end"/>
      </w:r>
      <w:r w:rsidRPr="00091353">
        <w:rPr>
          <w:rFonts w:asciiTheme="minorHAnsi" w:hAnsiTheme="minorHAnsi"/>
          <w:b/>
          <w:sz w:val="20"/>
          <w:szCs w:val="20"/>
        </w:rPr>
        <w:t xml:space="preserve"> </w:t>
      </w:r>
      <w:r w:rsidRPr="00091353">
        <w:rPr>
          <w:rFonts w:asciiTheme="minorHAnsi" w:hAnsiTheme="minorHAnsi"/>
          <w:b/>
          <w:bCs/>
          <w:sz w:val="20"/>
          <w:szCs w:val="20"/>
        </w:rPr>
        <w:t>nie</w:t>
      </w:r>
      <w:r w:rsidRPr="00091353">
        <w:rPr>
          <w:rFonts w:asciiTheme="minorHAnsi" w:hAnsiTheme="minorHAnsi"/>
          <w:b/>
          <w:sz w:val="20"/>
          <w:szCs w:val="20"/>
        </w:rPr>
        <w:t xml:space="preserve"> prowadzi</w:t>
      </w:r>
      <w:r w:rsidRPr="00091353">
        <w:rPr>
          <w:rFonts w:asciiTheme="minorHAnsi" w:hAnsiTheme="minorHAnsi"/>
          <w:sz w:val="20"/>
          <w:szCs w:val="20"/>
        </w:rPr>
        <w:t xml:space="preserve"> do pow</w:t>
      </w:r>
      <w:r w:rsidRPr="0075092F">
        <w:rPr>
          <w:rFonts w:asciiTheme="minorHAnsi" w:hAnsiTheme="minorHAnsi"/>
          <w:sz w:val="20"/>
          <w:szCs w:val="20"/>
        </w:rPr>
        <w:t>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7B3A18">
        <w:rPr>
          <w:rFonts w:asciiTheme="minorHAnsi" w:hAnsiTheme="minorHAnsi"/>
          <w:b/>
          <w:sz w:val="20"/>
          <w:szCs w:val="18"/>
        </w:rPr>
      </w:r>
      <w:r w:rsidR="007B3A18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714A9A" w:rsidRPr="0075092F" w:rsidTr="0024524E">
        <w:tc>
          <w:tcPr>
            <w:tcW w:w="567" w:type="dxa"/>
            <w:shd w:val="clear" w:color="auto" w:fill="auto"/>
          </w:tcPr>
          <w:p w:rsidR="00714A9A" w:rsidRPr="0075092F" w:rsidRDefault="00714A9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714A9A" w:rsidRPr="0075092F" w:rsidRDefault="00714A9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714A9A" w:rsidRPr="0075092F" w:rsidRDefault="00714A9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714A9A" w:rsidRPr="00714A9A" w:rsidRDefault="00714A9A" w:rsidP="00714A9A">
      <w:pPr>
        <w:pStyle w:val="Bezodstpw"/>
        <w:spacing w:line="276" w:lineRule="auto"/>
        <w:jc w:val="both"/>
        <w:rPr>
          <w:rFonts w:asciiTheme="minorHAnsi" w:hAnsiTheme="minorHAnsi"/>
          <w:szCs w:val="20"/>
          <w:lang w:val="pl-PL"/>
        </w:rPr>
      </w:pPr>
    </w:p>
    <w:p w:rsidR="00136E1A" w:rsidRPr="0075092F" w:rsidRDefault="00714A9A" w:rsidP="00263904">
      <w:pPr>
        <w:pStyle w:val="Bezodstpw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b/>
          <w:szCs w:val="20"/>
          <w:lang w:val="pl-PL"/>
        </w:rPr>
        <w:t>Oświad</w:t>
      </w:r>
      <w:r w:rsidR="00136E1A" w:rsidRPr="0075092F">
        <w:rPr>
          <w:rFonts w:asciiTheme="minorHAnsi" w:hAnsiTheme="minorHAnsi"/>
          <w:b/>
          <w:szCs w:val="20"/>
          <w:lang w:val="pl-PL"/>
        </w:rPr>
        <w:t>czamy</w:t>
      </w:r>
      <w:r w:rsidR="00136E1A"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7B3A18">
        <w:rPr>
          <w:rFonts w:asciiTheme="minorHAnsi" w:hAnsiTheme="minorHAnsi"/>
          <w:b/>
          <w:sz w:val="20"/>
          <w:szCs w:val="20"/>
        </w:rPr>
      </w:r>
      <w:r w:rsidR="007B3A18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7B3A18">
        <w:rPr>
          <w:rFonts w:asciiTheme="minorHAnsi" w:hAnsiTheme="minorHAnsi"/>
          <w:b/>
          <w:sz w:val="20"/>
          <w:szCs w:val="20"/>
        </w:rPr>
      </w:r>
      <w:r w:rsidR="007B3A18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714A9A" w:rsidRDefault="00714A9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</w:p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714A9A" w:rsidRPr="0075092F" w:rsidRDefault="00714A9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p w:rsidR="00136E1A" w:rsidRPr="0075092F" w:rsidRDefault="00136E1A" w:rsidP="00263904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DD080F">
      <w:pPr>
        <w:pStyle w:val="Bezodstpw"/>
        <w:numPr>
          <w:ilvl w:val="0"/>
          <w:numId w:val="5"/>
        </w:numPr>
        <w:ind w:left="567" w:hanging="425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0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Default="00C95054" w:rsidP="00DD080F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hanging="928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714A9A" w:rsidRPr="00D3369D" w:rsidRDefault="00714A9A" w:rsidP="00714A9A">
      <w:pPr>
        <w:pStyle w:val="Akapitzlist"/>
        <w:spacing w:line="360" w:lineRule="auto"/>
        <w:ind w:left="567"/>
        <w:jc w:val="both"/>
        <w:rPr>
          <w:rFonts w:ascii="Calibri" w:hAnsi="Calibri" w:cs="Latha"/>
          <w:b/>
          <w:szCs w:val="20"/>
          <w:lang w:val="pl-PL"/>
        </w:rPr>
      </w:pPr>
    </w:p>
    <w:p w:rsidR="00790C5C" w:rsidRPr="00790C5C" w:rsidRDefault="00790C5C" w:rsidP="00263904">
      <w:pPr>
        <w:pStyle w:val="Akapitzlist"/>
        <w:numPr>
          <w:ilvl w:val="0"/>
          <w:numId w:val="5"/>
        </w:numPr>
        <w:spacing w:line="360" w:lineRule="auto"/>
        <w:ind w:left="567" w:hanging="425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7B3A18">
        <w:rPr>
          <w:rFonts w:ascii="Calibri" w:hAnsi="Calibri" w:cs="Tahoma"/>
          <w:sz w:val="20"/>
          <w:szCs w:val="20"/>
        </w:rPr>
      </w:r>
      <w:r w:rsidR="007B3A18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754F16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7B3A18">
        <w:rPr>
          <w:rFonts w:ascii="Calibri" w:hAnsi="Calibri" w:cs="Tahoma"/>
          <w:sz w:val="20"/>
          <w:szCs w:val="20"/>
        </w:rPr>
      </w:r>
      <w:r w:rsidR="007B3A18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659"/>
      </w:tblGrid>
      <w:tr w:rsidR="00790C5C" w:rsidRPr="007277C3" w:rsidTr="00FC27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FC27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FC27E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D85A42" w:rsidRPr="00D85A42" w:rsidRDefault="00D85A42" w:rsidP="00D85A42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9E3458" w:rsidRPr="009E3458" w:rsidRDefault="008E54DE" w:rsidP="009E3458">
      <w:pPr>
        <w:pStyle w:val="Bezodstpw"/>
        <w:numPr>
          <w:ilvl w:val="0"/>
          <w:numId w:val="5"/>
        </w:numPr>
        <w:ind w:left="567" w:hanging="425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rFonts w:ascii="Calibri" w:hAnsi="Calibri" w:cs="Arial"/>
          <w:color w:val="000000"/>
        </w:rPr>
        <w:t xml:space="preserve">Oświadczam, </w:t>
      </w:r>
      <w:r w:rsidR="009E3458">
        <w:rPr>
          <w:rFonts w:ascii="Calibri" w:hAnsi="Calibri" w:cs="Arial"/>
          <w:color w:val="000000"/>
        </w:rPr>
        <w:t>że</w:t>
      </w:r>
      <w:r w:rsidR="009E3458" w:rsidRPr="009E3458">
        <w:rPr>
          <w:rFonts w:ascii="Calibri" w:hAnsi="Calibri" w:cs="Arial"/>
          <w:color w:val="000000"/>
        </w:rPr>
        <w:t xml:space="preserve">: </w:t>
      </w:r>
    </w:p>
    <w:p w:rsidR="009E3458" w:rsidRPr="00590EE4" w:rsidRDefault="009E3458" w:rsidP="009E3458">
      <w:pPr>
        <w:numPr>
          <w:ilvl w:val="1"/>
          <w:numId w:val="42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590EE4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EE4">
        <w:rPr>
          <w:rFonts w:ascii="Calibri" w:hAnsi="Calibri"/>
          <w:sz w:val="20"/>
          <w:szCs w:val="20"/>
        </w:rPr>
        <w:instrText xml:space="preserve"> FORMCHECKBOX </w:instrText>
      </w:r>
      <w:r w:rsidR="007B3A18">
        <w:rPr>
          <w:rFonts w:ascii="Calibri" w:hAnsi="Calibri" w:cs="Tahoma"/>
          <w:sz w:val="20"/>
          <w:szCs w:val="20"/>
        </w:rPr>
      </w:r>
      <w:r w:rsidR="007B3A18">
        <w:rPr>
          <w:rFonts w:ascii="Calibri" w:hAnsi="Calibri" w:cs="Tahoma"/>
          <w:sz w:val="20"/>
          <w:szCs w:val="20"/>
        </w:rPr>
        <w:fldChar w:fldCharType="separate"/>
      </w:r>
      <w:r w:rsidRPr="00590EE4">
        <w:rPr>
          <w:rFonts w:ascii="Calibri" w:hAnsi="Calibri" w:cs="Tahoma"/>
          <w:sz w:val="20"/>
          <w:szCs w:val="20"/>
        </w:rPr>
        <w:fldChar w:fldCharType="end"/>
      </w:r>
      <w:r w:rsidRPr="00590EE4">
        <w:rPr>
          <w:rFonts w:ascii="Calibri" w:hAnsi="Calibri" w:cs="Tahoma"/>
          <w:sz w:val="20"/>
          <w:szCs w:val="20"/>
        </w:rPr>
        <w:t xml:space="preserve">  </w:t>
      </w:r>
      <w:r w:rsidRPr="00590EE4">
        <w:rPr>
          <w:rFonts w:ascii="Calibri" w:hAnsi="Calibri" w:cs="Arial"/>
          <w:color w:val="000000"/>
          <w:sz w:val="20"/>
          <w:szCs w:val="20"/>
        </w:rPr>
        <w:t>wypełniłem/łam obowiązki informacyjne przewidziane w art. 13 lub art. 14 RODO</w:t>
      </w:r>
      <w:r w:rsidRPr="00590EE4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590EE4">
        <w:rPr>
          <w:rFonts w:ascii="Calibri" w:hAnsi="Calibri" w:cs="Arial"/>
          <w:color w:val="000000"/>
          <w:sz w:val="20"/>
          <w:szCs w:val="20"/>
        </w:rPr>
        <w:t xml:space="preserve"> wobec osób</w:t>
      </w:r>
    </w:p>
    <w:p w:rsidR="009E3458" w:rsidRPr="00590EE4" w:rsidRDefault="009E3458" w:rsidP="009E3458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  <w:r w:rsidRPr="00590EE4">
        <w:rPr>
          <w:rFonts w:ascii="Calibri" w:hAnsi="Calibri" w:cs="Arial"/>
          <w:color w:val="000000"/>
          <w:sz w:val="20"/>
          <w:szCs w:val="20"/>
        </w:rPr>
        <w:lastRenderedPageBreak/>
        <w:t xml:space="preserve"> fizycznych, </w:t>
      </w:r>
      <w:r w:rsidRPr="00590EE4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590EE4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90EE4">
        <w:rPr>
          <w:rFonts w:ascii="Calibri" w:hAnsi="Calibri" w:cs="Arial"/>
          <w:sz w:val="20"/>
          <w:szCs w:val="20"/>
        </w:rPr>
        <w:t>.</w:t>
      </w:r>
    </w:p>
    <w:p w:rsidR="009E3458" w:rsidRPr="00590EE4" w:rsidRDefault="009E3458" w:rsidP="009E3458">
      <w:pPr>
        <w:numPr>
          <w:ilvl w:val="1"/>
          <w:numId w:val="42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590EE4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EE4">
        <w:rPr>
          <w:rFonts w:ascii="Calibri" w:hAnsi="Calibri"/>
          <w:sz w:val="20"/>
          <w:szCs w:val="20"/>
        </w:rPr>
        <w:instrText xml:space="preserve"> FORMCHECKBOX </w:instrText>
      </w:r>
      <w:r w:rsidR="007B3A18">
        <w:rPr>
          <w:rFonts w:ascii="Calibri" w:hAnsi="Calibri" w:cs="Tahoma"/>
          <w:sz w:val="20"/>
          <w:szCs w:val="20"/>
        </w:rPr>
      </w:r>
      <w:r w:rsidR="007B3A18">
        <w:rPr>
          <w:rFonts w:ascii="Calibri" w:hAnsi="Calibri" w:cs="Tahoma"/>
          <w:sz w:val="20"/>
          <w:szCs w:val="20"/>
        </w:rPr>
        <w:fldChar w:fldCharType="separate"/>
      </w:r>
      <w:r w:rsidRPr="00590EE4">
        <w:rPr>
          <w:rFonts w:ascii="Calibri" w:hAnsi="Calibri" w:cs="Tahoma"/>
          <w:sz w:val="20"/>
          <w:szCs w:val="20"/>
        </w:rPr>
        <w:fldChar w:fldCharType="end"/>
      </w:r>
      <w:r w:rsidRPr="00590EE4">
        <w:rPr>
          <w:rFonts w:ascii="Calibri" w:hAnsi="Calibri" w:cs="Tahoma"/>
          <w:sz w:val="20"/>
          <w:szCs w:val="20"/>
        </w:rPr>
        <w:t xml:space="preserve"> </w:t>
      </w:r>
      <w:r w:rsidRPr="00590EE4">
        <w:rPr>
          <w:rFonts w:ascii="Calibri" w:hAnsi="Calibr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9E3458" w:rsidRPr="00590EE4" w:rsidRDefault="008E54DE" w:rsidP="009E3458">
      <w:pPr>
        <w:suppressAutoHyphens/>
        <w:autoSpaceDE w:val="0"/>
        <w:spacing w:line="200" w:lineRule="atLeast"/>
        <w:ind w:left="99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Informacyjne </w:t>
      </w:r>
      <w:r w:rsidR="009E3458" w:rsidRPr="00590EE4">
        <w:rPr>
          <w:rFonts w:ascii="Calibri" w:hAnsi="Calibri" w:cs="Arial"/>
          <w:sz w:val="20"/>
          <w:szCs w:val="20"/>
        </w:rPr>
        <w:t>o, stosownie do art. 13 ust. 4 lub art. 14 ust. 5 RODO.</w:t>
      </w:r>
    </w:p>
    <w:p w:rsidR="009E3458" w:rsidRPr="00590EE4" w:rsidRDefault="009E3458" w:rsidP="009E3458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</w:p>
    <w:p w:rsidR="009E3458" w:rsidRPr="009E3458" w:rsidRDefault="009E3458" w:rsidP="009E3458">
      <w:pPr>
        <w:pStyle w:val="Tekstprzypisudolnego"/>
        <w:jc w:val="both"/>
        <w:rPr>
          <w:rFonts w:ascii="Calibri" w:hAnsi="Calibri" w:cs="Arial"/>
          <w:sz w:val="16"/>
          <w:szCs w:val="16"/>
          <w:lang w:val="pl-PL"/>
        </w:rPr>
      </w:pPr>
      <w:r w:rsidRPr="00990C76">
        <w:rPr>
          <w:rFonts w:ascii="Calibri" w:hAnsi="Calibr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990C76">
        <w:rPr>
          <w:rFonts w:ascii="Calibri" w:hAnsi="Calibr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9E3458">
        <w:rPr>
          <w:rFonts w:ascii="Calibri" w:hAnsi="Calibri" w:cs="Arial"/>
          <w:sz w:val="16"/>
          <w:szCs w:val="16"/>
          <w:lang w:val="pl-PL"/>
        </w:rPr>
        <w:t xml:space="preserve">UE L 119 z 04.05.2016, str. 1). </w:t>
      </w:r>
    </w:p>
    <w:p w:rsidR="00D85A42" w:rsidRPr="00D042B6" w:rsidRDefault="00D85A42" w:rsidP="00263904">
      <w:pPr>
        <w:pStyle w:val="Bezodstpw"/>
        <w:numPr>
          <w:ilvl w:val="0"/>
          <w:numId w:val="5"/>
        </w:numPr>
        <w:ind w:left="567" w:hanging="425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D85A42" w:rsidRPr="0075092F" w:rsidRDefault="00D85A42" w:rsidP="00D85A42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414960" w:rsidRPr="0075092F" w:rsidRDefault="00414960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754F16" w:rsidRDefault="00D866AD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>
              <w:rPr>
                <w:rFonts w:asciiTheme="minorHAnsi" w:hAnsiTheme="minorHAnsi" w:cs="Tahoma"/>
                <w:i/>
                <w:sz w:val="14"/>
                <w:szCs w:val="18"/>
              </w:rPr>
              <w:t>przedstawicieli Wykonawcy</w:t>
            </w:r>
          </w:p>
          <w:p w:rsidR="00754F16" w:rsidRDefault="00754F16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54F16" w:rsidRDefault="00754F16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54F16" w:rsidRDefault="00754F16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54F16" w:rsidRDefault="00754F16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</w:p>
          <w:p w:rsidR="00DD080F" w:rsidRDefault="00DD080F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</w:p>
          <w:p w:rsidR="00DD080F" w:rsidRDefault="00DD080F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</w:p>
          <w:p w:rsidR="00754F16" w:rsidRDefault="00754F16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</w:p>
          <w:p w:rsidR="00754F16" w:rsidRPr="0075092F" w:rsidRDefault="00754F16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A23FB3" w:rsidRPr="0075092F" w:rsidRDefault="00A23FB3" w:rsidP="00DD080F">
      <w:pPr>
        <w:spacing w:line="276" w:lineRule="auto"/>
        <w:jc w:val="right"/>
        <w:rPr>
          <w:rFonts w:asciiTheme="minorHAnsi" w:hAnsiTheme="minorHAnsi" w:cs="Arial"/>
          <w:b/>
          <w:sz w:val="21"/>
          <w:szCs w:val="21"/>
        </w:rPr>
      </w:pPr>
      <w:r w:rsidRPr="001457F1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2</w:t>
      </w:r>
      <w:r w:rsidRPr="001457F1">
        <w:rPr>
          <w:rFonts w:asciiTheme="minorHAnsi" w:hAnsiTheme="minorHAnsi"/>
          <w:b/>
          <w:sz w:val="22"/>
          <w:szCs w:val="22"/>
        </w:rPr>
        <w:t xml:space="preserve"> do SIWZ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26"/>
        <w:gridCol w:w="1969"/>
        <w:gridCol w:w="1146"/>
        <w:gridCol w:w="3526"/>
      </w:tblGrid>
      <w:tr w:rsidR="00A23FB3" w:rsidTr="00514BF5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FB3" w:rsidRDefault="00A23FB3" w:rsidP="00514BF5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3FB3" w:rsidRDefault="00A23FB3" w:rsidP="00514BF5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FB3" w:rsidRPr="001D168C" w:rsidRDefault="00A23FB3" w:rsidP="00514BF5">
            <w:pPr>
              <w:spacing w:after="60"/>
              <w:jc w:val="center"/>
            </w:pPr>
            <w:r>
              <w:rPr>
                <w:noProof/>
              </w:rPr>
              <w:drawing>
                <wp:inline distT="0" distB="0" distL="0" distR="0" wp14:anchorId="298BA143" wp14:editId="6CB6538A">
                  <wp:extent cx="466725" cy="550237"/>
                  <wp:effectExtent l="0" t="0" r="0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81" cy="56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FB3" w:rsidRDefault="00A23FB3" w:rsidP="00514BF5">
            <w:pPr>
              <w:jc w:val="right"/>
            </w:pPr>
          </w:p>
        </w:tc>
      </w:tr>
      <w:tr w:rsidR="00A23FB3" w:rsidRPr="00B35F4D" w:rsidTr="00514BF5">
        <w:trPr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B3" w:rsidRPr="006E4286" w:rsidRDefault="00A23FB3" w:rsidP="00514BF5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428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Gmina Wisznia Mała</w:t>
            </w:r>
          </w:p>
          <w:p w:rsidR="00A23FB3" w:rsidRPr="006E4286" w:rsidRDefault="00A23FB3" w:rsidP="00514BF5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55-114 Wisznia Mała</w:t>
            </w:r>
          </w:p>
          <w:p w:rsidR="00A23FB3" w:rsidRPr="00536CA8" w:rsidRDefault="00A23FB3" w:rsidP="00514BF5">
            <w:pPr>
              <w:jc w:val="center"/>
              <w:rPr>
                <w:noProof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Wrocławska 9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B3" w:rsidRPr="006E4286" w:rsidRDefault="00A23FB3" w:rsidP="00514BF5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tel. (71) 308-48-00</w:t>
            </w:r>
          </w:p>
          <w:p w:rsidR="00A23FB3" w:rsidRPr="006E4286" w:rsidRDefault="00A23FB3" w:rsidP="00514BF5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fax  (71) 312-70-68</w:t>
            </w:r>
          </w:p>
          <w:p w:rsidR="00A23FB3" w:rsidRPr="001D0FE9" w:rsidRDefault="007B3A18" w:rsidP="00514BF5">
            <w:pPr>
              <w:jc w:val="center"/>
              <w:rPr>
                <w:noProof/>
                <w:lang w:val="en-US"/>
              </w:rPr>
            </w:pPr>
            <w:hyperlink r:id="rId12" w:history="1">
              <w:r w:rsidR="00A23FB3" w:rsidRPr="006E4286">
                <w:rPr>
                  <w:rStyle w:val="Hipercze"/>
                  <w:rFonts w:asciiTheme="minorHAnsi" w:hAnsiTheme="minorHAnsi"/>
                  <w:color w:val="000000" w:themeColor="text1"/>
                  <w:sz w:val="20"/>
                  <w:szCs w:val="20"/>
                  <w:lang w:val="en-US"/>
                </w:rPr>
                <w:t>www.wiszniamala.pl</w:t>
              </w:r>
            </w:hyperlink>
          </w:p>
        </w:tc>
      </w:tr>
    </w:tbl>
    <w:p w:rsidR="00A23FB3" w:rsidRPr="00CF70EB" w:rsidRDefault="00A23FB3" w:rsidP="00A23FB3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23FB3" w:rsidRPr="0075092F" w:rsidRDefault="00A23FB3" w:rsidP="00A23FB3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23FB3" w:rsidRPr="0075092F" w:rsidRDefault="00A23FB3" w:rsidP="00A23FB3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23FB3" w:rsidRPr="0075092F" w:rsidRDefault="00A23FB3" w:rsidP="00A23FB3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23FB3" w:rsidRPr="0075092F" w:rsidRDefault="00A23FB3" w:rsidP="00A23FB3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lastRenderedPageBreak/>
        <w:t>55-1114 Wisznia Mała</w:t>
      </w:r>
    </w:p>
    <w:p w:rsidR="00A23FB3" w:rsidRPr="0075092F" w:rsidRDefault="00A23FB3" w:rsidP="00A23FB3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23FB3" w:rsidRPr="00B17EBD" w:rsidRDefault="00A23FB3" w:rsidP="00A23FB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A23FB3" w:rsidRDefault="00A23FB3" w:rsidP="00A23FB3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A23FB3" w:rsidRPr="0075092F" w:rsidTr="00514BF5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A23FB3" w:rsidRPr="0075092F" w:rsidRDefault="00A23FB3" w:rsidP="00514B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A23FB3" w:rsidRDefault="00A23FB3" w:rsidP="00514BF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A23FB3" w:rsidRPr="0075092F" w:rsidRDefault="00A23FB3" w:rsidP="00514BF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A23FB3" w:rsidRPr="0075092F" w:rsidTr="00514BF5">
        <w:trPr>
          <w:trHeight w:val="372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A23FB3" w:rsidRPr="0075092F" w:rsidRDefault="00A23FB3" w:rsidP="00514BF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A23FB3" w:rsidRPr="0075092F" w:rsidRDefault="00A23FB3" w:rsidP="00514BF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23FB3" w:rsidRPr="0075092F" w:rsidRDefault="00A23FB3" w:rsidP="00A23FB3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23FB3" w:rsidRPr="0075092F" w:rsidRDefault="00A23FB3" w:rsidP="00A23FB3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23FB3" w:rsidRPr="0075092F" w:rsidRDefault="00A23FB3" w:rsidP="00A23FB3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23FB3" w:rsidRPr="0075092F" w:rsidRDefault="00A23FB3" w:rsidP="00A23FB3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23FB3" w:rsidRPr="0075092F" w:rsidRDefault="00A23FB3" w:rsidP="00A23FB3">
      <w:pPr>
        <w:spacing w:line="276" w:lineRule="auto"/>
        <w:jc w:val="center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23FB3" w:rsidRPr="00CF70EB" w:rsidRDefault="00A23FB3" w:rsidP="00A23FB3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sz w:val="22"/>
          <w:szCs w:val="22"/>
        </w:rPr>
        <w:t xml:space="preserve">pn.: </w:t>
      </w:r>
      <w:r w:rsidRPr="00121649">
        <w:rPr>
          <w:rFonts w:asciiTheme="minorHAnsi" w:hAnsiTheme="minorHAnsi"/>
          <w:b/>
          <w:sz w:val="20"/>
          <w:szCs w:val="20"/>
        </w:rPr>
        <w:t>„</w:t>
      </w:r>
      <w:r w:rsidRPr="00121649">
        <w:rPr>
          <w:rFonts w:asciiTheme="minorHAnsi" w:hAnsiTheme="minorHAnsi"/>
          <w:b/>
          <w:sz w:val="22"/>
          <w:szCs w:val="22"/>
        </w:rPr>
        <w:t xml:space="preserve">Budowa oświetlenia drogowego </w:t>
      </w:r>
      <w:r>
        <w:rPr>
          <w:rFonts w:asciiTheme="minorHAnsi" w:hAnsiTheme="minorHAnsi"/>
          <w:b/>
          <w:sz w:val="22"/>
          <w:szCs w:val="22"/>
        </w:rPr>
        <w:t>na terenie gminy Wisznia Mała</w:t>
      </w:r>
      <w:r w:rsidRPr="00121649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12164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 xml:space="preserve">prowadzonego przez </w:t>
      </w:r>
      <w:r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P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23FB3" w:rsidRPr="0075092F" w:rsidRDefault="00A23FB3" w:rsidP="00A23FB3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23FB3" w:rsidRPr="0075092F" w:rsidRDefault="00A23FB3" w:rsidP="00A23FB3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23FB3" w:rsidRDefault="00A23FB3" w:rsidP="00A23FB3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23FB3" w:rsidRPr="0075092F" w:rsidRDefault="00A23FB3" w:rsidP="00A23FB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268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23FB3" w:rsidRPr="0075092F" w:rsidRDefault="00A23FB3" w:rsidP="00A23FB3">
      <w:pPr>
        <w:spacing w:line="276" w:lineRule="auto"/>
        <w:ind w:firstLine="5245"/>
        <w:jc w:val="both"/>
        <w:rPr>
          <w:rFonts w:asciiTheme="minorHAnsi" w:hAnsiTheme="minorHAnsi" w:cs="Arial"/>
          <w:i/>
          <w:sz w:val="21"/>
          <w:szCs w:val="21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23FB3" w:rsidRPr="0075092F" w:rsidRDefault="00A23FB3" w:rsidP="00A23FB3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23FB3" w:rsidRPr="0075092F" w:rsidRDefault="00A23FB3" w:rsidP="00A23FB3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A23FB3" w:rsidRDefault="00A23FB3" w:rsidP="00A23FB3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23FB3" w:rsidRPr="0075092F" w:rsidRDefault="00A23FB3" w:rsidP="00A23FB3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23FB3" w:rsidRPr="0075092F" w:rsidRDefault="00A23FB3" w:rsidP="00A23FB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552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23FB3" w:rsidRPr="0075092F" w:rsidRDefault="00A23FB3" w:rsidP="00A23FB3">
      <w:pPr>
        <w:spacing w:line="276" w:lineRule="auto"/>
        <w:ind w:left="5103" w:firstLine="426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23FB3" w:rsidRPr="0075092F" w:rsidRDefault="00A23FB3" w:rsidP="00A23FB3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23FB3" w:rsidRPr="0075092F" w:rsidRDefault="00A23FB3" w:rsidP="00A23FB3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23FB3" w:rsidRPr="0075092F" w:rsidRDefault="00A23FB3" w:rsidP="00A23FB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23FB3" w:rsidRPr="0075092F" w:rsidRDefault="00A23FB3" w:rsidP="00A23FB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127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23FB3" w:rsidRPr="0075092F" w:rsidRDefault="00A23FB3" w:rsidP="00A23FB3">
      <w:pPr>
        <w:spacing w:line="276" w:lineRule="auto"/>
        <w:ind w:firstLine="5245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8D4706" w:rsidRDefault="008D4706" w:rsidP="00790C5C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457F1" w:rsidRPr="001457F1" w:rsidRDefault="00AE2265" w:rsidP="001457F1">
      <w:pPr>
        <w:jc w:val="center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1457F1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1457F1" w:rsidRPr="001457F1">
        <w:rPr>
          <w:rFonts w:asciiTheme="minorHAnsi" w:hAnsiTheme="minorHAnsi"/>
          <w:b/>
          <w:sz w:val="22"/>
          <w:szCs w:val="22"/>
        </w:rPr>
        <w:t>Załącznik nr 3 do SIWZ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26"/>
        <w:gridCol w:w="1969"/>
        <w:gridCol w:w="1146"/>
        <w:gridCol w:w="3526"/>
      </w:tblGrid>
      <w:tr w:rsidR="001D0FE9" w:rsidTr="001D0FE9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FE9" w:rsidRDefault="001D0FE9" w:rsidP="0015778A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FE9" w:rsidRDefault="001D0FE9" w:rsidP="0015778A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0FE9" w:rsidRPr="001D168C" w:rsidRDefault="001D0FE9" w:rsidP="0015778A">
            <w:pPr>
              <w:spacing w:after="60"/>
              <w:jc w:val="center"/>
            </w:pPr>
            <w:r>
              <w:rPr>
                <w:noProof/>
              </w:rPr>
              <w:drawing>
                <wp:inline distT="0" distB="0" distL="0" distR="0" wp14:anchorId="0750715F" wp14:editId="3419F173">
                  <wp:extent cx="466725" cy="550237"/>
                  <wp:effectExtent l="0" t="0" r="0" b="254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81" cy="56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FE9" w:rsidRDefault="001D0FE9" w:rsidP="0015778A">
            <w:pPr>
              <w:jc w:val="right"/>
            </w:pPr>
          </w:p>
        </w:tc>
      </w:tr>
      <w:tr w:rsidR="001D0FE9" w:rsidRPr="00B35F4D" w:rsidTr="001D0FE9">
        <w:trPr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9" w:rsidRPr="006E4286" w:rsidRDefault="001D0FE9" w:rsidP="0015778A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428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Gmina Wisznia Mała</w:t>
            </w:r>
          </w:p>
          <w:p w:rsidR="001D0FE9" w:rsidRPr="006E4286" w:rsidRDefault="001D0FE9" w:rsidP="0015778A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55-114 Wisznia Mała</w:t>
            </w:r>
          </w:p>
          <w:p w:rsidR="001D0FE9" w:rsidRPr="00536CA8" w:rsidRDefault="001D0FE9" w:rsidP="0015778A">
            <w:pPr>
              <w:jc w:val="center"/>
              <w:rPr>
                <w:noProof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Wrocławska 9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FE9" w:rsidRPr="006E4286" w:rsidRDefault="001D0FE9" w:rsidP="0015778A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tel. (71) 308-48-00</w:t>
            </w:r>
          </w:p>
          <w:p w:rsidR="001D0FE9" w:rsidRPr="006E4286" w:rsidRDefault="001D0FE9" w:rsidP="0015778A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fax  (71) 312-70-68</w:t>
            </w:r>
          </w:p>
          <w:p w:rsidR="001D0FE9" w:rsidRPr="001D0FE9" w:rsidRDefault="007B3A18" w:rsidP="0015778A">
            <w:pPr>
              <w:jc w:val="center"/>
              <w:rPr>
                <w:noProof/>
                <w:lang w:val="en-US"/>
              </w:rPr>
            </w:pPr>
            <w:hyperlink r:id="rId13" w:history="1">
              <w:r w:rsidR="001D0FE9" w:rsidRPr="006E4286">
                <w:rPr>
                  <w:rStyle w:val="Hipercze"/>
                  <w:rFonts w:asciiTheme="minorHAnsi" w:hAnsiTheme="minorHAnsi"/>
                  <w:color w:val="000000" w:themeColor="text1"/>
                  <w:sz w:val="20"/>
                  <w:szCs w:val="20"/>
                  <w:lang w:val="en-US"/>
                </w:rPr>
                <w:t>www.wiszniamala.pl</w:t>
              </w:r>
            </w:hyperlink>
          </w:p>
        </w:tc>
      </w:tr>
    </w:tbl>
    <w:p w:rsidR="006439ED" w:rsidRPr="00A23FB3" w:rsidRDefault="006439ED" w:rsidP="000E12B4">
      <w:pPr>
        <w:spacing w:line="276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6439ED">
        <w:trPr>
          <w:trHeight w:val="314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4C395A">
      <w:pPr>
        <w:ind w:left="340" w:firstLine="20"/>
        <w:jc w:val="center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Na potrzeby postępowania o udziel</w:t>
      </w:r>
      <w:r w:rsidR="00627549">
        <w:rPr>
          <w:rFonts w:asciiTheme="minorHAnsi" w:hAnsiTheme="minorHAnsi" w:cs="Arial"/>
          <w:sz w:val="21"/>
          <w:szCs w:val="21"/>
        </w:rPr>
        <w:t xml:space="preserve">enie zamówienia publicznego </w:t>
      </w:r>
      <w:r w:rsidR="00627549">
        <w:rPr>
          <w:rFonts w:asciiTheme="minorHAnsi" w:hAnsiTheme="minorHAnsi" w:cs="Arial"/>
          <w:sz w:val="21"/>
          <w:szCs w:val="21"/>
        </w:rPr>
        <w:br/>
        <w:t xml:space="preserve">pn.: </w:t>
      </w:r>
      <w:r w:rsidR="00121649" w:rsidRPr="00121649">
        <w:rPr>
          <w:rFonts w:asciiTheme="minorHAnsi" w:hAnsiTheme="minorHAnsi"/>
          <w:b/>
          <w:sz w:val="20"/>
          <w:szCs w:val="20"/>
        </w:rPr>
        <w:t>„</w:t>
      </w:r>
      <w:r w:rsidR="00121649" w:rsidRPr="00121649">
        <w:rPr>
          <w:rFonts w:asciiTheme="minorHAnsi" w:hAnsiTheme="minorHAnsi"/>
          <w:b/>
          <w:sz w:val="22"/>
          <w:szCs w:val="22"/>
        </w:rPr>
        <w:t xml:space="preserve">Budowa oświetlenia drogowego </w:t>
      </w:r>
      <w:r w:rsidR="006A3795">
        <w:rPr>
          <w:rFonts w:asciiTheme="minorHAnsi" w:hAnsiTheme="minorHAnsi"/>
          <w:b/>
          <w:sz w:val="22"/>
          <w:szCs w:val="22"/>
        </w:rPr>
        <w:t>na terenie gminy</w:t>
      </w:r>
      <w:r w:rsidR="00121649" w:rsidRPr="00121649">
        <w:rPr>
          <w:rFonts w:asciiTheme="minorHAnsi" w:hAnsiTheme="minorHAnsi"/>
          <w:b/>
          <w:sz w:val="22"/>
          <w:szCs w:val="22"/>
        </w:rPr>
        <w:t xml:space="preserve"> </w:t>
      </w:r>
      <w:r w:rsidR="00121649">
        <w:rPr>
          <w:rFonts w:asciiTheme="minorHAnsi" w:hAnsiTheme="minorHAnsi"/>
          <w:b/>
          <w:sz w:val="22"/>
          <w:szCs w:val="22"/>
        </w:rPr>
        <w:t>Wisznia Mała</w:t>
      </w:r>
      <w:r w:rsidR="00121649" w:rsidRPr="00121649">
        <w:rPr>
          <w:rFonts w:asciiTheme="minorHAnsi" w:hAnsiTheme="minorHAnsi"/>
          <w:b/>
          <w:color w:val="000000"/>
          <w:sz w:val="22"/>
          <w:szCs w:val="22"/>
        </w:rPr>
        <w:t>”</w:t>
      </w:r>
      <w:r w:rsidR="00121649" w:rsidRPr="0012164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F02621">
        <w:rPr>
          <w:rFonts w:asciiTheme="minorHAnsi" w:hAnsiTheme="minorHAnsi" w:cs="Arial"/>
          <w:b/>
          <w:sz w:val="21"/>
          <w:szCs w:val="21"/>
        </w:rPr>
        <w:t>Gminę Wisznia Mała z siedz. 55-114 Wisznia Mała ul. Wrocławska 9</w:t>
      </w:r>
      <w:r w:rsidRPr="0075092F">
        <w:rPr>
          <w:rFonts w:asciiTheme="minorHAnsi" w:hAnsiTheme="minorHAnsi" w:cs="Arial"/>
          <w:i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D866AD" w:rsidRPr="0075092F" w:rsidRDefault="00C95054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3969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D866AD"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C95054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4111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</w:t>
      </w:r>
      <w:r w:rsidR="00D866AD"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664" w:firstLine="999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410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24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1843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103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552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387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D0FE9" w:rsidRPr="008D4706" w:rsidRDefault="001457F1" w:rsidP="00565049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1457F1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4</w:t>
      </w:r>
      <w:r w:rsidRPr="001457F1">
        <w:rPr>
          <w:rFonts w:asciiTheme="minorHAnsi" w:hAnsiTheme="minorHAnsi"/>
          <w:b/>
          <w:sz w:val="22"/>
          <w:szCs w:val="22"/>
        </w:rPr>
        <w:t xml:space="preserve"> do SIWZ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26"/>
        <w:gridCol w:w="1969"/>
        <w:gridCol w:w="1146"/>
        <w:gridCol w:w="3526"/>
      </w:tblGrid>
      <w:tr w:rsidR="001D0FE9" w:rsidTr="0015778A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FE9" w:rsidRDefault="001D0FE9" w:rsidP="0015778A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FE9" w:rsidRDefault="001D0FE9" w:rsidP="0015778A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0FE9" w:rsidRPr="001D168C" w:rsidRDefault="001D0FE9" w:rsidP="0015778A">
            <w:pPr>
              <w:spacing w:after="60"/>
              <w:jc w:val="center"/>
            </w:pPr>
            <w:r>
              <w:rPr>
                <w:noProof/>
              </w:rPr>
              <w:drawing>
                <wp:inline distT="0" distB="0" distL="0" distR="0" wp14:anchorId="408C305F" wp14:editId="5D287A10">
                  <wp:extent cx="466725" cy="550237"/>
                  <wp:effectExtent l="0" t="0" r="0" b="254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81" cy="56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FE9" w:rsidRDefault="001D0FE9" w:rsidP="0015778A">
            <w:pPr>
              <w:jc w:val="right"/>
            </w:pPr>
          </w:p>
        </w:tc>
      </w:tr>
      <w:tr w:rsidR="001D0FE9" w:rsidRPr="00B35F4D" w:rsidTr="0015778A">
        <w:trPr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9" w:rsidRPr="006E4286" w:rsidRDefault="001D0FE9" w:rsidP="0015778A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428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Gmina Wisznia Mała</w:t>
            </w:r>
          </w:p>
          <w:p w:rsidR="001D0FE9" w:rsidRPr="006E4286" w:rsidRDefault="001D0FE9" w:rsidP="0015778A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55-114 Wisznia Mała</w:t>
            </w:r>
          </w:p>
          <w:p w:rsidR="001D0FE9" w:rsidRPr="00536CA8" w:rsidRDefault="001D0FE9" w:rsidP="0015778A">
            <w:pPr>
              <w:jc w:val="center"/>
              <w:rPr>
                <w:noProof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Wrocławska 9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FE9" w:rsidRPr="006E4286" w:rsidRDefault="001D0FE9" w:rsidP="0015778A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tel. (71) 308-48-00</w:t>
            </w:r>
          </w:p>
          <w:p w:rsidR="001D0FE9" w:rsidRPr="006E4286" w:rsidRDefault="001D0FE9" w:rsidP="0015778A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fax  (71) 312-70-68</w:t>
            </w:r>
          </w:p>
          <w:p w:rsidR="001D0FE9" w:rsidRPr="001D0FE9" w:rsidRDefault="007B3A18" w:rsidP="0015778A">
            <w:pPr>
              <w:jc w:val="center"/>
              <w:rPr>
                <w:noProof/>
                <w:lang w:val="en-US"/>
              </w:rPr>
            </w:pPr>
            <w:hyperlink r:id="rId14" w:history="1">
              <w:r w:rsidR="001D0FE9" w:rsidRPr="006E4286">
                <w:rPr>
                  <w:rStyle w:val="Hipercze"/>
                  <w:rFonts w:asciiTheme="minorHAnsi" w:hAnsiTheme="minorHAnsi"/>
                  <w:color w:val="000000" w:themeColor="text1"/>
                  <w:sz w:val="20"/>
                  <w:szCs w:val="20"/>
                  <w:lang w:val="en-US"/>
                </w:rPr>
                <w:t>www.wiszniamala.pl</w:t>
              </w:r>
            </w:hyperlink>
          </w:p>
        </w:tc>
      </w:tr>
    </w:tbl>
    <w:p w:rsidR="001D0FE9" w:rsidRPr="001D0FE9" w:rsidRDefault="001D0FE9" w:rsidP="00565049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922FA1" w:rsidRDefault="00922FA1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18"/>
          <w:szCs w:val="18"/>
        </w:rPr>
      </w:pPr>
    </w:p>
    <w:p w:rsidR="00136E1A" w:rsidRPr="00922FA1" w:rsidRDefault="00B14B77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 xml:space="preserve">Składając ofertę w przetargu nieograniczonym na realizację zadania pn.: </w:t>
      </w:r>
      <w:r w:rsidR="00121649" w:rsidRPr="00121649">
        <w:rPr>
          <w:rFonts w:asciiTheme="minorHAnsi" w:hAnsiTheme="minorHAnsi"/>
          <w:b/>
          <w:sz w:val="20"/>
          <w:szCs w:val="20"/>
        </w:rPr>
        <w:t>„</w:t>
      </w:r>
      <w:r w:rsidR="00121649" w:rsidRPr="00121649">
        <w:rPr>
          <w:rFonts w:asciiTheme="minorHAnsi" w:hAnsiTheme="minorHAnsi"/>
          <w:b/>
          <w:sz w:val="22"/>
          <w:szCs w:val="22"/>
        </w:rPr>
        <w:t xml:space="preserve">Budowa oświetlenia drogowego </w:t>
      </w:r>
      <w:r w:rsidR="006A3795">
        <w:rPr>
          <w:rFonts w:asciiTheme="minorHAnsi" w:hAnsiTheme="minorHAnsi"/>
          <w:b/>
          <w:sz w:val="22"/>
          <w:szCs w:val="22"/>
        </w:rPr>
        <w:t>na terenie gminy Wisznia Mała</w:t>
      </w:r>
      <w:r w:rsidR="00121649" w:rsidRPr="00121649">
        <w:rPr>
          <w:rFonts w:asciiTheme="minorHAnsi" w:hAnsiTheme="minorHAnsi"/>
          <w:b/>
          <w:color w:val="000000"/>
          <w:sz w:val="22"/>
          <w:szCs w:val="22"/>
        </w:rPr>
        <w:t>”</w:t>
      </w:r>
      <w:r w:rsidR="00121649" w:rsidRPr="0012164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136E1A" w:rsidRPr="00121649">
        <w:rPr>
          <w:rFonts w:asciiTheme="minorHAnsi" w:hAnsiTheme="minorHAnsi"/>
          <w:spacing w:val="-4"/>
          <w:sz w:val="22"/>
          <w:szCs w:val="22"/>
        </w:rPr>
        <w:t>oświadczamy, że</w:t>
      </w:r>
      <w:r w:rsidR="00B070F4" w:rsidRPr="00121649">
        <w:rPr>
          <w:rFonts w:asciiTheme="minorHAnsi" w:hAnsiTheme="minorHAnsi"/>
          <w:spacing w:val="-4"/>
          <w:sz w:val="22"/>
          <w:szCs w:val="22"/>
        </w:rPr>
        <w:t>*</w:t>
      </w:r>
      <w:r w:rsidR="00B070F4" w:rsidRPr="00121649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="00136E1A" w:rsidRPr="00121649">
        <w:rPr>
          <w:rFonts w:asciiTheme="minorHAnsi" w:hAnsiTheme="minorHAnsi"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5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922FA1"/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Default="00D866AD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>
              <w:rPr>
                <w:rFonts w:asciiTheme="minorHAnsi" w:hAnsiTheme="minorHAnsi" w:cs="Tahoma"/>
                <w:i/>
                <w:sz w:val="14"/>
                <w:szCs w:val="18"/>
              </w:rPr>
              <w:t>przedstawicieli Wykonawcy</w:t>
            </w:r>
          </w:p>
          <w:p w:rsidR="00DA3890" w:rsidRDefault="00DA389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DA3890" w:rsidRDefault="00DA389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DA3890" w:rsidRPr="0075092F" w:rsidRDefault="00DA389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DA3890" w:rsidRDefault="00DA3890" w:rsidP="00DA3890">
      <w:pPr>
        <w:pStyle w:val="Nagwek4"/>
        <w:spacing w:line="276" w:lineRule="auto"/>
        <w:ind w:left="1985" w:hanging="1985"/>
        <w:jc w:val="right"/>
        <w:rPr>
          <w:rFonts w:asciiTheme="minorHAnsi" w:hAnsiTheme="minorHAnsi" w:cs="Verdana"/>
          <w:bCs w:val="0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/>
          <w:sz w:val="18"/>
          <w:szCs w:val="18"/>
        </w:rPr>
        <w:t>5</w:t>
      </w:r>
      <w:r w:rsidRPr="0075092F">
        <w:rPr>
          <w:rFonts w:asciiTheme="minorHAnsi" w:hAnsiTheme="minorHAnsi"/>
          <w:sz w:val="18"/>
          <w:szCs w:val="18"/>
        </w:rPr>
        <w:t xml:space="preserve">  </w:t>
      </w:r>
      <w:r w:rsidRPr="0075092F">
        <w:rPr>
          <w:rFonts w:asciiTheme="minorHAnsi" w:hAnsiTheme="minorHAnsi" w:cs="Verdana"/>
          <w:bCs w:val="0"/>
          <w:sz w:val="18"/>
          <w:szCs w:val="18"/>
        </w:rPr>
        <w:t>do SIWZ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50"/>
        <w:gridCol w:w="1989"/>
        <w:gridCol w:w="1157"/>
        <w:gridCol w:w="3562"/>
      </w:tblGrid>
      <w:tr w:rsidR="00DA3890" w:rsidTr="004C30E7">
        <w:trPr>
          <w:trHeight w:val="117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890" w:rsidRDefault="00DA3890" w:rsidP="00514BF5"/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3890" w:rsidRDefault="00DA3890" w:rsidP="00514BF5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890" w:rsidRPr="001D168C" w:rsidRDefault="00DA3890" w:rsidP="00514BF5">
            <w:pPr>
              <w:spacing w:after="60"/>
              <w:jc w:val="center"/>
            </w:pPr>
            <w:r>
              <w:rPr>
                <w:noProof/>
              </w:rPr>
              <w:drawing>
                <wp:inline distT="0" distB="0" distL="0" distR="0" wp14:anchorId="416EBB8B" wp14:editId="501D9C96">
                  <wp:extent cx="466725" cy="550237"/>
                  <wp:effectExtent l="0" t="0" r="0" b="254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81" cy="56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890" w:rsidRDefault="00DA3890" w:rsidP="00514BF5">
            <w:pPr>
              <w:jc w:val="right"/>
            </w:pPr>
          </w:p>
        </w:tc>
      </w:tr>
      <w:tr w:rsidR="00DA3890" w:rsidRPr="00B35F4D" w:rsidTr="00514BF5">
        <w:trPr>
          <w:trHeight w:val="815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0" w:rsidRPr="006E4286" w:rsidRDefault="00DA3890" w:rsidP="00514BF5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286">
              <w:rPr>
                <w:b/>
                <w:color w:val="000000" w:themeColor="text1"/>
                <w:sz w:val="20"/>
                <w:szCs w:val="20"/>
              </w:rPr>
              <w:t>Gmina Wisznia Mała</w:t>
            </w:r>
          </w:p>
          <w:p w:rsidR="00DA3890" w:rsidRPr="006E4286" w:rsidRDefault="00DA3890" w:rsidP="00514BF5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286">
              <w:rPr>
                <w:color w:val="000000" w:themeColor="text1"/>
                <w:sz w:val="20"/>
                <w:szCs w:val="20"/>
              </w:rPr>
              <w:t>55-114 Wisznia Mała</w:t>
            </w:r>
          </w:p>
          <w:p w:rsidR="00DA3890" w:rsidRPr="00536CA8" w:rsidRDefault="00DA3890" w:rsidP="00514BF5">
            <w:pPr>
              <w:jc w:val="center"/>
              <w:rPr>
                <w:noProof/>
              </w:rPr>
            </w:pPr>
            <w:r w:rsidRPr="006E4286">
              <w:rPr>
                <w:color w:val="000000" w:themeColor="text1"/>
                <w:sz w:val="20"/>
                <w:szCs w:val="20"/>
              </w:rPr>
              <w:t>ul. Wrocławska 9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890" w:rsidRPr="006E4286" w:rsidRDefault="00DA3890" w:rsidP="00514BF5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color w:val="000000" w:themeColor="text1"/>
                <w:sz w:val="20"/>
                <w:szCs w:val="20"/>
                <w:lang w:val="en-US"/>
              </w:rPr>
              <w:t>tel. (71) 308-48-00</w:t>
            </w:r>
          </w:p>
          <w:p w:rsidR="00DA3890" w:rsidRPr="006E4286" w:rsidRDefault="00DA3890" w:rsidP="00514BF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color w:val="000000" w:themeColor="text1"/>
                <w:sz w:val="20"/>
                <w:szCs w:val="20"/>
                <w:lang w:val="en-US"/>
              </w:rPr>
              <w:t>fax  (71) 312-70-68</w:t>
            </w:r>
          </w:p>
          <w:p w:rsidR="00DA3890" w:rsidRPr="001D0FE9" w:rsidRDefault="007B3A18" w:rsidP="00514BF5">
            <w:pPr>
              <w:jc w:val="center"/>
              <w:rPr>
                <w:noProof/>
                <w:lang w:val="en-US"/>
              </w:rPr>
            </w:pPr>
            <w:hyperlink r:id="rId16" w:history="1">
              <w:r w:rsidR="00DA3890" w:rsidRPr="006E4286">
                <w:rPr>
                  <w:rStyle w:val="Hipercze"/>
                  <w:color w:val="000000" w:themeColor="text1"/>
                  <w:sz w:val="20"/>
                  <w:szCs w:val="20"/>
                  <w:lang w:val="en-US"/>
                </w:rPr>
                <w:t>www.wiszniamala.pl</w:t>
              </w:r>
            </w:hyperlink>
          </w:p>
        </w:tc>
      </w:tr>
    </w:tbl>
    <w:p w:rsidR="00DA3890" w:rsidRPr="001D0FE9" w:rsidRDefault="00DA3890" w:rsidP="00DA3890">
      <w:pPr>
        <w:rPr>
          <w:lang w:val="en-US"/>
        </w:rPr>
      </w:pPr>
    </w:p>
    <w:p w:rsidR="00DA3890" w:rsidRPr="0075092F" w:rsidRDefault="00DA3890" w:rsidP="00DA3890">
      <w:pPr>
        <w:pStyle w:val="Nagwek2"/>
        <w:pBdr>
          <w:left w:val="single" w:sz="4" w:space="1" w:color="auto" w:shadow="1"/>
        </w:pBdr>
        <w:spacing w:before="0"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WYKAZ WYKONAN</w:t>
      </w:r>
      <w:r w:rsidRPr="0075092F">
        <w:rPr>
          <w:rFonts w:asciiTheme="minorHAnsi" w:hAnsiTheme="minorHAnsi"/>
          <w:b w:val="0"/>
          <w:sz w:val="24"/>
          <w:szCs w:val="24"/>
        </w:rPr>
        <w:t>YCH ROBÓT</w:t>
      </w:r>
    </w:p>
    <w:p w:rsidR="00DA3890" w:rsidRPr="00B11E08" w:rsidRDefault="00DA3890" w:rsidP="00DA3890">
      <w:pPr>
        <w:ind w:left="340" w:firstLine="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5092F">
        <w:rPr>
          <w:rFonts w:asciiTheme="minorHAnsi" w:hAnsiTheme="minorHAnsi"/>
          <w:sz w:val="18"/>
          <w:szCs w:val="18"/>
        </w:rPr>
        <w:tab/>
      </w:r>
      <w:r w:rsidRPr="00121649">
        <w:rPr>
          <w:rFonts w:asciiTheme="minorHAnsi" w:hAnsiTheme="minorHAnsi"/>
          <w:b/>
          <w:sz w:val="20"/>
          <w:szCs w:val="20"/>
        </w:rPr>
        <w:t>„</w:t>
      </w:r>
      <w:r w:rsidRPr="00121649">
        <w:rPr>
          <w:rFonts w:asciiTheme="minorHAnsi" w:hAnsiTheme="minorHAnsi"/>
          <w:b/>
          <w:sz w:val="22"/>
          <w:szCs w:val="22"/>
        </w:rPr>
        <w:t xml:space="preserve">Budowa oświetlenia drogowego </w:t>
      </w:r>
      <w:r>
        <w:rPr>
          <w:rFonts w:asciiTheme="minorHAnsi" w:hAnsiTheme="minorHAnsi"/>
          <w:b/>
          <w:sz w:val="22"/>
          <w:szCs w:val="22"/>
        </w:rPr>
        <w:t>na terenie gminy</w:t>
      </w:r>
      <w:r w:rsidRPr="0012164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Wisznia Mała</w:t>
      </w:r>
      <w:r w:rsidRPr="00121649">
        <w:rPr>
          <w:rFonts w:asciiTheme="minorHAnsi" w:hAnsiTheme="minorHAnsi"/>
          <w:b/>
          <w:color w:val="000000"/>
          <w:sz w:val="22"/>
          <w:szCs w:val="22"/>
        </w:rPr>
        <w:t>”</w:t>
      </w:r>
    </w:p>
    <w:p w:rsidR="00DA3890" w:rsidRPr="00606AA5" w:rsidRDefault="00DA3890" w:rsidP="00DA3890">
      <w:pPr>
        <w:spacing w:line="276" w:lineRule="auto"/>
        <w:jc w:val="center"/>
        <w:rPr>
          <w:rFonts w:asciiTheme="minorHAnsi" w:hAnsiTheme="minorHAnsi" w:cs="Arial"/>
          <w:b/>
        </w:rPr>
      </w:pPr>
    </w:p>
    <w:p w:rsidR="00DA3890" w:rsidRPr="0075092F" w:rsidRDefault="00DA3890" w:rsidP="00DA3890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b/>
          <w:sz w:val="18"/>
          <w:szCs w:val="18"/>
        </w:rPr>
        <w:t>ZAMAWIAJĄCY:</w:t>
      </w:r>
    </w:p>
    <w:p w:rsidR="00DA3890" w:rsidRPr="00B17EBD" w:rsidRDefault="00DA3890" w:rsidP="00DA3890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Gmina Wisznia Mała</w:t>
      </w:r>
    </w:p>
    <w:p w:rsidR="00DA3890" w:rsidRPr="00B17EBD" w:rsidRDefault="00DA3890" w:rsidP="00DA3890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ul. Wrocławska 9</w:t>
      </w:r>
    </w:p>
    <w:p w:rsidR="00DA3890" w:rsidRPr="00B17EBD" w:rsidRDefault="00DA3890" w:rsidP="00DA3890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55-114 Wisznia Mała, Polska</w:t>
      </w:r>
    </w:p>
    <w:p w:rsidR="00DA3890" w:rsidRDefault="00DA3890" w:rsidP="00DA3890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b/>
          <w:sz w:val="18"/>
          <w:szCs w:val="18"/>
        </w:rPr>
        <w:t>WYKONAWCA:</w:t>
      </w:r>
    </w:p>
    <w:p w:rsidR="00DA3890" w:rsidRPr="0075092F" w:rsidRDefault="00DA3890" w:rsidP="00DA3890">
      <w:pPr>
        <w:spacing w:line="276" w:lineRule="auto"/>
        <w:ind w:left="426" w:hanging="284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sz w:val="22"/>
          <w:szCs w:val="22"/>
        </w:rPr>
        <w:t>Niniejsza oferta zostaje złożona przez:</w:t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DA3890" w:rsidRPr="0075092F" w:rsidTr="00514BF5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DA3890" w:rsidRPr="0075092F" w:rsidRDefault="00DA3890" w:rsidP="00514B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DA3890" w:rsidRPr="00BE139F" w:rsidRDefault="00DA3890" w:rsidP="00514B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DA3890" w:rsidRPr="0075092F" w:rsidRDefault="00DA3890" w:rsidP="00514B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DA3890" w:rsidRPr="0075092F" w:rsidTr="00514BF5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DA3890" w:rsidRPr="0075092F" w:rsidRDefault="00DA3890" w:rsidP="00DA3890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tab/>
      </w:r>
      <w:r w:rsidRPr="0075092F">
        <w:rPr>
          <w:rFonts w:asciiTheme="minorHAnsi" w:hAnsiTheme="minorHAnsi"/>
          <w:sz w:val="18"/>
          <w:szCs w:val="18"/>
        </w:rPr>
        <w:tab/>
      </w:r>
      <w:r w:rsidRPr="0075092F">
        <w:rPr>
          <w:rFonts w:asciiTheme="minorHAnsi" w:hAnsiTheme="minorHAnsi"/>
          <w:sz w:val="18"/>
          <w:szCs w:val="18"/>
        </w:rPr>
        <w:tab/>
      </w:r>
      <w:r w:rsidRPr="0075092F">
        <w:rPr>
          <w:rFonts w:asciiTheme="minorHAnsi" w:hAnsiTheme="minorHAnsi"/>
          <w:sz w:val="18"/>
          <w:szCs w:val="18"/>
        </w:rPr>
        <w:tab/>
      </w:r>
    </w:p>
    <w:p w:rsidR="00DA3890" w:rsidRPr="0075092F" w:rsidRDefault="00DA3890" w:rsidP="00DA3890">
      <w:pPr>
        <w:pStyle w:val="Tekstpodstawowy2"/>
        <w:spacing w:line="276" w:lineRule="auto"/>
        <w:jc w:val="center"/>
        <w:rPr>
          <w:rFonts w:asciiTheme="minorHAnsi" w:hAnsiTheme="minorHAnsi"/>
          <w:b w:val="0"/>
          <w:noProof/>
          <w:sz w:val="18"/>
          <w:szCs w:val="18"/>
        </w:rPr>
      </w:pPr>
      <w:r w:rsidRPr="0075092F">
        <w:rPr>
          <w:rFonts w:asciiTheme="minorHAnsi" w:hAnsiTheme="minorHAnsi"/>
          <w:b w:val="0"/>
          <w:noProof/>
          <w:sz w:val="18"/>
          <w:szCs w:val="18"/>
        </w:rPr>
        <w:t>Oświadczam(y), że:</w:t>
      </w:r>
    </w:p>
    <w:p w:rsidR="00DA3890" w:rsidRPr="0075092F" w:rsidRDefault="00DA3890" w:rsidP="00DA3890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Wykonałem (wykonaliśmy) następujące roboty budowlane w okresie ostatnich </w:t>
      </w:r>
      <w:r w:rsidRPr="0075092F">
        <w:rPr>
          <w:rFonts w:asciiTheme="minorHAnsi" w:hAnsiTheme="minorHAnsi" w:cs="Arial"/>
          <w:b/>
          <w:bCs/>
          <w:sz w:val="20"/>
          <w:szCs w:val="20"/>
        </w:rPr>
        <w:t xml:space="preserve">pięciu lat </w:t>
      </w:r>
      <w:r w:rsidRPr="0075092F">
        <w:rPr>
          <w:rFonts w:asciiTheme="minorHAnsi" w:hAnsiTheme="minorHAnsi" w:cs="Arial"/>
          <w:bCs/>
          <w:sz w:val="20"/>
          <w:szCs w:val="20"/>
        </w:rPr>
        <w:t>przed dniem wszczęcia</w:t>
      </w:r>
      <w:r w:rsidRPr="0075092F">
        <w:rPr>
          <w:rFonts w:asciiTheme="minorHAnsi" w:hAnsiTheme="minorHAnsi" w:cs="Arial"/>
          <w:sz w:val="20"/>
          <w:szCs w:val="20"/>
        </w:rPr>
        <w:t xml:space="preserve"> postępowania o udzielenie zamówienia: </w:t>
      </w:r>
    </w:p>
    <w:tbl>
      <w:tblPr>
        <w:tblW w:w="102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276"/>
        <w:gridCol w:w="1134"/>
        <w:gridCol w:w="1701"/>
        <w:gridCol w:w="2193"/>
      </w:tblGrid>
      <w:tr w:rsidR="00DA3890" w:rsidRPr="0075092F" w:rsidTr="00514BF5">
        <w:trPr>
          <w:cantSplit/>
          <w:trHeight w:val="996"/>
        </w:trPr>
        <w:tc>
          <w:tcPr>
            <w:tcW w:w="426" w:type="dxa"/>
            <w:shd w:val="clear" w:color="auto" w:fill="F3F3F3"/>
            <w:vAlign w:val="center"/>
          </w:tcPr>
          <w:p w:rsidR="00DA3890" w:rsidRPr="0075092F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Lp</w:t>
            </w:r>
          </w:p>
          <w:p w:rsidR="00DA3890" w:rsidRPr="0075092F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:rsidR="00DA3890" w:rsidRPr="0075092F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Nazwa zamówienia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DA3890" w:rsidRPr="0075092F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 xml:space="preserve">Opis wykonanego przedmiotu zamówienia  </w:t>
            </w:r>
          </w:p>
        </w:tc>
        <w:tc>
          <w:tcPr>
            <w:tcW w:w="1276" w:type="dxa"/>
            <w:shd w:val="clear" w:color="auto" w:fill="F3F3F3"/>
          </w:tcPr>
          <w:p w:rsidR="00DA3890" w:rsidRPr="0075092F" w:rsidRDefault="00DA3890" w:rsidP="00514BF5">
            <w:pPr>
              <w:autoSpaceDE w:val="0"/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DA3890" w:rsidRPr="0075092F" w:rsidRDefault="00DA3890" w:rsidP="00514BF5">
            <w:pPr>
              <w:autoSpaceDE w:val="0"/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Wartość  robót</w:t>
            </w:r>
          </w:p>
          <w:p w:rsidR="00DA3890" w:rsidRPr="0075092F" w:rsidRDefault="00DA3890" w:rsidP="00514BF5">
            <w:pPr>
              <w:autoSpaceDE w:val="0"/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(brutto)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DA3890" w:rsidRPr="0075092F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Data wykonania</w:t>
            </w:r>
          </w:p>
          <w:p w:rsidR="00DA3890" w:rsidRPr="0075092F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(zakończenia)</w:t>
            </w:r>
          </w:p>
        </w:tc>
        <w:tc>
          <w:tcPr>
            <w:tcW w:w="1701" w:type="dxa"/>
            <w:shd w:val="clear" w:color="auto" w:fill="F3F3F3"/>
          </w:tcPr>
          <w:p w:rsidR="00DA3890" w:rsidRPr="0075092F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Zamawiający (nazwa, adres)</w:t>
            </w:r>
          </w:p>
        </w:tc>
        <w:tc>
          <w:tcPr>
            <w:tcW w:w="2193" w:type="dxa"/>
            <w:shd w:val="clear" w:color="auto" w:fill="F3F3F3"/>
            <w:vAlign w:val="center"/>
          </w:tcPr>
          <w:p w:rsidR="00DA3890" w:rsidRPr="0075092F" w:rsidRDefault="00DA3890" w:rsidP="00514BF5">
            <w:pPr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Doświadczenie własne</w:t>
            </w:r>
          </w:p>
          <w:p w:rsidR="00DA3890" w:rsidRPr="0075092F" w:rsidRDefault="00DA3890" w:rsidP="00514BF5">
            <w:pPr>
              <w:autoSpaceDE w:val="0"/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Wykonawcy/</w:t>
            </w:r>
          </w:p>
          <w:p w:rsidR="00DA3890" w:rsidRPr="0075092F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Wykonawca polega na wiedzy i doświadczeniu innych podmiotów **</w:t>
            </w:r>
          </w:p>
        </w:tc>
      </w:tr>
      <w:tr w:rsidR="00DA3890" w:rsidRPr="0075092F" w:rsidTr="00514BF5">
        <w:trPr>
          <w:cantSplit/>
          <w:trHeight w:val="941"/>
        </w:trPr>
        <w:tc>
          <w:tcPr>
            <w:tcW w:w="426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 w:rsidRPr="0075092F">
              <w:rPr>
                <w:rFonts w:asciiTheme="minorHAnsi" w:hAnsiTheme="minorHAnsi" w:cs="Verdana"/>
                <w:sz w:val="20"/>
                <w:szCs w:val="20"/>
              </w:rPr>
              <w:t>..</w:t>
            </w:r>
          </w:p>
        </w:tc>
        <w:tc>
          <w:tcPr>
            <w:tcW w:w="1418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890" w:rsidRPr="0075092F" w:rsidRDefault="00DA3890" w:rsidP="00514BF5">
            <w:pPr>
              <w:spacing w:line="276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DA3890" w:rsidRPr="00525E70" w:rsidRDefault="00DA3890" w:rsidP="00514BF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4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własne Wykonawcy</w:t>
            </w:r>
          </w:p>
          <w:p w:rsidR="00DA3890" w:rsidRPr="00525E70" w:rsidRDefault="00DA3890" w:rsidP="00514BF5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lub jednego z Wykonawców</w:t>
            </w:r>
          </w:p>
          <w:p w:rsidR="00DA3890" w:rsidRPr="00525E70" w:rsidRDefault="00DA3890" w:rsidP="00514BF5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występujących wspólnie</w:t>
            </w:r>
          </w:p>
          <w:p w:rsidR="00DA3890" w:rsidRPr="00525E70" w:rsidRDefault="00DA3890" w:rsidP="00514BF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0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innego podmiotu</w:t>
            </w:r>
          </w:p>
          <w:p w:rsidR="00DA3890" w:rsidRPr="00525E70" w:rsidRDefault="00DA3890" w:rsidP="00514BF5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udostępniającego zasoby, tj.</w:t>
            </w:r>
          </w:p>
          <w:p w:rsidR="00DA3890" w:rsidRPr="00525E70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………………………..</w:t>
            </w:r>
          </w:p>
        </w:tc>
      </w:tr>
      <w:tr w:rsidR="00DA3890" w:rsidRPr="0075092F" w:rsidTr="00514BF5">
        <w:trPr>
          <w:cantSplit/>
          <w:trHeight w:val="941"/>
        </w:trPr>
        <w:tc>
          <w:tcPr>
            <w:tcW w:w="426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890" w:rsidRPr="0075092F" w:rsidRDefault="00DA3890" w:rsidP="00514BF5">
            <w:pPr>
              <w:spacing w:line="276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DA3890" w:rsidRPr="00525E70" w:rsidRDefault="00DA3890" w:rsidP="00514BF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4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własne Wykonawcy</w:t>
            </w:r>
          </w:p>
          <w:p w:rsidR="00DA3890" w:rsidRPr="00525E70" w:rsidRDefault="00DA3890" w:rsidP="00514BF5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lub jednego z Wykonawców</w:t>
            </w:r>
          </w:p>
          <w:p w:rsidR="00DA3890" w:rsidRPr="00525E70" w:rsidRDefault="00DA3890" w:rsidP="00514BF5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występujących wspólnie</w:t>
            </w:r>
          </w:p>
          <w:p w:rsidR="00DA3890" w:rsidRPr="00525E70" w:rsidRDefault="00DA3890" w:rsidP="00514BF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0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innego podmiotu</w:t>
            </w:r>
          </w:p>
          <w:p w:rsidR="00DA3890" w:rsidRPr="00525E70" w:rsidRDefault="00DA3890" w:rsidP="00514BF5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udostępniającego zasoby, tj.</w:t>
            </w:r>
          </w:p>
          <w:p w:rsidR="00DA3890" w:rsidRPr="00525E70" w:rsidRDefault="00DA3890" w:rsidP="00514BF5">
            <w:pPr>
              <w:pStyle w:val="Akapitzlist"/>
              <w:autoSpaceDE w:val="0"/>
              <w:autoSpaceDN w:val="0"/>
              <w:adjustRightInd w:val="0"/>
              <w:ind w:left="280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………………………..</w:t>
            </w:r>
          </w:p>
        </w:tc>
      </w:tr>
    </w:tbl>
    <w:p w:rsidR="00DA3890" w:rsidRPr="0075092F" w:rsidRDefault="00DA3890" w:rsidP="00DA3890">
      <w:pPr>
        <w:autoSpaceDE w:val="0"/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 xml:space="preserve">Wykonawca jest zobowiązany wypełnić wszystkie rubryki, podając kompletne informacje, z których wynikać będzie spełnianie warunku, o którym mowa w rozdz. V. </w:t>
      </w:r>
    </w:p>
    <w:p w:rsidR="00DA3890" w:rsidRPr="0075092F" w:rsidRDefault="00DA3890" w:rsidP="00DA3890">
      <w:pPr>
        <w:autoSpaceDE w:val="0"/>
        <w:spacing w:line="276" w:lineRule="auto"/>
        <w:jc w:val="both"/>
        <w:rPr>
          <w:rFonts w:asciiTheme="minorHAnsi" w:hAnsiTheme="minorHAnsi" w:cs="Tahoma"/>
          <w:b/>
          <w:sz w:val="18"/>
          <w:szCs w:val="18"/>
        </w:rPr>
      </w:pPr>
      <w:r w:rsidRPr="0075092F">
        <w:rPr>
          <w:rFonts w:asciiTheme="minorHAnsi" w:hAnsiTheme="minorHAnsi" w:cs="Tahoma"/>
          <w:b/>
          <w:sz w:val="18"/>
          <w:szCs w:val="18"/>
        </w:rPr>
        <w:t xml:space="preserve">Do wykazu należy dołączyć </w:t>
      </w:r>
      <w:r w:rsidRPr="0075092F">
        <w:rPr>
          <w:rFonts w:asciiTheme="minorHAnsi" w:hAnsiTheme="minorHAnsi" w:cs="Tahoma"/>
          <w:b/>
          <w:sz w:val="18"/>
          <w:szCs w:val="18"/>
          <w:u w:val="single"/>
        </w:rPr>
        <w:t>dowody dotyczące najważniejszych robót</w:t>
      </w:r>
      <w:r w:rsidRPr="0075092F">
        <w:rPr>
          <w:rFonts w:asciiTheme="minorHAnsi" w:hAnsiTheme="minorHAnsi" w:cs="Tahoma"/>
          <w:b/>
          <w:sz w:val="18"/>
          <w:szCs w:val="18"/>
        </w:rPr>
        <w:t>, określające, czy roboty te zostały wykonane w sposób należyty oraz wskazujące, czy zostały wykonane zgodnie z zasadami sztuki budowlanej i prawidłowo ukończone.</w:t>
      </w:r>
    </w:p>
    <w:p w:rsidR="00DA3890" w:rsidRPr="0075092F" w:rsidRDefault="00DA3890" w:rsidP="00DA3890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Dowodami, o których mowa powyżej są:</w:t>
      </w:r>
    </w:p>
    <w:p w:rsidR="00DA3890" w:rsidRPr="0075092F" w:rsidRDefault="00DA3890" w:rsidP="00DA389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poświadczenie,</w:t>
      </w:r>
    </w:p>
    <w:p w:rsidR="00DA3890" w:rsidRPr="0075092F" w:rsidRDefault="00DA3890" w:rsidP="00DA389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 xml:space="preserve">inne dokumenty – jeżeli z uzasadnionych przyczyn o obiektywnym charakterze wykonawca nie jest </w:t>
      </w:r>
      <w:r w:rsidRPr="0075092F">
        <w:rPr>
          <w:rFonts w:asciiTheme="minorHAnsi" w:hAnsiTheme="minorHAnsi" w:cs="Tahoma"/>
          <w:sz w:val="18"/>
          <w:szCs w:val="18"/>
        </w:rPr>
        <w:br/>
        <w:t>w stanie uzyskać w/w</w:t>
      </w:r>
      <w:r w:rsidRPr="0075092F">
        <w:rPr>
          <w:rFonts w:asciiTheme="minorHAnsi" w:hAnsiTheme="minorHAnsi" w:cs="Tahoma"/>
          <w:iCs/>
          <w:sz w:val="18"/>
          <w:szCs w:val="18"/>
        </w:rPr>
        <w:t xml:space="preserve"> poświadczania.</w:t>
      </w:r>
    </w:p>
    <w:p w:rsidR="00DA3890" w:rsidRPr="0075092F" w:rsidRDefault="00DA3890" w:rsidP="00DA3890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bCs/>
          <w:sz w:val="18"/>
          <w:szCs w:val="18"/>
        </w:rPr>
      </w:pPr>
      <w:r w:rsidRPr="0075092F">
        <w:rPr>
          <w:rFonts w:asciiTheme="minorHAnsi" w:hAnsiTheme="minorHAnsi" w:cs="Tahoma"/>
          <w:b/>
          <w:bCs/>
          <w:sz w:val="18"/>
          <w:szCs w:val="18"/>
        </w:rPr>
        <w:t>UWAGA!</w:t>
      </w:r>
    </w:p>
    <w:p w:rsidR="00DA3890" w:rsidRPr="0075092F" w:rsidRDefault="00DA3890" w:rsidP="00DA3890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Wykonawca w miejsce poświadczeń, o których mowa powyżej, może przedłożyć dokumenty potwierdzające należyte wykonanie usług określone w § 1 ust. 1 pkt 2 rozporządzenia Prezesa Rady Ministrów z dnia 19 lutego 2013r. w sprawie rodzajów dokumentów, jakich może żądać zamawiający od wykonawcy oraz form, w jakich te dokumenty mogą być składane (Dz. U. 2016, poz.1126).</w:t>
      </w:r>
    </w:p>
    <w:p w:rsidR="00DA3890" w:rsidRPr="0075092F" w:rsidRDefault="00DA3890" w:rsidP="00DA3890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Verdana"/>
          <w:b/>
          <w:bCs/>
          <w:sz w:val="20"/>
          <w:szCs w:val="20"/>
        </w:rPr>
        <w:t>Osoba składająca oświadczenie świadoma jest odpowiedzialności karnej, wynikającej z art. 297 Kodeksu Karnego.</w:t>
      </w:r>
    </w:p>
    <w:p w:rsidR="00DA3890" w:rsidRPr="0075092F" w:rsidRDefault="00DA3890" w:rsidP="00DA3890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t>PODPIS(Y):</w:t>
      </w:r>
    </w:p>
    <w:p w:rsidR="00DA3890" w:rsidRPr="0075092F" w:rsidRDefault="00DA3890" w:rsidP="00DA3890">
      <w:pPr>
        <w:pStyle w:val="Tekstpodstawowy3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t>________</w:t>
      </w:r>
      <w:r>
        <w:rPr>
          <w:rFonts w:asciiTheme="minorHAnsi" w:hAnsiTheme="minorHAnsi"/>
          <w:sz w:val="18"/>
          <w:szCs w:val="18"/>
        </w:rPr>
        <w:t>______________ dnia ___ ___ 2017</w:t>
      </w:r>
      <w:r w:rsidRPr="0075092F">
        <w:rPr>
          <w:rFonts w:asciiTheme="minorHAnsi" w:hAnsiTheme="minorHAnsi"/>
          <w:sz w:val="18"/>
          <w:szCs w:val="18"/>
        </w:rPr>
        <w:t xml:space="preserve"> roku</w:t>
      </w:r>
    </w:p>
    <w:p w:rsidR="00DA3890" w:rsidRPr="0075092F" w:rsidRDefault="00DA3890" w:rsidP="00DA3890">
      <w:pPr>
        <w:pStyle w:val="Tekstpodstawowy3"/>
        <w:spacing w:line="276" w:lineRule="auto"/>
        <w:jc w:val="both"/>
        <w:rPr>
          <w:rFonts w:asciiTheme="minorHAnsi" w:hAnsiTheme="minorHAnsi"/>
        </w:rPr>
      </w:pPr>
      <w:r w:rsidRPr="0075092F">
        <w:rPr>
          <w:rFonts w:asciiTheme="minorHAnsi" w:hAnsiTheme="minorHAnsi"/>
        </w:rPr>
        <w:t xml:space="preserve">                    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092F">
        <w:rPr>
          <w:rFonts w:asciiTheme="minorHAnsi" w:hAnsiTheme="minorHAnsi"/>
        </w:rPr>
        <w:t>______________________________________________</w:t>
      </w:r>
    </w:p>
    <w:p w:rsidR="00BB7116" w:rsidRPr="00BB7116" w:rsidRDefault="00DA3890" w:rsidP="004C30E7">
      <w:pPr>
        <w:spacing w:line="276" w:lineRule="auto"/>
        <w:jc w:val="both"/>
      </w:pPr>
      <w:r w:rsidRPr="0075092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(</w:t>
      </w:r>
      <w:r w:rsidRPr="0075092F">
        <w:rPr>
          <w:rFonts w:asciiTheme="minorHAnsi" w:hAnsiTheme="minorHAnsi"/>
          <w:i/>
          <w:sz w:val="16"/>
          <w:szCs w:val="16"/>
        </w:rPr>
        <w:t>podpis</w:t>
      </w:r>
      <w:r w:rsidRPr="0075092F">
        <w:rPr>
          <w:rFonts w:asciiTheme="minorHAnsi" w:hAnsiTheme="minorHAnsi"/>
          <w:sz w:val="16"/>
          <w:szCs w:val="16"/>
        </w:rPr>
        <w:t xml:space="preserve"> </w:t>
      </w:r>
      <w:r w:rsidRPr="0075092F">
        <w:rPr>
          <w:rFonts w:asciiTheme="minorHAnsi" w:hAnsiTheme="minorHAnsi"/>
          <w:i/>
          <w:sz w:val="16"/>
          <w:szCs w:val="16"/>
        </w:rPr>
        <w:t>osoby lub osób upełnomocnionych do reprezentowania Wykonawcy</w:t>
      </w:r>
      <w:r w:rsidRPr="0075092F">
        <w:rPr>
          <w:rFonts w:asciiTheme="minorHAnsi" w:hAnsiTheme="minorHAnsi"/>
          <w:sz w:val="16"/>
          <w:szCs w:val="16"/>
        </w:rPr>
        <w:t>)</w:t>
      </w:r>
    </w:p>
    <w:sectPr w:rsidR="00BB7116" w:rsidRPr="00BB7116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18" w:rsidRDefault="007B3A18">
      <w:r>
        <w:separator/>
      </w:r>
    </w:p>
  </w:endnote>
  <w:endnote w:type="continuationSeparator" w:id="0">
    <w:p w:rsidR="007B3A18" w:rsidRDefault="007B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18" w:rsidRDefault="007B3A18">
      <w:r>
        <w:separator/>
      </w:r>
    </w:p>
  </w:footnote>
  <w:footnote w:type="continuationSeparator" w:id="0">
    <w:p w:rsidR="007B3A18" w:rsidRDefault="007B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A1F72C8"/>
    <w:multiLevelType w:val="hybridMultilevel"/>
    <w:tmpl w:val="B9E2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BC79A1"/>
    <w:multiLevelType w:val="hybridMultilevel"/>
    <w:tmpl w:val="EF924C20"/>
    <w:lvl w:ilvl="0" w:tplc="20328AD8">
      <w:start w:val="1"/>
      <w:numFmt w:val="lowerLetter"/>
      <w:lvlText w:val="%1)"/>
      <w:lvlJc w:val="left"/>
      <w:pPr>
        <w:ind w:left="69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F572DA2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9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E9161B1"/>
    <w:multiLevelType w:val="hybridMultilevel"/>
    <w:tmpl w:val="C6369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77505C"/>
    <w:multiLevelType w:val="hybridMultilevel"/>
    <w:tmpl w:val="947025A8"/>
    <w:lvl w:ilvl="0" w:tplc="4650E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2F4070E8"/>
    <w:multiLevelType w:val="hybridMultilevel"/>
    <w:tmpl w:val="B9E2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5D235A"/>
    <w:multiLevelType w:val="hybridMultilevel"/>
    <w:tmpl w:val="B9E2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1A419C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2A2105"/>
    <w:multiLevelType w:val="hybridMultilevel"/>
    <w:tmpl w:val="B9E2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CF343C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2A2E09"/>
    <w:multiLevelType w:val="hybridMultilevel"/>
    <w:tmpl w:val="E77E4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C013DD"/>
    <w:multiLevelType w:val="hybridMultilevel"/>
    <w:tmpl w:val="0EBC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F61D05"/>
    <w:multiLevelType w:val="hybridMultilevel"/>
    <w:tmpl w:val="0EBC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0717A71"/>
    <w:multiLevelType w:val="hybridMultilevel"/>
    <w:tmpl w:val="2E6E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903E18"/>
    <w:multiLevelType w:val="hybridMultilevel"/>
    <w:tmpl w:val="552E4662"/>
    <w:lvl w:ilvl="0" w:tplc="97DA2C34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5F5DDB"/>
    <w:multiLevelType w:val="hybridMultilevel"/>
    <w:tmpl w:val="B9E2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2F2B61"/>
    <w:multiLevelType w:val="hybridMultilevel"/>
    <w:tmpl w:val="C54A4D8A"/>
    <w:lvl w:ilvl="0" w:tplc="04150015">
      <w:start w:val="1"/>
      <w:numFmt w:val="upperLetter"/>
      <w:lvlText w:val="%1."/>
      <w:lvlJc w:val="left"/>
      <w:pPr>
        <w:ind w:left="1330" w:hanging="360"/>
      </w:p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53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6BA5905"/>
    <w:multiLevelType w:val="hybridMultilevel"/>
    <w:tmpl w:val="0EBC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58E166A0"/>
    <w:multiLevelType w:val="hybridMultilevel"/>
    <w:tmpl w:val="0EBC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A81542"/>
    <w:multiLevelType w:val="hybridMultilevel"/>
    <w:tmpl w:val="84065694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63" w15:restartNumberingAfterBreak="0">
    <w:nsid w:val="64584F98"/>
    <w:multiLevelType w:val="hybridMultilevel"/>
    <w:tmpl w:val="575A8CB8"/>
    <w:lvl w:ilvl="0" w:tplc="2480BB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 w15:restartNumberingAfterBreak="0">
    <w:nsid w:val="65577B1F"/>
    <w:multiLevelType w:val="hybridMultilevel"/>
    <w:tmpl w:val="2F9276E6"/>
    <w:lvl w:ilvl="0" w:tplc="9AB0C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C422AE"/>
    <w:multiLevelType w:val="hybridMultilevel"/>
    <w:tmpl w:val="7674E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624E26"/>
    <w:multiLevelType w:val="hybridMultilevel"/>
    <w:tmpl w:val="FA58C7E4"/>
    <w:lvl w:ilvl="0" w:tplc="6CF698F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61"/>
  </w:num>
  <w:num w:numId="4">
    <w:abstractNumId w:val="70"/>
  </w:num>
  <w:num w:numId="5">
    <w:abstractNumId w:val="49"/>
  </w:num>
  <w:num w:numId="6">
    <w:abstractNumId w:val="30"/>
    <w:lvlOverride w:ilvl="0">
      <w:startOverride w:val="1"/>
    </w:lvlOverride>
  </w:num>
  <w:num w:numId="7">
    <w:abstractNumId w:val="29"/>
  </w:num>
  <w:num w:numId="8">
    <w:abstractNumId w:val="22"/>
  </w:num>
  <w:num w:numId="9">
    <w:abstractNumId w:val="53"/>
  </w:num>
  <w:num w:numId="10">
    <w:abstractNumId w:val="36"/>
  </w:num>
  <w:num w:numId="11">
    <w:abstractNumId w:val="71"/>
  </w:num>
  <w:num w:numId="12">
    <w:abstractNumId w:val="67"/>
  </w:num>
  <w:num w:numId="13">
    <w:abstractNumId w:val="38"/>
  </w:num>
  <w:num w:numId="14">
    <w:abstractNumId w:val="47"/>
  </w:num>
  <w:num w:numId="15">
    <w:abstractNumId w:val="56"/>
  </w:num>
  <w:num w:numId="16">
    <w:abstractNumId w:val="50"/>
  </w:num>
  <w:num w:numId="17">
    <w:abstractNumId w:val="23"/>
  </w:num>
  <w:num w:numId="18">
    <w:abstractNumId w:val="28"/>
  </w:num>
  <w:num w:numId="19">
    <w:abstractNumId w:val="65"/>
  </w:num>
  <w:num w:numId="20">
    <w:abstractNumId w:val="73"/>
  </w:num>
  <w:num w:numId="21">
    <w:abstractNumId w:val="72"/>
  </w:num>
  <w:num w:numId="22">
    <w:abstractNumId w:val="41"/>
  </w:num>
  <w:num w:numId="23">
    <w:abstractNumId w:val="43"/>
  </w:num>
  <w:num w:numId="24">
    <w:abstractNumId w:val="51"/>
  </w:num>
  <w:num w:numId="25">
    <w:abstractNumId w:val="25"/>
  </w:num>
  <w:num w:numId="26">
    <w:abstractNumId w:val="24"/>
  </w:num>
  <w:num w:numId="27">
    <w:abstractNumId w:val="39"/>
  </w:num>
  <w:num w:numId="28">
    <w:abstractNumId w:val="42"/>
  </w:num>
  <w:num w:numId="29">
    <w:abstractNumId w:val="40"/>
  </w:num>
  <w:num w:numId="30">
    <w:abstractNumId w:val="45"/>
  </w:num>
  <w:num w:numId="31">
    <w:abstractNumId w:val="68"/>
  </w:num>
  <w:num w:numId="32">
    <w:abstractNumId w:val="55"/>
  </w:num>
  <w:num w:numId="33">
    <w:abstractNumId w:val="44"/>
  </w:num>
  <w:num w:numId="34">
    <w:abstractNumId w:val="46"/>
  </w:num>
  <w:num w:numId="35">
    <w:abstractNumId w:val="48"/>
  </w:num>
  <w:num w:numId="36">
    <w:abstractNumId w:val="57"/>
  </w:num>
  <w:num w:numId="37">
    <w:abstractNumId w:val="63"/>
  </w:num>
  <w:num w:numId="38">
    <w:abstractNumId w:val="31"/>
  </w:num>
  <w:num w:numId="39">
    <w:abstractNumId w:val="64"/>
  </w:num>
  <w:num w:numId="40">
    <w:abstractNumId w:val="37"/>
  </w:num>
  <w:num w:numId="41">
    <w:abstractNumId w:val="59"/>
  </w:num>
  <w:num w:numId="42">
    <w:abstractNumId w:val="27"/>
  </w:num>
  <w:num w:numId="43">
    <w:abstractNumId w:val="5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135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6FF3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64F7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60C"/>
    <w:rsid w:val="00121649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A21"/>
    <w:rsid w:val="00137C36"/>
    <w:rsid w:val="00137CF7"/>
    <w:rsid w:val="001401C6"/>
    <w:rsid w:val="00140DC9"/>
    <w:rsid w:val="00143C2E"/>
    <w:rsid w:val="001453D4"/>
    <w:rsid w:val="001457F1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78A"/>
    <w:rsid w:val="00157C1E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2C99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352A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68F5"/>
    <w:rsid w:val="0018719F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4B7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08BD"/>
    <w:rsid w:val="001C209C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0FE9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07C69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7D2"/>
    <w:rsid w:val="0022095F"/>
    <w:rsid w:val="00220F06"/>
    <w:rsid w:val="002213AC"/>
    <w:rsid w:val="00221638"/>
    <w:rsid w:val="00221729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DD9"/>
    <w:rsid w:val="00241F1E"/>
    <w:rsid w:val="00242DC6"/>
    <w:rsid w:val="00242F59"/>
    <w:rsid w:val="0024397E"/>
    <w:rsid w:val="0024524E"/>
    <w:rsid w:val="00245E7A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2DE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90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372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1C0"/>
    <w:rsid w:val="002B2845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3FED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8F"/>
    <w:rsid w:val="00317FC0"/>
    <w:rsid w:val="003200C9"/>
    <w:rsid w:val="00320541"/>
    <w:rsid w:val="0032058D"/>
    <w:rsid w:val="00320AC2"/>
    <w:rsid w:val="00321B4F"/>
    <w:rsid w:val="00323E63"/>
    <w:rsid w:val="003245C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AA5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5B1A"/>
    <w:rsid w:val="003664BE"/>
    <w:rsid w:val="00367292"/>
    <w:rsid w:val="00367707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77F0C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391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A29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781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3F0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361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CCB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341A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3AC6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A6BBA"/>
    <w:rsid w:val="004B110F"/>
    <w:rsid w:val="004B2086"/>
    <w:rsid w:val="004B2AE6"/>
    <w:rsid w:val="004B378F"/>
    <w:rsid w:val="004B3EAE"/>
    <w:rsid w:val="004B50DC"/>
    <w:rsid w:val="004B5B91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0E7"/>
    <w:rsid w:val="004C3887"/>
    <w:rsid w:val="004C395A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BF5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2A52"/>
    <w:rsid w:val="00533BD3"/>
    <w:rsid w:val="00533FDB"/>
    <w:rsid w:val="0053637F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B6E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3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01D7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918"/>
    <w:rsid w:val="005E0A3E"/>
    <w:rsid w:val="005E1007"/>
    <w:rsid w:val="005E11D3"/>
    <w:rsid w:val="005E19C0"/>
    <w:rsid w:val="005E2D67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37F5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6EF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39ED"/>
    <w:rsid w:val="006445DC"/>
    <w:rsid w:val="00644990"/>
    <w:rsid w:val="00645468"/>
    <w:rsid w:val="00645E5A"/>
    <w:rsid w:val="00646698"/>
    <w:rsid w:val="00646F2D"/>
    <w:rsid w:val="006475E1"/>
    <w:rsid w:val="00647BD6"/>
    <w:rsid w:val="0065023F"/>
    <w:rsid w:val="00650B0B"/>
    <w:rsid w:val="00651721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57AF0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3ACF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29F1"/>
    <w:rsid w:val="006A2ABB"/>
    <w:rsid w:val="006A3795"/>
    <w:rsid w:val="006A37F8"/>
    <w:rsid w:val="006A41A3"/>
    <w:rsid w:val="006A4A5D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0CE6"/>
    <w:rsid w:val="006D1EA1"/>
    <w:rsid w:val="006D1F63"/>
    <w:rsid w:val="006D2708"/>
    <w:rsid w:val="006D3754"/>
    <w:rsid w:val="006D4981"/>
    <w:rsid w:val="006D4CA9"/>
    <w:rsid w:val="006D4FBB"/>
    <w:rsid w:val="006D5412"/>
    <w:rsid w:val="006D59FC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4A9A"/>
    <w:rsid w:val="007150AE"/>
    <w:rsid w:val="007152A3"/>
    <w:rsid w:val="0071541D"/>
    <w:rsid w:val="00716B18"/>
    <w:rsid w:val="00716D19"/>
    <w:rsid w:val="00717063"/>
    <w:rsid w:val="007177AC"/>
    <w:rsid w:val="00717E39"/>
    <w:rsid w:val="0072011B"/>
    <w:rsid w:val="007207AF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28A7"/>
    <w:rsid w:val="00733005"/>
    <w:rsid w:val="007335A1"/>
    <w:rsid w:val="00733A77"/>
    <w:rsid w:val="007346DA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4F16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0A2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3A18"/>
    <w:rsid w:val="007B42DD"/>
    <w:rsid w:val="007B51AB"/>
    <w:rsid w:val="007B5937"/>
    <w:rsid w:val="007B6860"/>
    <w:rsid w:val="007B7F91"/>
    <w:rsid w:val="007C180E"/>
    <w:rsid w:val="007C26E4"/>
    <w:rsid w:val="007C32C3"/>
    <w:rsid w:val="007C4E97"/>
    <w:rsid w:val="007C5641"/>
    <w:rsid w:val="007C5F04"/>
    <w:rsid w:val="007C614B"/>
    <w:rsid w:val="007C6835"/>
    <w:rsid w:val="007D0EE7"/>
    <w:rsid w:val="007D1FB3"/>
    <w:rsid w:val="007D316C"/>
    <w:rsid w:val="007D34BF"/>
    <w:rsid w:val="007D391C"/>
    <w:rsid w:val="007D3970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4FA2"/>
    <w:rsid w:val="007E5142"/>
    <w:rsid w:val="007E54B3"/>
    <w:rsid w:val="007E63F8"/>
    <w:rsid w:val="007F0B9C"/>
    <w:rsid w:val="007F167D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07C5"/>
    <w:rsid w:val="00821741"/>
    <w:rsid w:val="008226F2"/>
    <w:rsid w:val="00823347"/>
    <w:rsid w:val="008242F1"/>
    <w:rsid w:val="0082520D"/>
    <w:rsid w:val="0082534D"/>
    <w:rsid w:val="0082613D"/>
    <w:rsid w:val="00826E00"/>
    <w:rsid w:val="0082782C"/>
    <w:rsid w:val="00827B27"/>
    <w:rsid w:val="0083087D"/>
    <w:rsid w:val="0083122A"/>
    <w:rsid w:val="008318FA"/>
    <w:rsid w:val="00832463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146B"/>
    <w:rsid w:val="0085271D"/>
    <w:rsid w:val="00854320"/>
    <w:rsid w:val="00854C70"/>
    <w:rsid w:val="00854CC9"/>
    <w:rsid w:val="00855CEE"/>
    <w:rsid w:val="0085650C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296F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14B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2A2A"/>
    <w:rsid w:val="008B331B"/>
    <w:rsid w:val="008B3911"/>
    <w:rsid w:val="008B45D9"/>
    <w:rsid w:val="008B4BA2"/>
    <w:rsid w:val="008B5887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4706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4DE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1B6C"/>
    <w:rsid w:val="008F3D6B"/>
    <w:rsid w:val="008F4C93"/>
    <w:rsid w:val="008F76AE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586D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90BC0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458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0DEA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3FB3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37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2913"/>
    <w:rsid w:val="00B1365F"/>
    <w:rsid w:val="00B1399E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5F4D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0B21"/>
    <w:rsid w:val="00B5101A"/>
    <w:rsid w:val="00B51552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A53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37CB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679"/>
    <w:rsid w:val="00BE278D"/>
    <w:rsid w:val="00BE2AFF"/>
    <w:rsid w:val="00BE37AE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98B"/>
    <w:rsid w:val="00BF4D03"/>
    <w:rsid w:val="00BF68E6"/>
    <w:rsid w:val="00C00136"/>
    <w:rsid w:val="00C007A5"/>
    <w:rsid w:val="00C01EC3"/>
    <w:rsid w:val="00C0283F"/>
    <w:rsid w:val="00C02C2A"/>
    <w:rsid w:val="00C0331D"/>
    <w:rsid w:val="00C03783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27D28"/>
    <w:rsid w:val="00C304DB"/>
    <w:rsid w:val="00C30692"/>
    <w:rsid w:val="00C307A5"/>
    <w:rsid w:val="00C30D46"/>
    <w:rsid w:val="00C314F6"/>
    <w:rsid w:val="00C3208E"/>
    <w:rsid w:val="00C32F19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46B01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080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78C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726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4A08"/>
    <w:rsid w:val="00CF5585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2E70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69D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0BB"/>
    <w:rsid w:val="00D6319A"/>
    <w:rsid w:val="00D637A4"/>
    <w:rsid w:val="00D6394B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A42"/>
    <w:rsid w:val="00D85CE7"/>
    <w:rsid w:val="00D85F48"/>
    <w:rsid w:val="00D866AD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BD4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890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080F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5A8D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6A8A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2782F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1104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A14"/>
    <w:rsid w:val="00EF3B9A"/>
    <w:rsid w:val="00EF40C5"/>
    <w:rsid w:val="00EF40FD"/>
    <w:rsid w:val="00EF41DF"/>
    <w:rsid w:val="00EF43C5"/>
    <w:rsid w:val="00EF4B40"/>
    <w:rsid w:val="00EF61FC"/>
    <w:rsid w:val="00EF64EB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0D6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0F0"/>
    <w:rsid w:val="00F22811"/>
    <w:rsid w:val="00F22855"/>
    <w:rsid w:val="00F23233"/>
    <w:rsid w:val="00F23614"/>
    <w:rsid w:val="00F24C13"/>
    <w:rsid w:val="00F24D56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597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1661"/>
    <w:rsid w:val="00F42359"/>
    <w:rsid w:val="00F42621"/>
    <w:rsid w:val="00F43050"/>
    <w:rsid w:val="00F4308B"/>
    <w:rsid w:val="00F43442"/>
    <w:rsid w:val="00F438E0"/>
    <w:rsid w:val="00F43A98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57A8A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6A35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3E35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10"/>
    <w:rsid w:val="00FB7BF5"/>
    <w:rsid w:val="00FB7C2F"/>
    <w:rsid w:val="00FC0966"/>
    <w:rsid w:val="00FC0988"/>
    <w:rsid w:val="00FC0B05"/>
    <w:rsid w:val="00FC0C6F"/>
    <w:rsid w:val="00FC11E9"/>
    <w:rsid w:val="00FC27EB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47C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474F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uiPriority w:val="99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xl64">
    <w:name w:val="xl64"/>
    <w:basedOn w:val="Normalny"/>
    <w:rsid w:val="002B284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2B284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69">
    <w:name w:val="xl69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ny"/>
    <w:rsid w:val="002B2845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Normalny"/>
    <w:rsid w:val="002B284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ny"/>
    <w:rsid w:val="002B28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alny"/>
    <w:rsid w:val="002B28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ny"/>
    <w:rsid w:val="002B28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2B2845"/>
    <w:pPr>
      <w:shd w:val="clear" w:color="000000" w:fill="C6E0B4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2B2845"/>
    <w:pPr>
      <w:shd w:val="clear" w:color="000000" w:fill="70AD47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2B2845"/>
    <w:pP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9">
    <w:name w:val="xl99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Normalny"/>
    <w:rsid w:val="002B28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Normalny"/>
    <w:rsid w:val="002B28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Normalny"/>
    <w:rsid w:val="002B2845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Normalny"/>
    <w:rsid w:val="002B2845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Normalny"/>
    <w:rsid w:val="002B2845"/>
    <w:pPr>
      <w:pBdr>
        <w:top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Normalny"/>
    <w:rsid w:val="002B2845"/>
    <w:pPr>
      <w:pBdr>
        <w:top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Normalny"/>
    <w:rsid w:val="002B28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Normalny"/>
    <w:rsid w:val="002B284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9">
    <w:name w:val="xl109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Normalny"/>
    <w:rsid w:val="002B28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2B28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2B28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2B2845"/>
    <w:pPr>
      <w:pBdr>
        <w:top w:val="single" w:sz="4" w:space="0" w:color="auto"/>
        <w:lef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2B2845"/>
    <w:pPr>
      <w:shd w:val="clear" w:color="000000" w:fill="70AD47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2B28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2B28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2B28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2B284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2B2845"/>
    <w:pPr>
      <w:pBdr>
        <w:left w:val="single" w:sz="8" w:space="0" w:color="auto"/>
        <w:bottom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2B2845"/>
    <w:pPr>
      <w:pBdr>
        <w:bottom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2B2845"/>
    <w:pPr>
      <w:pBdr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Normalny"/>
    <w:rsid w:val="002B2845"/>
    <w:pPr>
      <w:pBdr>
        <w:top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Normalny"/>
    <w:rsid w:val="002B284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Normalny"/>
    <w:rsid w:val="002B2845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Normalny"/>
    <w:rsid w:val="002B2845"/>
    <w:pPr>
      <w:pBdr>
        <w:bottom w:val="single" w:sz="8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Normalny"/>
    <w:rsid w:val="002B2845"/>
    <w:pPr>
      <w:pBdr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1">
    <w:name w:val="xl131"/>
    <w:basedOn w:val="Normalny"/>
    <w:rsid w:val="002B2845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Normalny"/>
    <w:rsid w:val="002B2845"/>
    <w:pPr>
      <w:pBdr>
        <w:top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Normalny"/>
    <w:rsid w:val="002B2845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Normalny"/>
    <w:rsid w:val="002B28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Normalny"/>
    <w:rsid w:val="002B28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Normalny"/>
    <w:rsid w:val="002B28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Normalny"/>
    <w:rsid w:val="002B284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Normalny"/>
    <w:rsid w:val="002B28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Normalny"/>
    <w:rsid w:val="002B2845"/>
    <w:pP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1">
    <w:name w:val="xl141"/>
    <w:basedOn w:val="Normalny"/>
    <w:rsid w:val="002B2845"/>
    <w:pP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Normalny"/>
    <w:rsid w:val="002B2845"/>
    <w:pPr>
      <w:pBdr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Normalny"/>
    <w:rsid w:val="002B2845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Normalny"/>
    <w:rsid w:val="002B2845"/>
    <w:pPr>
      <w:pBdr>
        <w:lef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BezodstpwZnak">
    <w:name w:val="Bez odstępów Znak"/>
    <w:link w:val="Bezodstpw"/>
    <w:locked/>
    <w:rsid w:val="00572C03"/>
    <w:rPr>
      <w:rFonts w:ascii="Verdana" w:hAnsi="Verdana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szniamala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iszniamal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bip.wiszniamala.pl" TargetMode="External"/><Relationship Id="rId10" Type="http://schemas.openxmlformats.org/officeDocument/2006/relationships/hyperlink" Target="http://www.bip.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yperlink" Target="http://www.wiszniama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4864-5C73-430D-8174-4BBB38D1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2758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19271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Padło</cp:lastModifiedBy>
  <cp:revision>17</cp:revision>
  <cp:lastPrinted>2019-05-30T06:38:00Z</cp:lastPrinted>
  <dcterms:created xsi:type="dcterms:W3CDTF">2019-05-15T08:28:00Z</dcterms:created>
  <dcterms:modified xsi:type="dcterms:W3CDTF">2019-05-31T10:39:00Z</dcterms:modified>
</cp:coreProperties>
</file>