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E9" w:rsidRPr="00052880" w:rsidRDefault="001D0FE9" w:rsidP="001D0FE9">
      <w:pPr>
        <w:jc w:val="right"/>
        <w:rPr>
          <w:rFonts w:asciiTheme="minorHAnsi" w:hAnsiTheme="minorHAnsi"/>
          <w:sz w:val="20"/>
          <w:szCs w:val="20"/>
        </w:rPr>
      </w:pPr>
      <w:r w:rsidRPr="00052880">
        <w:rPr>
          <w:rFonts w:asciiTheme="minorHAnsi" w:hAnsiTheme="minorHAnsi"/>
          <w:sz w:val="20"/>
          <w:szCs w:val="20"/>
        </w:rPr>
        <w:t>Załącznik nr 1 do SIWZ</w:t>
      </w: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103"/>
      </w:tblGrid>
      <w:tr w:rsidR="00115B25" w:rsidRPr="000E79B6" w:rsidTr="00472F93">
        <w:trPr>
          <w:trHeight w:val="1206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B25" w:rsidRPr="000E79B6" w:rsidRDefault="00115B25" w:rsidP="00C847BB">
            <w:pPr>
              <w:pStyle w:val="Nagwek"/>
              <w:ind w:left="-720" w:firstLine="7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79B6">
              <w:rPr>
                <w:rFonts w:asciiTheme="minorHAnsi" w:hAnsiTheme="minorHAnsi"/>
                <w:noProof/>
                <w:color w:val="000000" w:themeColor="text1"/>
              </w:rPr>
              <w:drawing>
                <wp:anchor distT="0" distB="0" distL="114300" distR="114300" simplePos="0" relativeHeight="251677696" behindDoc="0" locked="0" layoutInCell="1" allowOverlap="1" wp14:anchorId="7052CFE1" wp14:editId="33FDCFAB">
                  <wp:simplePos x="0" y="0"/>
                  <wp:positionH relativeFrom="column">
                    <wp:posOffset>2956477</wp:posOffset>
                  </wp:positionH>
                  <wp:positionV relativeFrom="paragraph">
                    <wp:posOffset>86535</wp:posOffset>
                  </wp:positionV>
                  <wp:extent cx="498144" cy="603443"/>
                  <wp:effectExtent l="0" t="0" r="0" b="635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44" cy="60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5B25" w:rsidRPr="000E79B6" w:rsidRDefault="00115B25" w:rsidP="00C847BB">
            <w:pPr>
              <w:rPr>
                <w:color w:val="000000" w:themeColor="text1"/>
                <w:sz w:val="20"/>
                <w:szCs w:val="20"/>
              </w:rPr>
            </w:pPr>
          </w:p>
          <w:p w:rsidR="00115B25" w:rsidRPr="000E79B6" w:rsidRDefault="00115B25" w:rsidP="00C847BB">
            <w:pPr>
              <w:pStyle w:val="Nagwek"/>
              <w:ind w:left="-720" w:firstLine="7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79B6">
              <w:rPr>
                <w:rFonts w:asciiTheme="minorHAnsi" w:hAnsiTheme="minorHAnsi"/>
                <w:noProof/>
                <w:color w:val="000000" w:themeColor="text1"/>
              </w:rPr>
              <w:t xml:space="preserve"> </w:t>
            </w:r>
          </w:p>
        </w:tc>
      </w:tr>
      <w:tr w:rsidR="00115B25" w:rsidRPr="00472F93" w:rsidTr="00472F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71"/>
          <w:jc w:val="center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5B25" w:rsidRPr="000E79B6" w:rsidRDefault="00115B25" w:rsidP="00472F93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E79B6">
              <w:rPr>
                <w:b/>
                <w:color w:val="000000" w:themeColor="text1"/>
                <w:sz w:val="20"/>
                <w:szCs w:val="20"/>
              </w:rPr>
              <w:t>Gmina Wisznia Mała</w:t>
            </w:r>
          </w:p>
          <w:p w:rsidR="00115B25" w:rsidRPr="000E79B6" w:rsidRDefault="00115B25" w:rsidP="00472F93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E79B6">
              <w:rPr>
                <w:color w:val="000000" w:themeColor="text1"/>
                <w:sz w:val="20"/>
                <w:szCs w:val="20"/>
              </w:rPr>
              <w:t>55-114 Wisznia Mała</w:t>
            </w:r>
          </w:p>
          <w:p w:rsidR="00115B25" w:rsidRPr="000E79B6" w:rsidRDefault="00115B25" w:rsidP="00472F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79B6">
              <w:rPr>
                <w:color w:val="000000" w:themeColor="text1"/>
                <w:sz w:val="20"/>
                <w:szCs w:val="20"/>
              </w:rPr>
              <w:t>ul. Wrocławska 9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5B25" w:rsidRPr="000E79B6" w:rsidRDefault="00115B25" w:rsidP="00472F93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E79B6">
              <w:rPr>
                <w:color w:val="000000" w:themeColor="text1"/>
                <w:sz w:val="20"/>
                <w:szCs w:val="20"/>
                <w:lang w:val="en-US"/>
              </w:rPr>
              <w:t>tel. (71) 308-48-00</w:t>
            </w:r>
          </w:p>
          <w:p w:rsidR="00115B25" w:rsidRPr="000E79B6" w:rsidRDefault="00115B25" w:rsidP="00472F93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0E79B6">
              <w:rPr>
                <w:color w:val="000000" w:themeColor="text1"/>
                <w:sz w:val="20"/>
                <w:szCs w:val="20"/>
                <w:lang w:val="en-US"/>
              </w:rPr>
              <w:t>fax (71) 312-70-68</w:t>
            </w:r>
          </w:p>
          <w:p w:rsidR="00115B25" w:rsidRPr="000E79B6" w:rsidRDefault="00ED7ED6" w:rsidP="00472F93">
            <w:pPr>
              <w:tabs>
                <w:tab w:val="left" w:pos="426"/>
              </w:tabs>
              <w:jc w:val="center"/>
              <w:rPr>
                <w:rFonts w:cs="Tahoma"/>
                <w:b/>
                <w:color w:val="000000" w:themeColor="text1"/>
                <w:sz w:val="20"/>
                <w:szCs w:val="20"/>
                <w:lang w:val="en-US"/>
              </w:rPr>
            </w:pPr>
            <w:hyperlink r:id="rId9" w:history="1">
              <w:r w:rsidR="00115B25" w:rsidRPr="000E79B6">
                <w:rPr>
                  <w:color w:val="000000" w:themeColor="text1"/>
                  <w:sz w:val="20"/>
                  <w:szCs w:val="20"/>
                  <w:lang w:val="en-US"/>
                </w:rPr>
                <w:t>www.wiszniamala.pl</w:t>
              </w:r>
            </w:hyperlink>
            <w:r w:rsidR="00115B25" w:rsidRPr="000E79B6">
              <w:rPr>
                <w:color w:val="000000" w:themeColor="text1"/>
                <w:sz w:val="20"/>
                <w:szCs w:val="20"/>
                <w:lang w:val="en-US"/>
              </w:rPr>
              <w:t xml:space="preserve">, e-mail: </w:t>
            </w:r>
            <w:hyperlink r:id="rId10" w:history="1">
              <w:r w:rsidR="00115B25" w:rsidRPr="000E79B6">
                <w:rPr>
                  <w:rStyle w:val="Hipercze"/>
                  <w:color w:val="000000" w:themeColor="text1"/>
                  <w:sz w:val="20"/>
                  <w:szCs w:val="20"/>
                  <w:lang w:val="en-US"/>
                </w:rPr>
                <w:t>ug_wisznia@wiszniamala.pl</w:t>
              </w:r>
            </w:hyperlink>
          </w:p>
        </w:tc>
      </w:tr>
    </w:tbl>
    <w:p w:rsidR="001D0FE9" w:rsidRPr="001D0FE9" w:rsidRDefault="001D0FE9">
      <w:pPr>
        <w:rPr>
          <w:lang w:val="en-US"/>
        </w:rPr>
      </w:pPr>
    </w:p>
    <w:p w:rsidR="00627549" w:rsidRPr="00627549" w:rsidRDefault="002B36C8" w:rsidP="00627549">
      <w:pPr>
        <w:pStyle w:val="Nagwek2"/>
        <w:spacing w:before="0" w:after="0"/>
        <w:rPr>
          <w:sz w:val="24"/>
          <w:szCs w:val="24"/>
        </w:rPr>
      </w:pPr>
      <w:bookmarkStart w:id="0" w:name="_Toc457896978"/>
      <w:bookmarkStart w:id="1" w:name="_Toc458148540"/>
      <w:r w:rsidRPr="00627549">
        <w:rPr>
          <w:sz w:val="24"/>
          <w:szCs w:val="24"/>
        </w:rPr>
        <w:t>OFERTA</w:t>
      </w:r>
      <w:bookmarkEnd w:id="0"/>
      <w:bookmarkEnd w:id="1"/>
      <w:r w:rsidR="00627549" w:rsidRPr="00627549">
        <w:rPr>
          <w:sz w:val="24"/>
          <w:szCs w:val="24"/>
        </w:rPr>
        <w:t xml:space="preserve"> </w:t>
      </w:r>
    </w:p>
    <w:p w:rsidR="00B773B4" w:rsidRPr="00FD474F" w:rsidRDefault="00627549" w:rsidP="00627549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5E39D9">
        <w:rPr>
          <w:rFonts w:asciiTheme="minorHAnsi" w:hAnsiTheme="minorHAnsi"/>
          <w:sz w:val="22"/>
          <w:szCs w:val="22"/>
        </w:rPr>
        <w:t>na zadanie pn</w:t>
      </w:r>
      <w:r w:rsidRPr="00B070F4">
        <w:rPr>
          <w:rFonts w:asciiTheme="minorHAnsi" w:hAnsiTheme="minorHAnsi"/>
          <w:i w:val="0"/>
          <w:sz w:val="20"/>
          <w:szCs w:val="20"/>
        </w:rPr>
        <w:t xml:space="preserve">: </w:t>
      </w:r>
      <w:r w:rsidRPr="00101AFD">
        <w:rPr>
          <w:rFonts w:asciiTheme="minorHAnsi" w:hAnsiTheme="minorHAnsi"/>
          <w:i w:val="0"/>
          <w:sz w:val="20"/>
          <w:szCs w:val="20"/>
        </w:rPr>
        <w:t>„</w:t>
      </w:r>
      <w:r w:rsidR="00115B25" w:rsidRPr="00115B25">
        <w:rPr>
          <w:rFonts w:asciiTheme="minorHAnsi" w:hAnsiTheme="minorHAnsi"/>
          <w:sz w:val="22"/>
          <w:szCs w:val="22"/>
        </w:rPr>
        <w:t>Budowa kanalizacji deszczowej w ul. Długiej w miejscowości Szewce, gm. Wisznia Mała</w:t>
      </w:r>
      <w:r w:rsidRPr="00101AFD">
        <w:rPr>
          <w:rFonts w:asciiTheme="minorHAnsi" w:hAnsiTheme="minorHAnsi"/>
          <w:color w:val="000000"/>
          <w:sz w:val="20"/>
          <w:szCs w:val="20"/>
        </w:rPr>
        <w:t>”</w:t>
      </w:r>
    </w:p>
    <w:p w:rsidR="00627549" w:rsidRPr="00627549" w:rsidRDefault="00627549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BF498B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BF498B">
        <w:rPr>
          <w:rFonts w:asciiTheme="minorHAnsi" w:hAnsiTheme="minorHAnsi"/>
          <w:sz w:val="20"/>
          <w:szCs w:val="20"/>
        </w:rPr>
        <w:t>Gmina Wisznia Mała</w:t>
      </w:r>
    </w:p>
    <w:p w:rsidR="00F9386E" w:rsidRPr="00BF498B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BF498B">
        <w:rPr>
          <w:rFonts w:asciiTheme="minorHAnsi" w:hAnsiTheme="minorHAnsi"/>
          <w:sz w:val="20"/>
          <w:szCs w:val="20"/>
        </w:rPr>
        <w:t>ul. Wrocławska 9</w:t>
      </w:r>
    </w:p>
    <w:p w:rsidR="00F9386E" w:rsidRPr="00BF498B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BF498B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BF498B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0"/>
          <w:szCs w:val="20"/>
        </w:rPr>
      </w:pPr>
      <w:r w:rsidRPr="00BF498B">
        <w:rPr>
          <w:rFonts w:asciiTheme="minorHAnsi" w:hAnsiTheme="minorHAnsi"/>
          <w:b/>
          <w:sz w:val="20"/>
          <w:szCs w:val="20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BF498B">
        <w:rPr>
          <w:rFonts w:asciiTheme="minorHAnsi" w:hAnsiTheme="minorHAnsi"/>
          <w:sz w:val="20"/>
          <w:szCs w:val="20"/>
        </w:rPr>
        <w:t>Niniejsza oferta zostaje złożona przez:</w:t>
      </w:r>
      <w:r w:rsidRPr="0075092F">
        <w:rPr>
          <w:rFonts w:asciiTheme="minorHAnsi" w:hAnsiTheme="minorHAnsi"/>
          <w:sz w:val="22"/>
          <w:szCs w:val="22"/>
        </w:rPr>
        <w:t xml:space="preserve">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15778A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1577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1577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53637F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Adres em</w:t>
            </w: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i</w:t>
            </w: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l</w:t>
            </w:r>
            <w:r w:rsidR="00F9386E" w:rsidRPr="0075092F">
              <w:rPr>
                <w:rFonts w:asciiTheme="minorHAnsi" w:hAnsi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7E4FA2" w:rsidRPr="00104C04" w:rsidRDefault="00C2760C" w:rsidP="007E4FA2">
      <w:pPr>
        <w:pStyle w:val="Akapitzlist"/>
        <w:spacing w:before="120"/>
        <w:ind w:left="360" w:hanging="360"/>
        <w:jc w:val="center"/>
        <w:rPr>
          <w:rFonts w:ascii="Calibri" w:hAnsi="Calibri"/>
          <w:b/>
          <w:color w:val="000000"/>
          <w:sz w:val="22"/>
          <w:lang w:val="pl-PL"/>
        </w:rPr>
      </w:pPr>
      <w:r w:rsidRPr="00104C04">
        <w:rPr>
          <w:rFonts w:asciiTheme="minorHAnsi" w:hAnsiTheme="minorHAnsi"/>
          <w:b/>
          <w:bCs/>
          <w:sz w:val="22"/>
          <w:lang w:val="pl-PL"/>
        </w:rPr>
        <w:t>„</w:t>
      </w:r>
      <w:r w:rsidR="00115B25" w:rsidRPr="00104C04">
        <w:rPr>
          <w:rFonts w:asciiTheme="minorHAnsi" w:hAnsiTheme="minorHAnsi"/>
          <w:b/>
          <w:sz w:val="22"/>
          <w:lang w:val="pl-PL"/>
        </w:rPr>
        <w:t>Budowa kanalizacji deszczowej w ul. Długiej w miejscowości Szewce, gm. Wisznia Mała</w:t>
      </w:r>
      <w:r w:rsidR="00101AFD" w:rsidRPr="00104C04">
        <w:rPr>
          <w:rFonts w:asciiTheme="minorHAnsi" w:hAnsiTheme="minorHAnsi"/>
          <w:b/>
          <w:color w:val="000000"/>
          <w:szCs w:val="20"/>
          <w:lang w:val="pl-PL"/>
        </w:rPr>
        <w:t>”</w:t>
      </w:r>
    </w:p>
    <w:p w:rsidR="00C32F19" w:rsidRDefault="00C32F19" w:rsidP="00C32F1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  <w:r>
        <w:rPr>
          <w:rFonts w:asciiTheme="minorHAnsi" w:hAnsiTheme="minorHAnsi"/>
          <w:szCs w:val="20"/>
          <w:lang w:val="pl-PL"/>
        </w:rPr>
        <w:t>:</w:t>
      </w:r>
    </w:p>
    <w:p w:rsidR="00E72C56" w:rsidRPr="00BE3AE8" w:rsidRDefault="00E72C56" w:rsidP="00E72C56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E72C56" w:rsidRPr="00BE3AE8" w:rsidTr="0015778A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E72C56" w:rsidRPr="00BE3AE8" w:rsidRDefault="00E72C56" w:rsidP="0015778A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E72C56" w:rsidRPr="00BE3AE8" w:rsidRDefault="00E72C56" w:rsidP="0015778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3AE8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</w:tr>
    </w:tbl>
    <w:p w:rsidR="00525E70" w:rsidRPr="00BE3AE8" w:rsidRDefault="00525E70" w:rsidP="00E72C56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606AA5" w:rsidRDefault="00E72C56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3AE8">
        <w:rPr>
          <w:rFonts w:asciiTheme="minorHAnsi" w:hAnsiTheme="minorHAnsi"/>
          <w:i/>
          <w:sz w:val="20"/>
          <w:szCs w:val="20"/>
        </w:rPr>
        <w:t>słownie:………………………………………………………………………………………………….</w:t>
      </w:r>
      <w:r w:rsidR="00606AA5" w:rsidRPr="00BE3AE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F0D3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3B0A29" w:rsidRDefault="003B0A29" w:rsidP="003B0A29">
      <w:pPr>
        <w:spacing w:line="276" w:lineRule="auto"/>
        <w:ind w:left="142" w:hanging="142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260D0E">
        <w:trPr>
          <w:trHeight w:val="985"/>
        </w:trPr>
        <w:tc>
          <w:tcPr>
            <w:tcW w:w="9550" w:type="dxa"/>
          </w:tcPr>
          <w:p w:rsidR="002810B0" w:rsidRPr="00115B25" w:rsidRDefault="00BE139F" w:rsidP="00640712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35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115B25">
              <w:rPr>
                <w:rFonts w:asciiTheme="minorHAnsi" w:hAnsiTheme="minorHAnsi"/>
                <w:b/>
                <w:szCs w:val="20"/>
                <w:lang w:val="pl-PL"/>
              </w:rPr>
              <w:t>Deklarujemy</w:t>
            </w:r>
            <w:r w:rsidRPr="00115B25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115B25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115B25">
              <w:rPr>
                <w:rFonts w:asciiTheme="minorHAnsi" w:hAnsiTheme="minorHAnsi"/>
                <w:b/>
                <w:szCs w:val="20"/>
                <w:lang w:val="pl-PL"/>
              </w:rPr>
              <w:t>terminie</w:t>
            </w:r>
            <w:r w:rsidR="002810B0" w:rsidRPr="00115B25">
              <w:rPr>
                <w:rFonts w:asciiTheme="minorHAnsi" w:hAnsiTheme="minorHAnsi"/>
                <w:b/>
                <w:szCs w:val="20"/>
                <w:lang w:val="pl-PL"/>
              </w:rPr>
              <w:t xml:space="preserve"> :</w:t>
            </w:r>
            <w:r w:rsidR="00DC2579" w:rsidRPr="00115B25">
              <w:rPr>
                <w:rFonts w:asciiTheme="minorHAnsi" w:hAnsiTheme="minorHAnsi"/>
                <w:b/>
                <w:szCs w:val="20"/>
                <w:lang w:val="pl-PL"/>
              </w:rPr>
              <w:t xml:space="preserve"> do 30</w:t>
            </w:r>
            <w:r w:rsidR="00115B25">
              <w:rPr>
                <w:rFonts w:asciiTheme="minorHAnsi" w:hAnsiTheme="minorHAnsi"/>
                <w:b/>
                <w:szCs w:val="20"/>
                <w:lang w:val="pl-PL"/>
              </w:rPr>
              <w:t>.09</w:t>
            </w:r>
            <w:r w:rsidR="002810B0" w:rsidRPr="00115B25">
              <w:rPr>
                <w:rFonts w:asciiTheme="minorHAnsi" w:hAnsiTheme="minorHAnsi"/>
                <w:b/>
                <w:szCs w:val="20"/>
                <w:lang w:val="pl-PL"/>
              </w:rPr>
              <w:t>.2019r.</w:t>
            </w:r>
          </w:p>
          <w:p w:rsidR="00BE139F" w:rsidRPr="00BB7116" w:rsidRDefault="00BE139F" w:rsidP="005E39D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="004A2B52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30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 xml:space="preserve"> dni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</w:p>
          <w:p w:rsidR="00E72C56" w:rsidRDefault="00E72C56" w:rsidP="00115B25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FC27EB">
              <w:rPr>
                <w:rFonts w:asciiTheme="minorHAnsi" w:hAnsiTheme="minorHAnsi"/>
                <w:b/>
                <w:szCs w:val="20"/>
                <w:lang w:val="pl-PL"/>
              </w:rPr>
              <w:t xml:space="preserve">Oferujemy okres </w:t>
            </w:r>
            <w:r w:rsidRPr="008F36DB">
              <w:rPr>
                <w:rFonts w:asciiTheme="minorHAnsi" w:hAnsiTheme="minorHAnsi"/>
                <w:b/>
                <w:szCs w:val="20"/>
                <w:lang w:val="pl-PL"/>
              </w:rPr>
              <w:t>gwarancji:</w:t>
            </w:r>
            <w:r w:rsidR="00B070F4" w:rsidRPr="008F36DB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="0018719F" w:rsidRPr="008F36DB">
              <w:rPr>
                <w:rFonts w:asciiTheme="minorHAnsi" w:hAnsiTheme="minorHAnsi"/>
                <w:b/>
                <w:szCs w:val="20"/>
                <w:lang w:val="pl-PL"/>
              </w:rPr>
              <w:t>…………</w:t>
            </w:r>
            <w:r w:rsidR="000A6BD6" w:rsidRPr="008F36DB">
              <w:rPr>
                <w:rFonts w:asciiTheme="minorHAnsi" w:hAnsiTheme="minorHAnsi"/>
                <w:b/>
                <w:szCs w:val="20"/>
                <w:lang w:val="pl-PL"/>
              </w:rPr>
              <w:t xml:space="preserve">miesięcy </w:t>
            </w:r>
          </w:p>
        </w:tc>
      </w:tr>
    </w:tbl>
    <w:p w:rsidR="00211ED6" w:rsidRDefault="00211ED6" w:rsidP="00FC27EB">
      <w:pPr>
        <w:pStyle w:val="Akapitzlist"/>
        <w:ind w:left="284"/>
        <w:rPr>
          <w:rFonts w:asciiTheme="minorHAnsi" w:hAnsiTheme="minorHAnsi"/>
          <w:b/>
          <w:szCs w:val="20"/>
          <w:lang w:val="pl-PL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>zawartych w SIWZ i we wzor</w:t>
      </w:r>
      <w:r w:rsidR="00D866AD">
        <w:rPr>
          <w:rFonts w:asciiTheme="minorHAnsi" w:hAnsiTheme="minorHAnsi"/>
          <w:szCs w:val="20"/>
          <w:lang w:val="pl-PL"/>
        </w:rPr>
        <w:t>ze</w:t>
      </w:r>
      <w:r w:rsidRPr="0075092F">
        <w:rPr>
          <w:rFonts w:asciiTheme="minorHAnsi" w:hAnsiTheme="minorHAnsi"/>
          <w:szCs w:val="20"/>
          <w:lang w:val="pl-PL"/>
        </w:rPr>
        <w:t xml:space="preserve"> um</w:t>
      </w:r>
      <w:r w:rsidR="00D866AD">
        <w:rPr>
          <w:rFonts w:asciiTheme="minorHAnsi" w:hAnsiTheme="minorHAnsi"/>
          <w:szCs w:val="20"/>
          <w:lang w:val="pl-PL"/>
        </w:rPr>
        <w:t>owy</w:t>
      </w:r>
      <w:r w:rsidRPr="0075092F">
        <w:rPr>
          <w:rFonts w:asciiTheme="minorHAnsi" w:hAnsiTheme="minorHAnsi"/>
          <w:szCs w:val="20"/>
          <w:lang w:val="pl-PL"/>
        </w:rPr>
        <w:t xml:space="preserve"> </w:t>
      </w:r>
      <w:r w:rsidRPr="0075092F">
        <w:rPr>
          <w:rFonts w:asciiTheme="minorHAnsi" w:hAnsiTheme="minorHAnsi"/>
          <w:b/>
          <w:szCs w:val="20"/>
          <w:lang w:val="pl-PL"/>
        </w:rPr>
        <w:t>stanowiąc</w:t>
      </w:r>
      <w:r w:rsidR="00D866AD">
        <w:rPr>
          <w:rFonts w:asciiTheme="minorHAnsi" w:hAnsiTheme="minorHAnsi"/>
          <w:b/>
          <w:szCs w:val="20"/>
          <w:lang w:val="pl-PL"/>
        </w:rPr>
        <w:t>ej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ED7ED6">
        <w:rPr>
          <w:rFonts w:asciiTheme="minorHAnsi" w:hAnsiTheme="minorHAnsi"/>
          <w:b/>
          <w:sz w:val="20"/>
          <w:szCs w:val="20"/>
        </w:rPr>
      </w:r>
      <w:r w:rsidR="00ED7ED6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ED7ED6">
        <w:rPr>
          <w:rFonts w:asciiTheme="minorHAnsi" w:hAnsiTheme="minorHAnsi"/>
          <w:b/>
          <w:sz w:val="20"/>
          <w:szCs w:val="18"/>
        </w:rPr>
      </w:r>
      <w:r w:rsidR="00ED7ED6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ED7ED6">
        <w:rPr>
          <w:rFonts w:asciiTheme="minorHAnsi" w:hAnsiTheme="minorHAnsi"/>
          <w:b/>
          <w:sz w:val="20"/>
          <w:szCs w:val="20"/>
        </w:rPr>
      </w:r>
      <w:r w:rsidR="00ED7ED6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ED7ED6">
        <w:rPr>
          <w:rFonts w:asciiTheme="minorHAnsi" w:hAnsiTheme="minorHAnsi"/>
          <w:b/>
          <w:sz w:val="20"/>
          <w:szCs w:val="20"/>
        </w:rPr>
      </w:r>
      <w:r w:rsidR="00ED7ED6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136E1A" w:rsidRPr="0075092F" w:rsidRDefault="00136E1A" w:rsidP="00A443F3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A443F3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11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Pr="00C8274C" w:rsidRDefault="00C95054" w:rsidP="00A443F3">
      <w:pPr>
        <w:pStyle w:val="Akapitzlist"/>
        <w:numPr>
          <w:ilvl w:val="0"/>
          <w:numId w:val="5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9350" w:type="dxa"/>
        <w:tblInd w:w="426" w:type="dxa"/>
        <w:tblLook w:val="04A0" w:firstRow="1" w:lastRow="0" w:firstColumn="1" w:lastColumn="0" w:noHBand="0" w:noVBand="1"/>
      </w:tblPr>
      <w:tblGrid>
        <w:gridCol w:w="2546"/>
        <w:gridCol w:w="6804"/>
      </w:tblGrid>
      <w:tr w:rsidR="00C95054" w:rsidTr="00952BF9">
        <w:tc>
          <w:tcPr>
            <w:tcW w:w="2546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</w:p>
        </w:tc>
        <w:tc>
          <w:tcPr>
            <w:tcW w:w="6804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C95054" w:rsidTr="00952BF9">
        <w:tc>
          <w:tcPr>
            <w:tcW w:w="2546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804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952BF9">
        <w:tc>
          <w:tcPr>
            <w:tcW w:w="2546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804" w:type="dxa"/>
          </w:tcPr>
          <w:p w:rsidR="00C95054" w:rsidRPr="00952BF9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952BF9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przedsiębiorstwa, które nie są mikroprzedsiębiorstwami ani małymi przedsiębiorstwami i które zatrudniają mniej niż 250 osób i których roczny obrót nie przekracza 50 milionów EUR. lub roczna suma bilansowa nie przekracza 43 milionów EUR.</w:t>
            </w:r>
          </w:p>
        </w:tc>
      </w:tr>
    </w:tbl>
    <w:p w:rsidR="00790C5C" w:rsidRPr="00790C5C" w:rsidRDefault="00790C5C" w:rsidP="00A443F3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ED7ED6">
        <w:rPr>
          <w:rFonts w:ascii="Calibri" w:hAnsi="Calibri" w:cs="Tahoma"/>
          <w:sz w:val="20"/>
          <w:szCs w:val="20"/>
        </w:rPr>
      </w:r>
      <w:r w:rsidR="00ED7ED6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ED7ED6">
        <w:rPr>
          <w:rFonts w:ascii="Calibri" w:hAnsi="Calibri" w:cs="Tahoma"/>
          <w:sz w:val="20"/>
          <w:szCs w:val="20"/>
        </w:rPr>
      </w:r>
      <w:r w:rsidR="00ED7ED6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659"/>
      </w:tblGrid>
      <w:tr w:rsidR="00790C5C" w:rsidRPr="007277C3" w:rsidTr="00FC27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FC27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FC27E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D85A42" w:rsidRPr="00D85A42" w:rsidRDefault="00D85A42" w:rsidP="00D85A42">
      <w:pPr>
        <w:pStyle w:val="Bezodstpw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C2760C" w:rsidRPr="00B235E4" w:rsidRDefault="00C2760C" w:rsidP="00C2760C">
      <w:pPr>
        <w:pStyle w:val="Tekstprzypisudolnego"/>
        <w:numPr>
          <w:ilvl w:val="0"/>
          <w:numId w:val="5"/>
        </w:numPr>
        <w:ind w:left="567" w:hanging="425"/>
        <w:rPr>
          <w:rFonts w:asciiTheme="minorHAnsi" w:hAnsiTheme="minorHAnsi" w:cs="Arial"/>
          <w:sz w:val="22"/>
          <w:szCs w:val="22"/>
          <w:lang w:val="pl-PL"/>
        </w:rPr>
      </w:pPr>
      <w:r w:rsidRPr="009730D5">
        <w:rPr>
          <w:rFonts w:asciiTheme="minorHAnsi" w:hAnsiTheme="minorHAnsi" w:cs="Arial"/>
          <w:color w:val="000000"/>
          <w:sz w:val="22"/>
          <w:szCs w:val="22"/>
          <w:lang w:val="pl-PL"/>
        </w:rPr>
        <w:t xml:space="preserve">Oświadczam, że </w:t>
      </w:r>
    </w:p>
    <w:p w:rsidR="00C2760C" w:rsidRPr="00B235E4" w:rsidRDefault="00C2760C" w:rsidP="00C2760C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ED7ED6">
        <w:rPr>
          <w:rFonts w:ascii="Calibri" w:hAnsi="Calibri" w:cs="Tahoma"/>
          <w:sz w:val="20"/>
          <w:szCs w:val="20"/>
        </w:rPr>
      </w:r>
      <w:r w:rsidR="00ED7ED6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 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Pr="00B235E4">
        <w:rPr>
          <w:rFonts w:asciiTheme="minorHAnsi" w:hAnsiTheme="minorHAnsi" w:cs="Arial"/>
          <w:color w:val="000000"/>
          <w:sz w:val="20"/>
          <w:szCs w:val="20"/>
          <w:vertAlign w:val="superscript"/>
        </w:rPr>
        <w:t>1)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wobec osób</w:t>
      </w:r>
    </w:p>
    <w:p w:rsidR="00C2760C" w:rsidRPr="00B235E4" w:rsidRDefault="00C2760C" w:rsidP="00C2760C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fizycznych, </w:t>
      </w:r>
      <w:r w:rsidRPr="00B235E4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Pr="00B235E4">
        <w:rPr>
          <w:rFonts w:asciiTheme="minorHAnsi" w:hAnsiTheme="minorHAns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235E4">
        <w:rPr>
          <w:rFonts w:asciiTheme="minorHAnsi" w:hAnsiTheme="minorHAnsi" w:cs="Arial"/>
          <w:sz w:val="20"/>
          <w:szCs w:val="20"/>
        </w:rPr>
        <w:t>.</w:t>
      </w:r>
    </w:p>
    <w:p w:rsidR="00C2760C" w:rsidRPr="00B235E4" w:rsidRDefault="00C2760C" w:rsidP="00C2760C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B235E4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35E4">
        <w:rPr>
          <w:rFonts w:ascii="Calibri" w:hAnsi="Calibri"/>
          <w:sz w:val="20"/>
          <w:szCs w:val="20"/>
        </w:rPr>
        <w:instrText xml:space="preserve"> FORMCHECKBOX </w:instrText>
      </w:r>
      <w:r w:rsidR="00ED7ED6">
        <w:rPr>
          <w:rFonts w:ascii="Calibri" w:hAnsi="Calibri" w:cs="Tahoma"/>
          <w:sz w:val="20"/>
          <w:szCs w:val="20"/>
        </w:rPr>
      </w:r>
      <w:r w:rsidR="00ED7ED6">
        <w:rPr>
          <w:rFonts w:ascii="Calibri" w:hAnsi="Calibri" w:cs="Tahoma"/>
          <w:sz w:val="20"/>
          <w:szCs w:val="20"/>
        </w:rPr>
        <w:fldChar w:fldCharType="separate"/>
      </w:r>
      <w:r w:rsidRPr="00B235E4">
        <w:rPr>
          <w:rFonts w:ascii="Calibri" w:hAnsi="Calibri" w:cs="Tahoma"/>
          <w:sz w:val="20"/>
          <w:szCs w:val="20"/>
        </w:rPr>
        <w:fldChar w:fldCharType="end"/>
      </w:r>
      <w:r w:rsidRPr="00B235E4">
        <w:rPr>
          <w:rFonts w:ascii="Calibri" w:hAnsi="Calibri" w:cs="Tahoma"/>
          <w:sz w:val="20"/>
          <w:szCs w:val="20"/>
        </w:rPr>
        <w:t xml:space="preserve"> </w:t>
      </w:r>
      <w:r w:rsidRPr="00B235E4">
        <w:rPr>
          <w:rFonts w:asciiTheme="minorHAnsi" w:hAnsiTheme="minorHAnsi" w:cs="Arial"/>
          <w:sz w:val="20"/>
          <w:szCs w:val="20"/>
        </w:rPr>
        <w:t>nie przekazuje danych osobowych innych niż własn</w:t>
      </w:r>
      <w:r>
        <w:rPr>
          <w:rFonts w:asciiTheme="minorHAnsi" w:hAnsiTheme="minorHAnsi" w:cs="Arial"/>
          <w:sz w:val="20"/>
          <w:szCs w:val="20"/>
        </w:rPr>
        <w:t>e</w:t>
      </w:r>
      <w:r w:rsidRPr="00B235E4">
        <w:rPr>
          <w:rFonts w:asciiTheme="minorHAnsi" w:hAnsiTheme="minorHAnsi" w:cs="Arial"/>
          <w:sz w:val="20"/>
          <w:szCs w:val="20"/>
        </w:rPr>
        <w:t xml:space="preserve"> lub zachodzi wyłączenie stosowania obowiązku </w:t>
      </w:r>
    </w:p>
    <w:p w:rsidR="00C2760C" w:rsidRPr="00B235E4" w:rsidRDefault="00C2760C" w:rsidP="00C2760C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  <w:r w:rsidRPr="00B235E4">
        <w:rPr>
          <w:rFonts w:asciiTheme="minorHAnsi" w:hAnsiTheme="minorHAnsi" w:cs="Arial"/>
          <w:sz w:val="20"/>
          <w:szCs w:val="20"/>
        </w:rPr>
        <w:t>informacyjnego, stosownie do art. 13 ust. 4 lub art. 14 ust. 5 RODO</w:t>
      </w:r>
      <w:r>
        <w:rPr>
          <w:rFonts w:asciiTheme="minorHAnsi" w:hAnsiTheme="minorHAnsi" w:cs="Arial"/>
          <w:sz w:val="20"/>
          <w:szCs w:val="20"/>
        </w:rPr>
        <w:t>.</w:t>
      </w:r>
    </w:p>
    <w:p w:rsidR="00C2760C" w:rsidRDefault="00C2760C" w:rsidP="00D85A42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72F93" w:rsidRPr="00D042B6" w:rsidRDefault="00472F93" w:rsidP="00472F93">
      <w:pPr>
        <w:pStyle w:val="Bezodstpw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lastRenderedPageBreak/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472F93" w:rsidRPr="0075092F" w:rsidRDefault="00472F93" w:rsidP="00472F93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414960" w:rsidRPr="0075092F" w:rsidRDefault="00414960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D866AD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sz w:val="14"/>
                <w:szCs w:val="18"/>
              </w:rPr>
              <w:t>przedstawicieli Wykonawcy</w:t>
            </w:r>
          </w:p>
        </w:tc>
      </w:tr>
    </w:tbl>
    <w:p w:rsidR="008D4706" w:rsidRDefault="008D4706" w:rsidP="00790C5C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E2265" w:rsidRPr="0075092F" w:rsidRDefault="00AE2265" w:rsidP="00790C5C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  <w:r w:rsidR="00790C5C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75092F">
        <w:rPr>
          <w:rFonts w:asciiTheme="minorHAnsi" w:hAnsiTheme="minorHAnsi" w:cs="Arial"/>
          <w:b/>
          <w:sz w:val="20"/>
          <w:szCs w:val="20"/>
        </w:rPr>
        <w:t>Załącznik nr 3</w:t>
      </w: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670"/>
      </w:tblGrid>
      <w:tr w:rsidR="00472F93" w:rsidRPr="000E79B6" w:rsidTr="00472F93">
        <w:trPr>
          <w:trHeight w:val="1206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93" w:rsidRPr="000E79B6" w:rsidRDefault="00472F93" w:rsidP="00BE73F8">
            <w:pPr>
              <w:pStyle w:val="Nagwek"/>
              <w:ind w:left="-720" w:firstLine="7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79B6">
              <w:rPr>
                <w:rFonts w:asciiTheme="minorHAnsi" w:hAnsiTheme="minorHAnsi"/>
                <w:noProof/>
                <w:color w:val="000000" w:themeColor="text1"/>
              </w:rPr>
              <w:drawing>
                <wp:anchor distT="0" distB="0" distL="114300" distR="114300" simplePos="0" relativeHeight="251679744" behindDoc="0" locked="0" layoutInCell="1" allowOverlap="1" wp14:anchorId="69EFDF5F" wp14:editId="3259342D">
                  <wp:simplePos x="0" y="0"/>
                  <wp:positionH relativeFrom="column">
                    <wp:posOffset>2821857</wp:posOffset>
                  </wp:positionH>
                  <wp:positionV relativeFrom="paragraph">
                    <wp:posOffset>86360</wp:posOffset>
                  </wp:positionV>
                  <wp:extent cx="498144" cy="603443"/>
                  <wp:effectExtent l="0" t="0" r="0" b="635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44" cy="60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2F93" w:rsidRPr="000E79B6" w:rsidRDefault="00472F93" w:rsidP="00BE73F8">
            <w:pPr>
              <w:rPr>
                <w:color w:val="000000" w:themeColor="text1"/>
                <w:sz w:val="20"/>
                <w:szCs w:val="20"/>
              </w:rPr>
            </w:pPr>
          </w:p>
          <w:p w:rsidR="00472F93" w:rsidRPr="000E79B6" w:rsidRDefault="00472F93" w:rsidP="00BE73F8">
            <w:pPr>
              <w:pStyle w:val="Nagwek"/>
              <w:ind w:left="-720" w:firstLine="7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79B6">
              <w:rPr>
                <w:rFonts w:asciiTheme="minorHAnsi" w:hAnsiTheme="minorHAnsi"/>
                <w:noProof/>
                <w:color w:val="000000" w:themeColor="text1"/>
              </w:rPr>
              <w:t xml:space="preserve"> </w:t>
            </w:r>
          </w:p>
        </w:tc>
      </w:tr>
      <w:tr w:rsidR="00472F93" w:rsidRPr="00472F93" w:rsidTr="00472F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71"/>
          <w:jc w:val="center"/>
        </w:trPr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E79B6">
              <w:rPr>
                <w:b/>
                <w:color w:val="000000" w:themeColor="text1"/>
                <w:sz w:val="20"/>
                <w:szCs w:val="20"/>
              </w:rPr>
              <w:t>Gmina Wisznia Mała</w:t>
            </w:r>
          </w:p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E79B6">
              <w:rPr>
                <w:color w:val="000000" w:themeColor="text1"/>
                <w:sz w:val="20"/>
                <w:szCs w:val="20"/>
              </w:rPr>
              <w:t>55-114 Wisznia Mała</w:t>
            </w:r>
          </w:p>
          <w:p w:rsidR="00472F93" w:rsidRPr="000E79B6" w:rsidRDefault="00472F93" w:rsidP="00BE73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79B6">
              <w:rPr>
                <w:color w:val="000000" w:themeColor="text1"/>
                <w:sz w:val="20"/>
                <w:szCs w:val="20"/>
              </w:rPr>
              <w:t>ul. Wrocławska 9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E79B6">
              <w:rPr>
                <w:color w:val="000000" w:themeColor="text1"/>
                <w:sz w:val="20"/>
                <w:szCs w:val="20"/>
                <w:lang w:val="en-US"/>
              </w:rPr>
              <w:t>tel. (71) 308-48-00</w:t>
            </w:r>
          </w:p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0E79B6">
              <w:rPr>
                <w:color w:val="000000" w:themeColor="text1"/>
                <w:sz w:val="20"/>
                <w:szCs w:val="20"/>
                <w:lang w:val="en-US"/>
              </w:rPr>
              <w:t>fax (71) 312-70-68</w:t>
            </w:r>
          </w:p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rFonts w:cs="Tahoma"/>
                <w:b/>
                <w:color w:val="000000" w:themeColor="text1"/>
                <w:sz w:val="20"/>
                <w:szCs w:val="20"/>
                <w:lang w:val="en-US"/>
              </w:rPr>
            </w:pPr>
            <w:hyperlink r:id="rId12" w:history="1">
              <w:r w:rsidRPr="000E79B6">
                <w:rPr>
                  <w:color w:val="000000" w:themeColor="text1"/>
                  <w:sz w:val="20"/>
                  <w:szCs w:val="20"/>
                  <w:lang w:val="en-US"/>
                </w:rPr>
                <w:t>www.wiszniamala.pl</w:t>
              </w:r>
            </w:hyperlink>
            <w:r w:rsidRPr="000E79B6">
              <w:rPr>
                <w:color w:val="000000" w:themeColor="text1"/>
                <w:sz w:val="20"/>
                <w:szCs w:val="20"/>
                <w:lang w:val="en-US"/>
              </w:rPr>
              <w:t xml:space="preserve">, e-mail: </w:t>
            </w:r>
            <w:hyperlink r:id="rId13" w:history="1">
              <w:r w:rsidRPr="000E79B6">
                <w:rPr>
                  <w:rStyle w:val="Hipercze"/>
                  <w:color w:val="000000" w:themeColor="text1"/>
                  <w:sz w:val="20"/>
                  <w:szCs w:val="20"/>
                  <w:lang w:val="en-US"/>
                </w:rPr>
                <w:t>ug_wisznia@wiszniamala.pl</w:t>
              </w:r>
            </w:hyperlink>
          </w:p>
        </w:tc>
      </w:tr>
    </w:tbl>
    <w:p w:rsidR="001D0FE9" w:rsidRPr="001D0FE9" w:rsidRDefault="001D0FE9" w:rsidP="000E12B4">
      <w:pPr>
        <w:spacing w:line="276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4C395A">
      <w:pPr>
        <w:ind w:left="340" w:firstLine="20"/>
        <w:jc w:val="center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Na potrzeby postępowania o udziel</w:t>
      </w:r>
      <w:r w:rsidR="00627549">
        <w:rPr>
          <w:rFonts w:asciiTheme="minorHAnsi" w:hAnsiTheme="minorHAnsi" w:cs="Arial"/>
          <w:sz w:val="21"/>
          <w:szCs w:val="21"/>
        </w:rPr>
        <w:t xml:space="preserve">enie zamówienia publicznego </w:t>
      </w:r>
      <w:r w:rsidR="00627549">
        <w:rPr>
          <w:rFonts w:asciiTheme="minorHAnsi" w:hAnsiTheme="minorHAnsi" w:cs="Arial"/>
          <w:sz w:val="21"/>
          <w:szCs w:val="21"/>
        </w:rPr>
        <w:br/>
        <w:t xml:space="preserve">pn.: </w:t>
      </w:r>
      <w:r w:rsidR="00C2760C" w:rsidRPr="00C2760C">
        <w:rPr>
          <w:rFonts w:asciiTheme="minorHAnsi" w:hAnsiTheme="minorHAnsi" w:cs="Arial"/>
          <w:b/>
          <w:sz w:val="21"/>
          <w:szCs w:val="21"/>
        </w:rPr>
        <w:t>„</w:t>
      </w:r>
      <w:r w:rsidR="00472F93" w:rsidRPr="00104C04">
        <w:rPr>
          <w:rFonts w:asciiTheme="minorHAnsi" w:hAnsiTheme="minorHAnsi"/>
          <w:b/>
          <w:sz w:val="22"/>
        </w:rPr>
        <w:t>Budowa kanalizacji deszczowej w ul. Długiej w miejscowości Szewce, gm. Wisznia Mała</w:t>
      </w:r>
      <w:r w:rsidR="00C2760C" w:rsidRPr="00C2760C">
        <w:rPr>
          <w:rFonts w:asciiTheme="minorHAnsi" w:hAnsiTheme="minorHAnsi"/>
          <w:color w:val="000000"/>
          <w:sz w:val="22"/>
          <w:szCs w:val="22"/>
        </w:rPr>
        <w:t>”</w:t>
      </w:r>
      <w:r w:rsidRPr="004C395A">
        <w:rPr>
          <w:rFonts w:asciiTheme="minorHAnsi" w:hAnsiTheme="minorHAnsi" w:cs="Arial"/>
          <w:b/>
          <w:sz w:val="20"/>
          <w:szCs w:val="20"/>
        </w:rPr>
        <w:t>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 xml:space="preserve">prowadzonego przez </w:t>
      </w:r>
      <w:r w:rsidR="00F02621" w:rsidRPr="00F02621">
        <w:rPr>
          <w:rFonts w:asciiTheme="minorHAnsi" w:hAnsiTheme="minorHAnsi" w:cs="Arial"/>
          <w:b/>
          <w:sz w:val="21"/>
          <w:szCs w:val="21"/>
        </w:rPr>
        <w:t>Gminę Wisznia Mała z siedz. 55-114 Wisznia Mała ul. Wrocławska 9</w:t>
      </w:r>
      <w:r w:rsidRPr="0075092F">
        <w:rPr>
          <w:rFonts w:asciiTheme="minorHAnsi" w:hAnsiTheme="minorHAnsi" w:cs="Arial"/>
          <w:i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95054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>pkt.1</w:t>
      </w:r>
      <w:r w:rsidR="00FD474F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="00807D72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AE2265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="00AE2265"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D866AD" w:rsidRPr="0075092F" w:rsidRDefault="00C95054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3969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</w:t>
      </w:r>
      <w:r w:rsidR="00D866AD"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C95054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4111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>
        <w:rPr>
          <w:rFonts w:asciiTheme="minorHAnsi" w:hAnsiTheme="minorHAnsi" w:cs="Arial"/>
          <w:i/>
          <w:sz w:val="16"/>
          <w:szCs w:val="16"/>
        </w:rPr>
        <w:lastRenderedPageBreak/>
        <w:t xml:space="preserve">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</w:t>
      </w:r>
      <w:r w:rsidR="00D866AD"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left="5664" w:firstLine="999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410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245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1843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103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552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387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245"/>
      </w:tblGrid>
      <w:tr w:rsidR="00472F93" w:rsidRPr="000E79B6" w:rsidTr="00472F93">
        <w:trPr>
          <w:trHeight w:val="1206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93" w:rsidRPr="000E79B6" w:rsidRDefault="00472F93" w:rsidP="00BE73F8">
            <w:pPr>
              <w:pStyle w:val="Nagwek"/>
              <w:ind w:left="-720" w:firstLine="7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79B6">
              <w:rPr>
                <w:rFonts w:asciiTheme="minorHAnsi" w:hAnsiTheme="minorHAnsi"/>
                <w:noProof/>
                <w:color w:val="000000" w:themeColor="text1"/>
              </w:rPr>
              <w:drawing>
                <wp:anchor distT="0" distB="0" distL="114300" distR="114300" simplePos="0" relativeHeight="251681792" behindDoc="0" locked="0" layoutInCell="1" allowOverlap="1" wp14:anchorId="69EFDF5F" wp14:editId="3259342D">
                  <wp:simplePos x="0" y="0"/>
                  <wp:positionH relativeFrom="column">
                    <wp:posOffset>3035990</wp:posOffset>
                  </wp:positionH>
                  <wp:positionV relativeFrom="paragraph">
                    <wp:posOffset>86360</wp:posOffset>
                  </wp:positionV>
                  <wp:extent cx="498144" cy="603443"/>
                  <wp:effectExtent l="0" t="0" r="0" b="635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44" cy="60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2F93" w:rsidRPr="000E79B6" w:rsidRDefault="00472F93" w:rsidP="00BE73F8">
            <w:pPr>
              <w:rPr>
                <w:color w:val="000000" w:themeColor="text1"/>
                <w:sz w:val="20"/>
                <w:szCs w:val="20"/>
              </w:rPr>
            </w:pPr>
          </w:p>
          <w:p w:rsidR="00472F93" w:rsidRPr="000E79B6" w:rsidRDefault="00472F93" w:rsidP="00BE73F8">
            <w:pPr>
              <w:pStyle w:val="Nagwek"/>
              <w:ind w:left="-720" w:firstLine="7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79B6">
              <w:rPr>
                <w:rFonts w:asciiTheme="minorHAnsi" w:hAnsiTheme="minorHAnsi"/>
                <w:noProof/>
                <w:color w:val="000000" w:themeColor="text1"/>
              </w:rPr>
              <w:t xml:space="preserve"> </w:t>
            </w:r>
          </w:p>
        </w:tc>
      </w:tr>
      <w:tr w:rsidR="00472F93" w:rsidRPr="00472F93" w:rsidTr="00472F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71"/>
          <w:jc w:val="center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E79B6">
              <w:rPr>
                <w:b/>
                <w:color w:val="000000" w:themeColor="text1"/>
                <w:sz w:val="20"/>
                <w:szCs w:val="20"/>
              </w:rPr>
              <w:t>Gmina Wisznia Mała</w:t>
            </w:r>
          </w:p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E79B6">
              <w:rPr>
                <w:color w:val="000000" w:themeColor="text1"/>
                <w:sz w:val="20"/>
                <w:szCs w:val="20"/>
              </w:rPr>
              <w:t>55-114 Wisznia Mała</w:t>
            </w:r>
          </w:p>
          <w:p w:rsidR="00472F93" w:rsidRPr="000E79B6" w:rsidRDefault="00472F93" w:rsidP="00BE73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79B6">
              <w:rPr>
                <w:color w:val="000000" w:themeColor="text1"/>
                <w:sz w:val="20"/>
                <w:szCs w:val="20"/>
              </w:rPr>
              <w:t>ul. Wrocławska 9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E79B6">
              <w:rPr>
                <w:color w:val="000000" w:themeColor="text1"/>
                <w:sz w:val="20"/>
                <w:szCs w:val="20"/>
                <w:lang w:val="en-US"/>
              </w:rPr>
              <w:t>tel. (71) 308-48-00</w:t>
            </w:r>
          </w:p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0E79B6">
              <w:rPr>
                <w:color w:val="000000" w:themeColor="text1"/>
                <w:sz w:val="20"/>
                <w:szCs w:val="20"/>
                <w:lang w:val="en-US"/>
              </w:rPr>
              <w:t>fax (71) 312-70-68</w:t>
            </w:r>
          </w:p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rFonts w:cs="Tahoma"/>
                <w:b/>
                <w:color w:val="000000" w:themeColor="text1"/>
                <w:sz w:val="20"/>
                <w:szCs w:val="20"/>
                <w:lang w:val="en-US"/>
              </w:rPr>
            </w:pPr>
            <w:hyperlink r:id="rId14" w:history="1">
              <w:r w:rsidRPr="000E79B6">
                <w:rPr>
                  <w:color w:val="000000" w:themeColor="text1"/>
                  <w:sz w:val="20"/>
                  <w:szCs w:val="20"/>
                  <w:lang w:val="en-US"/>
                </w:rPr>
                <w:t>www.wiszniamala.pl</w:t>
              </w:r>
            </w:hyperlink>
            <w:r w:rsidRPr="000E79B6">
              <w:rPr>
                <w:color w:val="000000" w:themeColor="text1"/>
                <w:sz w:val="20"/>
                <w:szCs w:val="20"/>
                <w:lang w:val="en-US"/>
              </w:rPr>
              <w:t xml:space="preserve">, e-mail: </w:t>
            </w:r>
            <w:hyperlink r:id="rId15" w:history="1">
              <w:r w:rsidRPr="000E79B6">
                <w:rPr>
                  <w:rStyle w:val="Hipercze"/>
                  <w:color w:val="000000" w:themeColor="text1"/>
                  <w:sz w:val="20"/>
                  <w:szCs w:val="20"/>
                  <w:lang w:val="en-US"/>
                </w:rPr>
                <w:t>ug_wisznia@wiszniamala.pl</w:t>
              </w:r>
            </w:hyperlink>
          </w:p>
        </w:tc>
      </w:tr>
    </w:tbl>
    <w:p w:rsidR="00E3197B" w:rsidRPr="00CF70EB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55-1114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CF70EB" w:rsidRDefault="00AE2265" w:rsidP="00CF70EB">
      <w:pPr>
        <w:spacing w:line="276" w:lineRule="auto"/>
        <w:ind w:firstLine="709"/>
        <w:rPr>
          <w:rFonts w:asciiTheme="minorHAnsi" w:hAnsiTheme="minorHAnsi" w:cs="Arial"/>
          <w:sz w:val="22"/>
          <w:szCs w:val="22"/>
        </w:rPr>
      </w:pPr>
      <w:r w:rsidRPr="00CF70EB">
        <w:rPr>
          <w:rFonts w:asciiTheme="minorHAnsi" w:hAnsiTheme="minorHAnsi" w:cs="Arial"/>
          <w:sz w:val="22"/>
          <w:szCs w:val="22"/>
        </w:rPr>
        <w:t>Na potrzeby postępowania o udzielenie zamówienia publicznego</w:t>
      </w:r>
      <w:r w:rsid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sz w:val="22"/>
          <w:szCs w:val="22"/>
        </w:rPr>
        <w:t>pn.</w:t>
      </w:r>
      <w:r w:rsidR="00F02621" w:rsidRPr="00CF70EB">
        <w:rPr>
          <w:rFonts w:asciiTheme="minorHAnsi" w:hAnsiTheme="minorHAnsi" w:cs="Arial"/>
          <w:sz w:val="22"/>
          <w:szCs w:val="22"/>
        </w:rPr>
        <w:t xml:space="preserve">: </w:t>
      </w:r>
      <w:r w:rsidR="00C2760C" w:rsidRPr="00101AFD">
        <w:rPr>
          <w:rFonts w:asciiTheme="minorHAnsi" w:hAnsiTheme="minorHAnsi" w:cs="Arial"/>
          <w:b/>
          <w:sz w:val="21"/>
          <w:szCs w:val="21"/>
        </w:rPr>
        <w:t>„</w:t>
      </w:r>
      <w:r w:rsidR="00472F93" w:rsidRPr="00104C04">
        <w:rPr>
          <w:rFonts w:asciiTheme="minorHAnsi" w:hAnsiTheme="minorHAnsi"/>
          <w:b/>
          <w:sz w:val="22"/>
        </w:rPr>
        <w:t>Budowa kanalizacji deszczowej w ul. Długiej w miejscowości Szewce, gm. Wisznia Mała</w:t>
      </w:r>
      <w:r w:rsidR="00606AA5" w:rsidRPr="00101AFD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CF70EB">
        <w:rPr>
          <w:rFonts w:asciiTheme="minorHAnsi" w:hAnsiTheme="minorHAnsi" w:cs="Arial"/>
          <w:sz w:val="22"/>
          <w:szCs w:val="22"/>
        </w:rPr>
        <w:t xml:space="preserve">, prowadzonego przez </w:t>
      </w:r>
      <w:r w:rsidR="006136A4" w:rsidRPr="00CF70EB">
        <w:rPr>
          <w:rFonts w:asciiTheme="minorHAnsi" w:hAnsiTheme="minorHAnsi" w:cs="Arial"/>
          <w:b/>
          <w:sz w:val="22"/>
          <w:szCs w:val="22"/>
        </w:rPr>
        <w:t>Gminę Wisznia Mała z siedz.55-114 Wisznia Mała, ul. Wrocławska 9</w:t>
      </w:r>
      <w:r w:rsidR="006136A4" w:rsidRP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14B77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268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245"/>
        <w:jc w:val="both"/>
        <w:rPr>
          <w:rFonts w:asciiTheme="minorHAnsi" w:hAnsiTheme="minorHAnsi" w:cs="Arial"/>
          <w:i/>
          <w:sz w:val="21"/>
          <w:szCs w:val="21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B14B77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 w:rsidR="00B14B77"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552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left="5103" w:firstLine="426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127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245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p w:rsidR="001D0FE9" w:rsidRPr="008D4706" w:rsidRDefault="001D0FE9" w:rsidP="00565049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245"/>
      </w:tblGrid>
      <w:tr w:rsidR="00472F93" w:rsidRPr="000E79B6" w:rsidTr="00472F93">
        <w:trPr>
          <w:trHeight w:val="1206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93" w:rsidRPr="000E79B6" w:rsidRDefault="00472F93" w:rsidP="00BE73F8">
            <w:pPr>
              <w:pStyle w:val="Nagwek"/>
              <w:ind w:left="-720" w:firstLine="7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79B6">
              <w:rPr>
                <w:rFonts w:asciiTheme="minorHAnsi" w:hAnsiTheme="minorHAnsi"/>
                <w:noProof/>
                <w:color w:val="000000" w:themeColor="text1"/>
              </w:rPr>
              <w:drawing>
                <wp:anchor distT="0" distB="0" distL="114300" distR="114300" simplePos="0" relativeHeight="251683840" behindDoc="0" locked="0" layoutInCell="1" allowOverlap="1" wp14:anchorId="69EFDF5F" wp14:editId="3259342D">
                  <wp:simplePos x="0" y="0"/>
                  <wp:positionH relativeFrom="column">
                    <wp:posOffset>3051893</wp:posOffset>
                  </wp:positionH>
                  <wp:positionV relativeFrom="paragraph">
                    <wp:posOffset>86360</wp:posOffset>
                  </wp:positionV>
                  <wp:extent cx="498144" cy="603443"/>
                  <wp:effectExtent l="0" t="0" r="0" b="635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44" cy="60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2F93" w:rsidRPr="000E79B6" w:rsidRDefault="00472F93" w:rsidP="00BE73F8">
            <w:pPr>
              <w:rPr>
                <w:color w:val="000000" w:themeColor="text1"/>
                <w:sz w:val="20"/>
                <w:szCs w:val="20"/>
              </w:rPr>
            </w:pPr>
          </w:p>
          <w:p w:rsidR="00472F93" w:rsidRPr="000E79B6" w:rsidRDefault="00472F93" w:rsidP="00BE73F8">
            <w:pPr>
              <w:pStyle w:val="Nagwek"/>
              <w:ind w:left="-720" w:firstLine="7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79B6">
              <w:rPr>
                <w:rFonts w:asciiTheme="minorHAnsi" w:hAnsiTheme="minorHAnsi"/>
                <w:noProof/>
                <w:color w:val="000000" w:themeColor="text1"/>
              </w:rPr>
              <w:t xml:space="preserve"> </w:t>
            </w:r>
          </w:p>
        </w:tc>
      </w:tr>
      <w:tr w:rsidR="00472F93" w:rsidRPr="00472F93" w:rsidTr="00472F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71"/>
          <w:jc w:val="center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E79B6">
              <w:rPr>
                <w:b/>
                <w:color w:val="000000" w:themeColor="text1"/>
                <w:sz w:val="20"/>
                <w:szCs w:val="20"/>
              </w:rPr>
              <w:t>Gmina Wisznia Mała</w:t>
            </w:r>
          </w:p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E79B6">
              <w:rPr>
                <w:color w:val="000000" w:themeColor="text1"/>
                <w:sz w:val="20"/>
                <w:szCs w:val="20"/>
              </w:rPr>
              <w:t>55-114 Wisznia Mała</w:t>
            </w:r>
          </w:p>
          <w:p w:rsidR="00472F93" w:rsidRPr="000E79B6" w:rsidRDefault="00472F93" w:rsidP="00BE73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79B6">
              <w:rPr>
                <w:color w:val="000000" w:themeColor="text1"/>
                <w:sz w:val="20"/>
                <w:szCs w:val="20"/>
              </w:rPr>
              <w:t>ul. Wrocławska 9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E79B6">
              <w:rPr>
                <w:color w:val="000000" w:themeColor="text1"/>
                <w:sz w:val="20"/>
                <w:szCs w:val="20"/>
                <w:lang w:val="en-US"/>
              </w:rPr>
              <w:t>tel. (71) 308-48-00</w:t>
            </w:r>
          </w:p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0E79B6">
              <w:rPr>
                <w:color w:val="000000" w:themeColor="text1"/>
                <w:sz w:val="20"/>
                <w:szCs w:val="20"/>
                <w:lang w:val="en-US"/>
              </w:rPr>
              <w:t>fax (71) 312-70-68</w:t>
            </w:r>
          </w:p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rFonts w:cs="Tahoma"/>
                <w:b/>
                <w:color w:val="000000" w:themeColor="text1"/>
                <w:sz w:val="20"/>
                <w:szCs w:val="20"/>
                <w:lang w:val="en-US"/>
              </w:rPr>
            </w:pPr>
            <w:hyperlink r:id="rId16" w:history="1">
              <w:r w:rsidRPr="000E79B6">
                <w:rPr>
                  <w:color w:val="000000" w:themeColor="text1"/>
                  <w:sz w:val="20"/>
                  <w:szCs w:val="20"/>
                  <w:lang w:val="en-US"/>
                </w:rPr>
                <w:t>www.wiszniamala.pl</w:t>
              </w:r>
            </w:hyperlink>
            <w:r w:rsidRPr="000E79B6">
              <w:rPr>
                <w:color w:val="000000" w:themeColor="text1"/>
                <w:sz w:val="20"/>
                <w:szCs w:val="20"/>
                <w:lang w:val="en-US"/>
              </w:rPr>
              <w:t xml:space="preserve">, e-mail: </w:t>
            </w:r>
            <w:hyperlink r:id="rId17" w:history="1">
              <w:r w:rsidRPr="000E79B6">
                <w:rPr>
                  <w:rStyle w:val="Hipercze"/>
                  <w:color w:val="000000" w:themeColor="text1"/>
                  <w:sz w:val="20"/>
                  <w:szCs w:val="20"/>
                  <w:lang w:val="en-US"/>
                </w:rPr>
                <w:t>ug_wisznia@wiszniamala.pl</w:t>
              </w:r>
            </w:hyperlink>
          </w:p>
        </w:tc>
      </w:tr>
    </w:tbl>
    <w:p w:rsidR="001D0FE9" w:rsidRPr="001D0FE9" w:rsidRDefault="001D0FE9" w:rsidP="00565049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Gmina Wisznia Mała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Ul. Wrocławska 9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55-1114 Wisznia Mała</w:t>
      </w: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2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2"/>
    </w:p>
    <w:p w:rsidR="00922FA1" w:rsidRDefault="00922FA1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18"/>
          <w:szCs w:val="18"/>
        </w:rPr>
      </w:pPr>
    </w:p>
    <w:p w:rsidR="00136E1A" w:rsidRPr="00922FA1" w:rsidRDefault="00B14B77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spacing w:val="-4"/>
          <w:sz w:val="22"/>
          <w:szCs w:val="22"/>
        </w:rPr>
        <w:t xml:space="preserve">Składając ofertę w przetargu nieograniczonym na realizację zadania pn.: </w:t>
      </w:r>
      <w:r w:rsidR="00C26313" w:rsidRPr="00C26313">
        <w:rPr>
          <w:rFonts w:asciiTheme="minorHAnsi" w:hAnsiTheme="minorHAnsi" w:cs="Arial"/>
          <w:b/>
          <w:sz w:val="22"/>
          <w:szCs w:val="22"/>
        </w:rPr>
        <w:t>„</w:t>
      </w:r>
      <w:r w:rsidR="00472F93" w:rsidRPr="00104C04">
        <w:rPr>
          <w:rFonts w:asciiTheme="minorHAnsi" w:hAnsiTheme="minorHAnsi"/>
          <w:b/>
          <w:sz w:val="22"/>
        </w:rPr>
        <w:t>Budowa kanalizacji deszczowej w ul. Długiej w miejscowości Szewce, gm. Wisznia Mała</w:t>
      </w:r>
      <w:r w:rsidR="00606AA5" w:rsidRPr="00606AA5">
        <w:rPr>
          <w:rFonts w:asciiTheme="minorHAnsi" w:hAnsiTheme="minorHAnsi"/>
          <w:b/>
          <w:color w:val="000000"/>
          <w:sz w:val="22"/>
          <w:szCs w:val="22"/>
        </w:rPr>
        <w:t>”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oświadczamy, że</w:t>
      </w:r>
      <w:r w:rsidR="00B070F4" w:rsidRPr="00B070F4">
        <w:rPr>
          <w:rFonts w:asciiTheme="minorHAnsi" w:hAnsiTheme="minorHAnsi"/>
          <w:b/>
          <w:spacing w:val="-4"/>
          <w:sz w:val="22"/>
          <w:szCs w:val="22"/>
        </w:rPr>
        <w:t>*</w:t>
      </w:r>
      <w:r w:rsidR="00B070F4" w:rsidRPr="00B070F4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E3197B"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922FA1" w:rsidRDefault="00D0098C" w:rsidP="00B070F4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8" w:history="1">
        <w:r w:rsidR="00BE139F"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="00BE139F" w:rsidRPr="00922FA1">
        <w:rPr>
          <w:rFonts w:asciiTheme="minorHAnsi" w:hAnsiTheme="minorHAnsi"/>
          <w:color w:val="2E74B5"/>
          <w:szCs w:val="20"/>
          <w:lang w:val="pl-PL"/>
        </w:rPr>
        <w:t xml:space="preserve"> </w:t>
      </w:r>
      <w:r w:rsidRPr="00922FA1">
        <w:rPr>
          <w:rFonts w:asciiTheme="minorHAnsi" w:hAnsiTheme="minorHAnsi"/>
          <w:szCs w:val="20"/>
          <w:lang w:val="pl-PL"/>
        </w:rPr>
        <w:t xml:space="preserve"> </w:t>
      </w:r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922FA1"/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Pr="0075092F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D866AD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sz w:val="14"/>
                <w:szCs w:val="18"/>
              </w:rPr>
              <w:t>przedstawicieli Wykonawcy</w:t>
            </w:r>
          </w:p>
        </w:tc>
      </w:tr>
    </w:tbl>
    <w:p w:rsidR="00AB6849" w:rsidRDefault="00AB6849" w:rsidP="00AB6849">
      <w:pPr>
        <w:pStyle w:val="Nagwek4"/>
        <w:spacing w:line="276" w:lineRule="auto"/>
        <w:ind w:left="1985" w:hanging="1985"/>
        <w:jc w:val="right"/>
        <w:rPr>
          <w:rFonts w:asciiTheme="minorHAnsi" w:hAnsiTheme="minorHAnsi" w:cs="Verdana"/>
          <w:bCs w:val="0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t xml:space="preserve">Załącznik nr </w:t>
      </w:r>
      <w:r>
        <w:rPr>
          <w:rFonts w:asciiTheme="minorHAnsi" w:hAnsiTheme="minorHAnsi"/>
          <w:sz w:val="18"/>
          <w:szCs w:val="18"/>
        </w:rPr>
        <w:t>5</w:t>
      </w:r>
      <w:r w:rsidRPr="0075092F">
        <w:rPr>
          <w:rFonts w:asciiTheme="minorHAnsi" w:hAnsiTheme="minorHAnsi"/>
          <w:sz w:val="18"/>
          <w:szCs w:val="18"/>
        </w:rPr>
        <w:t xml:space="preserve">  </w:t>
      </w:r>
      <w:r w:rsidRPr="0075092F">
        <w:rPr>
          <w:rFonts w:asciiTheme="minorHAnsi" w:hAnsiTheme="minorHAnsi" w:cs="Verdana"/>
          <w:bCs w:val="0"/>
          <w:sz w:val="18"/>
          <w:szCs w:val="18"/>
        </w:rPr>
        <w:t>do SIWZ</w:t>
      </w:r>
    </w:p>
    <w:p w:rsidR="00101AFD" w:rsidRDefault="00101AFD" w:rsidP="00AB6849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245"/>
      </w:tblGrid>
      <w:tr w:rsidR="00472F93" w:rsidRPr="000E79B6" w:rsidTr="00472F93">
        <w:trPr>
          <w:trHeight w:val="1206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93" w:rsidRPr="000E79B6" w:rsidRDefault="00472F93" w:rsidP="00BE73F8">
            <w:pPr>
              <w:pStyle w:val="Nagwek"/>
              <w:ind w:left="-720" w:firstLine="7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79B6">
              <w:rPr>
                <w:rFonts w:asciiTheme="minorHAnsi" w:hAnsiTheme="minorHAnsi"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69EFDF5F" wp14:editId="3259342D">
                  <wp:simplePos x="0" y="0"/>
                  <wp:positionH relativeFrom="column">
                    <wp:posOffset>2821857</wp:posOffset>
                  </wp:positionH>
                  <wp:positionV relativeFrom="paragraph">
                    <wp:posOffset>86360</wp:posOffset>
                  </wp:positionV>
                  <wp:extent cx="498144" cy="603443"/>
                  <wp:effectExtent l="0" t="0" r="0" b="635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44" cy="60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2F93" w:rsidRPr="000E79B6" w:rsidRDefault="00472F93" w:rsidP="00BE73F8">
            <w:pPr>
              <w:rPr>
                <w:color w:val="000000" w:themeColor="text1"/>
                <w:sz w:val="20"/>
                <w:szCs w:val="20"/>
              </w:rPr>
            </w:pPr>
          </w:p>
          <w:p w:rsidR="00472F93" w:rsidRPr="000E79B6" w:rsidRDefault="00472F93" w:rsidP="00BE73F8">
            <w:pPr>
              <w:pStyle w:val="Nagwek"/>
              <w:ind w:left="-720" w:firstLine="72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79B6">
              <w:rPr>
                <w:rFonts w:asciiTheme="minorHAnsi" w:hAnsiTheme="minorHAnsi"/>
                <w:noProof/>
                <w:color w:val="000000" w:themeColor="text1"/>
              </w:rPr>
              <w:t xml:space="preserve"> </w:t>
            </w:r>
          </w:p>
        </w:tc>
      </w:tr>
      <w:tr w:rsidR="00472F93" w:rsidRPr="00472F93" w:rsidTr="00472F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71"/>
          <w:jc w:val="center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E79B6">
              <w:rPr>
                <w:b/>
                <w:color w:val="000000" w:themeColor="text1"/>
                <w:sz w:val="20"/>
                <w:szCs w:val="20"/>
              </w:rPr>
              <w:t>Gmina Wisznia Mała</w:t>
            </w:r>
          </w:p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0E79B6">
              <w:rPr>
                <w:color w:val="000000" w:themeColor="text1"/>
                <w:sz w:val="20"/>
                <w:szCs w:val="20"/>
              </w:rPr>
              <w:t>55-114 Wisznia Mała</w:t>
            </w:r>
          </w:p>
          <w:p w:rsidR="00472F93" w:rsidRPr="000E79B6" w:rsidRDefault="00472F93" w:rsidP="00BE73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79B6">
              <w:rPr>
                <w:color w:val="000000" w:themeColor="text1"/>
                <w:sz w:val="20"/>
                <w:szCs w:val="20"/>
              </w:rPr>
              <w:t>ul. Wrocławska 9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E79B6">
              <w:rPr>
                <w:color w:val="000000" w:themeColor="text1"/>
                <w:sz w:val="20"/>
                <w:szCs w:val="20"/>
                <w:lang w:val="en-US"/>
              </w:rPr>
              <w:t>tel. (71) 308-48-00</w:t>
            </w:r>
          </w:p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0E79B6">
              <w:rPr>
                <w:color w:val="000000" w:themeColor="text1"/>
                <w:sz w:val="20"/>
                <w:szCs w:val="20"/>
                <w:lang w:val="en-US"/>
              </w:rPr>
              <w:t>fax (71) 312-70-68</w:t>
            </w:r>
          </w:p>
          <w:p w:rsidR="00472F93" w:rsidRPr="000E79B6" w:rsidRDefault="00472F93" w:rsidP="00BE73F8">
            <w:pPr>
              <w:tabs>
                <w:tab w:val="left" w:pos="426"/>
              </w:tabs>
              <w:jc w:val="center"/>
              <w:rPr>
                <w:rFonts w:cs="Tahoma"/>
                <w:b/>
                <w:color w:val="000000" w:themeColor="text1"/>
                <w:sz w:val="20"/>
                <w:szCs w:val="20"/>
                <w:lang w:val="en-US"/>
              </w:rPr>
            </w:pPr>
            <w:hyperlink r:id="rId19" w:history="1">
              <w:r w:rsidRPr="000E79B6">
                <w:rPr>
                  <w:color w:val="000000" w:themeColor="text1"/>
                  <w:sz w:val="20"/>
                  <w:szCs w:val="20"/>
                  <w:lang w:val="en-US"/>
                </w:rPr>
                <w:t>www.wiszniamala.pl</w:t>
              </w:r>
            </w:hyperlink>
            <w:r w:rsidRPr="000E79B6">
              <w:rPr>
                <w:color w:val="000000" w:themeColor="text1"/>
                <w:sz w:val="20"/>
                <w:szCs w:val="20"/>
                <w:lang w:val="en-US"/>
              </w:rPr>
              <w:t xml:space="preserve">, e-mail: </w:t>
            </w:r>
            <w:hyperlink r:id="rId20" w:history="1">
              <w:r w:rsidRPr="000E79B6">
                <w:rPr>
                  <w:rStyle w:val="Hipercze"/>
                  <w:color w:val="000000" w:themeColor="text1"/>
                  <w:sz w:val="20"/>
                  <w:szCs w:val="20"/>
                  <w:lang w:val="en-US"/>
                </w:rPr>
                <w:t>ug_wisznia@wiszniamala.pl</w:t>
              </w:r>
            </w:hyperlink>
          </w:p>
        </w:tc>
      </w:tr>
    </w:tbl>
    <w:p w:rsidR="00101AFD" w:rsidRPr="001D0FE9" w:rsidRDefault="00101AFD" w:rsidP="00101AFD">
      <w:pPr>
        <w:rPr>
          <w:lang w:val="en-US"/>
        </w:rPr>
      </w:pPr>
    </w:p>
    <w:p w:rsidR="00101AFD" w:rsidRPr="0075092F" w:rsidRDefault="00101AFD" w:rsidP="00101AFD">
      <w:pPr>
        <w:pStyle w:val="Nagwek2"/>
        <w:pBdr>
          <w:left w:val="single" w:sz="4" w:space="1" w:color="auto" w:shadow="1"/>
        </w:pBdr>
        <w:spacing w:before="0" w:after="0" w:line="276" w:lineRule="auto"/>
        <w:rPr>
          <w:rFonts w:asciiTheme="minorHAnsi" w:hAnsiTheme="minorHAnsi"/>
          <w:sz w:val="24"/>
          <w:szCs w:val="24"/>
        </w:rPr>
      </w:pPr>
      <w:r w:rsidRPr="0075092F">
        <w:rPr>
          <w:rFonts w:asciiTheme="minorHAnsi" w:hAnsiTheme="minorHAnsi"/>
          <w:b w:val="0"/>
          <w:sz w:val="24"/>
          <w:szCs w:val="24"/>
        </w:rPr>
        <w:t>WYKAZ WYKONYWANYCH ROBÓT</w:t>
      </w:r>
    </w:p>
    <w:p w:rsidR="00472F93" w:rsidRDefault="00101AFD" w:rsidP="00101AFD">
      <w:pPr>
        <w:spacing w:line="276" w:lineRule="auto"/>
        <w:jc w:val="center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tab/>
      </w:r>
    </w:p>
    <w:p w:rsidR="00101AFD" w:rsidRDefault="00101AFD" w:rsidP="00101AFD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606AA5">
        <w:rPr>
          <w:rFonts w:asciiTheme="minorHAnsi" w:hAnsiTheme="minorHAnsi" w:cs="Arial"/>
          <w:b/>
        </w:rPr>
        <w:t>„</w:t>
      </w:r>
      <w:r w:rsidR="00472F93" w:rsidRPr="00104C04">
        <w:rPr>
          <w:rFonts w:asciiTheme="minorHAnsi" w:hAnsiTheme="minorHAnsi"/>
          <w:b/>
          <w:sz w:val="22"/>
        </w:rPr>
        <w:t>Budowa kanalizacji deszczowej w ul. Długiej w miejscowości Szewce, gm. Wisznia Mała</w:t>
      </w:r>
      <w:r w:rsidRPr="00606AA5">
        <w:rPr>
          <w:rFonts w:asciiTheme="minorHAnsi" w:hAnsiTheme="minorHAnsi"/>
          <w:b/>
          <w:color w:val="000000"/>
        </w:rPr>
        <w:t>”</w:t>
      </w:r>
    </w:p>
    <w:p w:rsidR="00472F93" w:rsidRPr="00606AA5" w:rsidRDefault="00472F93" w:rsidP="00101AFD">
      <w:pPr>
        <w:spacing w:line="276" w:lineRule="auto"/>
        <w:jc w:val="center"/>
        <w:rPr>
          <w:rFonts w:asciiTheme="minorHAnsi" w:hAnsiTheme="minorHAnsi" w:cs="Arial"/>
          <w:b/>
        </w:rPr>
      </w:pPr>
      <w:bookmarkStart w:id="3" w:name="_GoBack"/>
      <w:bookmarkEnd w:id="3"/>
    </w:p>
    <w:p w:rsidR="00101AFD" w:rsidRPr="0075092F" w:rsidRDefault="00101AFD" w:rsidP="00101AFD">
      <w:pPr>
        <w:numPr>
          <w:ilvl w:val="3"/>
          <w:numId w:val="10"/>
        </w:numPr>
        <w:spacing w:line="276" w:lineRule="auto"/>
        <w:ind w:left="426" w:hanging="426"/>
        <w:rPr>
          <w:rFonts w:asciiTheme="minorHAnsi" w:hAnsiTheme="minorHAnsi"/>
          <w:b/>
          <w:sz w:val="18"/>
          <w:szCs w:val="18"/>
        </w:rPr>
      </w:pPr>
      <w:r w:rsidRPr="0075092F">
        <w:rPr>
          <w:rFonts w:asciiTheme="minorHAnsi" w:hAnsiTheme="minorHAnsi"/>
          <w:b/>
          <w:sz w:val="18"/>
          <w:szCs w:val="18"/>
        </w:rPr>
        <w:t>ZAMAWIAJĄCY:</w:t>
      </w:r>
    </w:p>
    <w:p w:rsidR="00101AFD" w:rsidRPr="00B17EBD" w:rsidRDefault="00101AFD" w:rsidP="00101AFD">
      <w:pPr>
        <w:spacing w:line="276" w:lineRule="auto"/>
        <w:ind w:firstLine="426"/>
        <w:rPr>
          <w:rFonts w:asciiTheme="minorHAnsi" w:hAnsiTheme="minorHAnsi"/>
          <w:b/>
          <w:sz w:val="18"/>
          <w:szCs w:val="18"/>
        </w:rPr>
      </w:pPr>
      <w:r w:rsidRPr="00B17EBD">
        <w:rPr>
          <w:rFonts w:asciiTheme="minorHAnsi" w:hAnsiTheme="minorHAnsi"/>
          <w:b/>
          <w:sz w:val="18"/>
          <w:szCs w:val="18"/>
        </w:rPr>
        <w:t>Gmina Wisznia Mała</w:t>
      </w:r>
    </w:p>
    <w:p w:rsidR="00101AFD" w:rsidRPr="00B17EBD" w:rsidRDefault="00101AFD" w:rsidP="00101AFD">
      <w:pPr>
        <w:spacing w:line="276" w:lineRule="auto"/>
        <w:ind w:firstLine="426"/>
        <w:rPr>
          <w:rFonts w:asciiTheme="minorHAnsi" w:hAnsiTheme="minorHAnsi"/>
          <w:b/>
          <w:sz w:val="18"/>
          <w:szCs w:val="18"/>
        </w:rPr>
      </w:pPr>
      <w:r w:rsidRPr="00B17EBD">
        <w:rPr>
          <w:rFonts w:asciiTheme="minorHAnsi" w:hAnsiTheme="minorHAnsi"/>
          <w:b/>
          <w:sz w:val="18"/>
          <w:szCs w:val="18"/>
        </w:rPr>
        <w:t>ul. Wrocławska 9</w:t>
      </w:r>
    </w:p>
    <w:p w:rsidR="00101AFD" w:rsidRPr="00B17EBD" w:rsidRDefault="00101AFD" w:rsidP="00101AFD">
      <w:pPr>
        <w:spacing w:line="276" w:lineRule="auto"/>
        <w:ind w:firstLine="426"/>
        <w:rPr>
          <w:rFonts w:asciiTheme="minorHAnsi" w:hAnsiTheme="minorHAnsi"/>
          <w:b/>
          <w:sz w:val="18"/>
          <w:szCs w:val="18"/>
        </w:rPr>
      </w:pPr>
      <w:r w:rsidRPr="00B17EBD">
        <w:rPr>
          <w:rFonts w:asciiTheme="minorHAnsi" w:hAnsiTheme="minorHAnsi"/>
          <w:b/>
          <w:sz w:val="18"/>
          <w:szCs w:val="18"/>
        </w:rPr>
        <w:t>55-114 Wisznia Mała, Polska</w:t>
      </w:r>
    </w:p>
    <w:p w:rsidR="00101AFD" w:rsidRDefault="00101AFD" w:rsidP="00101AFD">
      <w:pPr>
        <w:numPr>
          <w:ilvl w:val="3"/>
          <w:numId w:val="10"/>
        </w:numPr>
        <w:spacing w:line="276" w:lineRule="auto"/>
        <w:ind w:left="426" w:hanging="426"/>
        <w:rPr>
          <w:rFonts w:asciiTheme="minorHAnsi" w:hAnsiTheme="minorHAnsi"/>
          <w:b/>
          <w:sz w:val="18"/>
          <w:szCs w:val="18"/>
        </w:rPr>
      </w:pPr>
      <w:r w:rsidRPr="0075092F">
        <w:rPr>
          <w:rFonts w:asciiTheme="minorHAnsi" w:hAnsiTheme="minorHAnsi"/>
          <w:b/>
          <w:sz w:val="18"/>
          <w:szCs w:val="18"/>
        </w:rPr>
        <w:t>WYKONAWCA:</w:t>
      </w:r>
    </w:p>
    <w:p w:rsidR="00101AFD" w:rsidRPr="0075092F" w:rsidRDefault="00101AFD" w:rsidP="00101AFD">
      <w:pPr>
        <w:spacing w:line="276" w:lineRule="auto"/>
        <w:ind w:left="426" w:hanging="284"/>
        <w:rPr>
          <w:rFonts w:asciiTheme="minorHAnsi" w:hAnsiTheme="minorHAnsi"/>
          <w:b/>
          <w:sz w:val="18"/>
          <w:szCs w:val="18"/>
        </w:rPr>
      </w:pPr>
      <w:r w:rsidRPr="0075092F">
        <w:rPr>
          <w:rFonts w:asciiTheme="minorHAnsi" w:hAnsiTheme="minorHAnsi"/>
          <w:sz w:val="22"/>
          <w:szCs w:val="22"/>
        </w:rPr>
        <w:t>Niniejsza oferta zostaje złożona przez:</w:t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101AFD" w:rsidRPr="0075092F" w:rsidTr="00BE06F6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01AFD" w:rsidRPr="0075092F" w:rsidRDefault="00101AFD" w:rsidP="00BE06F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01AFD" w:rsidRPr="00BE139F" w:rsidRDefault="00101AFD" w:rsidP="00BE06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101AFD" w:rsidRPr="0075092F" w:rsidRDefault="00101AFD" w:rsidP="00BE06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101AFD" w:rsidRPr="0075092F" w:rsidTr="00BE06F6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101AFD" w:rsidRPr="0075092F" w:rsidRDefault="00101AFD" w:rsidP="00BE06F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101AFD" w:rsidRPr="0075092F" w:rsidRDefault="00101AFD" w:rsidP="00BE06F6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101AFD" w:rsidRPr="0075092F" w:rsidRDefault="00101AFD" w:rsidP="00101AF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tab/>
      </w:r>
      <w:r w:rsidRPr="0075092F">
        <w:rPr>
          <w:rFonts w:asciiTheme="minorHAnsi" w:hAnsiTheme="minorHAnsi"/>
          <w:sz w:val="18"/>
          <w:szCs w:val="18"/>
        </w:rPr>
        <w:tab/>
      </w:r>
      <w:r w:rsidRPr="0075092F">
        <w:rPr>
          <w:rFonts w:asciiTheme="minorHAnsi" w:hAnsiTheme="minorHAnsi"/>
          <w:sz w:val="18"/>
          <w:szCs w:val="18"/>
        </w:rPr>
        <w:tab/>
      </w:r>
      <w:r w:rsidRPr="0075092F">
        <w:rPr>
          <w:rFonts w:asciiTheme="minorHAnsi" w:hAnsiTheme="minorHAnsi"/>
          <w:sz w:val="18"/>
          <w:szCs w:val="18"/>
        </w:rPr>
        <w:tab/>
      </w:r>
    </w:p>
    <w:p w:rsidR="00101AFD" w:rsidRPr="0075092F" w:rsidRDefault="00101AFD" w:rsidP="00101AFD">
      <w:pPr>
        <w:pStyle w:val="Tekstpodstawowy2"/>
        <w:spacing w:line="276" w:lineRule="auto"/>
        <w:jc w:val="center"/>
        <w:rPr>
          <w:rFonts w:asciiTheme="minorHAnsi" w:hAnsiTheme="minorHAnsi"/>
          <w:b w:val="0"/>
          <w:noProof/>
          <w:sz w:val="18"/>
          <w:szCs w:val="18"/>
        </w:rPr>
      </w:pPr>
      <w:r w:rsidRPr="0075092F">
        <w:rPr>
          <w:rFonts w:asciiTheme="minorHAnsi" w:hAnsiTheme="minorHAnsi"/>
          <w:b w:val="0"/>
          <w:noProof/>
          <w:sz w:val="18"/>
          <w:szCs w:val="18"/>
        </w:rPr>
        <w:t>Oświadczam(y), że:</w:t>
      </w:r>
    </w:p>
    <w:p w:rsidR="00101AFD" w:rsidRPr="0075092F" w:rsidRDefault="00101AFD" w:rsidP="00101AF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Wykonałem (wykonaliśmy) następujące roboty budowlane w okresie ostatnich </w:t>
      </w:r>
      <w:r w:rsidRPr="0075092F">
        <w:rPr>
          <w:rFonts w:asciiTheme="minorHAnsi" w:hAnsiTheme="minorHAnsi" w:cs="Arial"/>
          <w:b/>
          <w:bCs/>
          <w:sz w:val="20"/>
          <w:szCs w:val="20"/>
        </w:rPr>
        <w:t xml:space="preserve">pięciu lat </w:t>
      </w:r>
      <w:r w:rsidRPr="0075092F">
        <w:rPr>
          <w:rFonts w:asciiTheme="minorHAnsi" w:hAnsiTheme="minorHAnsi" w:cs="Arial"/>
          <w:bCs/>
          <w:sz w:val="20"/>
          <w:szCs w:val="20"/>
        </w:rPr>
        <w:t>przed dniem wszczęcia</w:t>
      </w:r>
      <w:r w:rsidRPr="0075092F">
        <w:rPr>
          <w:rFonts w:asciiTheme="minorHAnsi" w:hAnsiTheme="minorHAnsi" w:cs="Arial"/>
          <w:sz w:val="20"/>
          <w:szCs w:val="20"/>
        </w:rPr>
        <w:t xml:space="preserve"> postępowania o udzielenie zamówienia: </w:t>
      </w:r>
    </w:p>
    <w:tbl>
      <w:tblPr>
        <w:tblW w:w="102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276"/>
        <w:gridCol w:w="1134"/>
        <w:gridCol w:w="1701"/>
        <w:gridCol w:w="2193"/>
      </w:tblGrid>
      <w:tr w:rsidR="00101AFD" w:rsidRPr="0075092F" w:rsidTr="00BE06F6">
        <w:trPr>
          <w:cantSplit/>
          <w:trHeight w:val="996"/>
        </w:trPr>
        <w:tc>
          <w:tcPr>
            <w:tcW w:w="426" w:type="dxa"/>
            <w:shd w:val="clear" w:color="auto" w:fill="F3F3F3"/>
            <w:vAlign w:val="center"/>
          </w:tcPr>
          <w:p w:rsidR="00101AFD" w:rsidRPr="0075092F" w:rsidRDefault="00101AFD" w:rsidP="00BE06F6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Lp</w:t>
            </w:r>
          </w:p>
          <w:p w:rsidR="00101AFD" w:rsidRPr="0075092F" w:rsidRDefault="00101AFD" w:rsidP="00BE06F6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:rsidR="00101AFD" w:rsidRPr="0075092F" w:rsidRDefault="00101AFD" w:rsidP="00BE06F6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Nazwa zamówienia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101AFD" w:rsidRPr="0075092F" w:rsidRDefault="00101AFD" w:rsidP="00BE06F6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 xml:space="preserve">Opis wykonanego przedmiotu zamówienia  </w:t>
            </w:r>
          </w:p>
        </w:tc>
        <w:tc>
          <w:tcPr>
            <w:tcW w:w="1276" w:type="dxa"/>
            <w:shd w:val="clear" w:color="auto" w:fill="F3F3F3"/>
          </w:tcPr>
          <w:p w:rsidR="00101AFD" w:rsidRPr="0075092F" w:rsidRDefault="00101AFD" w:rsidP="00BE06F6">
            <w:pPr>
              <w:autoSpaceDE w:val="0"/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101AFD" w:rsidRPr="0075092F" w:rsidRDefault="00101AFD" w:rsidP="00BE06F6">
            <w:pPr>
              <w:autoSpaceDE w:val="0"/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Wartość  robót</w:t>
            </w:r>
          </w:p>
          <w:p w:rsidR="00101AFD" w:rsidRPr="0075092F" w:rsidRDefault="00101AFD" w:rsidP="00BE06F6">
            <w:pPr>
              <w:autoSpaceDE w:val="0"/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(brutto)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101AFD" w:rsidRPr="0075092F" w:rsidRDefault="00101AFD" w:rsidP="00BE06F6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Data wykonania</w:t>
            </w:r>
          </w:p>
          <w:p w:rsidR="00101AFD" w:rsidRPr="0075092F" w:rsidRDefault="00101AFD" w:rsidP="00BE06F6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(zakończenia)</w:t>
            </w:r>
          </w:p>
        </w:tc>
        <w:tc>
          <w:tcPr>
            <w:tcW w:w="1701" w:type="dxa"/>
            <w:shd w:val="clear" w:color="auto" w:fill="F3F3F3"/>
          </w:tcPr>
          <w:p w:rsidR="00101AFD" w:rsidRPr="0075092F" w:rsidRDefault="00101AFD" w:rsidP="00BE06F6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Zamawiający (nazwa, adres)</w:t>
            </w:r>
          </w:p>
        </w:tc>
        <w:tc>
          <w:tcPr>
            <w:tcW w:w="2193" w:type="dxa"/>
            <w:shd w:val="clear" w:color="auto" w:fill="F3F3F3"/>
            <w:vAlign w:val="center"/>
          </w:tcPr>
          <w:p w:rsidR="00101AFD" w:rsidRPr="0075092F" w:rsidRDefault="00101AFD" w:rsidP="00BE06F6">
            <w:pPr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5092F">
              <w:rPr>
                <w:rFonts w:asciiTheme="minorHAnsi" w:hAnsiTheme="minorHAnsi" w:cs="Tahoma"/>
                <w:b/>
                <w:sz w:val="16"/>
                <w:szCs w:val="16"/>
              </w:rPr>
              <w:t>Doświadczenie własne</w:t>
            </w:r>
          </w:p>
          <w:p w:rsidR="00101AFD" w:rsidRPr="0075092F" w:rsidRDefault="00101AFD" w:rsidP="00BE06F6">
            <w:pPr>
              <w:autoSpaceDE w:val="0"/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5092F">
              <w:rPr>
                <w:rFonts w:asciiTheme="minorHAnsi" w:hAnsiTheme="minorHAnsi" w:cs="Tahoma"/>
                <w:b/>
                <w:sz w:val="16"/>
                <w:szCs w:val="16"/>
              </w:rPr>
              <w:t>Wykonawcy/</w:t>
            </w:r>
          </w:p>
          <w:p w:rsidR="00101AFD" w:rsidRPr="0075092F" w:rsidRDefault="00101AFD" w:rsidP="00BE06F6">
            <w:pPr>
              <w:spacing w:line="276" w:lineRule="auto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75092F">
              <w:rPr>
                <w:rFonts w:asciiTheme="minorHAnsi" w:hAnsiTheme="minorHAnsi" w:cs="Tahoma"/>
                <w:b/>
                <w:sz w:val="16"/>
                <w:szCs w:val="16"/>
              </w:rPr>
              <w:t>Wykonawca polega na wiedzy i doświadczeniu innych podmiotów **</w:t>
            </w:r>
          </w:p>
        </w:tc>
      </w:tr>
      <w:tr w:rsidR="00101AFD" w:rsidRPr="0075092F" w:rsidTr="00BE06F6">
        <w:trPr>
          <w:cantSplit/>
          <w:trHeight w:val="941"/>
        </w:trPr>
        <w:tc>
          <w:tcPr>
            <w:tcW w:w="426" w:type="dxa"/>
          </w:tcPr>
          <w:p w:rsidR="00101AFD" w:rsidRPr="0075092F" w:rsidRDefault="00101AFD" w:rsidP="00BE06F6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  <w:r w:rsidRPr="0075092F">
              <w:rPr>
                <w:rFonts w:asciiTheme="minorHAnsi" w:hAnsiTheme="minorHAnsi" w:cs="Verdana"/>
                <w:sz w:val="20"/>
                <w:szCs w:val="20"/>
              </w:rPr>
              <w:t>..</w:t>
            </w:r>
          </w:p>
        </w:tc>
        <w:tc>
          <w:tcPr>
            <w:tcW w:w="1418" w:type="dxa"/>
          </w:tcPr>
          <w:p w:rsidR="00101AFD" w:rsidRPr="0075092F" w:rsidRDefault="00101AFD" w:rsidP="00BE06F6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101AFD" w:rsidRPr="0075092F" w:rsidRDefault="00101AFD" w:rsidP="00BE06F6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101AFD" w:rsidRPr="0075092F" w:rsidRDefault="00101AFD" w:rsidP="00BE06F6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101AFD" w:rsidRPr="0075092F" w:rsidRDefault="00101AFD" w:rsidP="00BE06F6">
            <w:pPr>
              <w:spacing w:line="276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1AFD" w:rsidRPr="0075092F" w:rsidRDefault="00101AFD" w:rsidP="00BE06F6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AFD" w:rsidRPr="0075092F" w:rsidRDefault="00101AFD" w:rsidP="00BE06F6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AFD" w:rsidRPr="0075092F" w:rsidRDefault="00101AFD" w:rsidP="00BE06F6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101AFD" w:rsidRPr="00525E70" w:rsidRDefault="00101AFD" w:rsidP="00BE06F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0" w:hanging="284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własne Wykonawcy</w:t>
            </w:r>
          </w:p>
          <w:p w:rsidR="00101AFD" w:rsidRPr="00525E70" w:rsidRDefault="00101AFD" w:rsidP="00BE06F6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lub jednego z Wykonawców</w:t>
            </w:r>
          </w:p>
          <w:p w:rsidR="00101AFD" w:rsidRPr="00525E70" w:rsidRDefault="00101AFD" w:rsidP="00BE06F6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występujących wspólnie</w:t>
            </w:r>
          </w:p>
          <w:p w:rsidR="00101AFD" w:rsidRPr="00525E70" w:rsidRDefault="00101AFD" w:rsidP="00BE06F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0" w:hanging="280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innego podmiotu</w:t>
            </w:r>
          </w:p>
          <w:p w:rsidR="00101AFD" w:rsidRPr="00525E70" w:rsidRDefault="00101AFD" w:rsidP="00BE06F6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udostępniającego zasoby, tj.</w:t>
            </w:r>
          </w:p>
          <w:p w:rsidR="00101AFD" w:rsidRPr="00525E70" w:rsidRDefault="00101AFD" w:rsidP="00BE06F6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………………………..</w:t>
            </w:r>
          </w:p>
        </w:tc>
      </w:tr>
    </w:tbl>
    <w:p w:rsidR="00101AFD" w:rsidRPr="0075092F" w:rsidRDefault="00101AFD" w:rsidP="00101AFD">
      <w:pPr>
        <w:autoSpaceDE w:val="0"/>
        <w:spacing w:line="276" w:lineRule="auto"/>
        <w:jc w:val="both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 xml:space="preserve">Wykonawca jest zobowiązany wypełnić wszystkie rubryki, podając kompletne informacje, z których wynikać będzie spełnianie warunku, o którym mowa w rozdz. V. </w:t>
      </w:r>
    </w:p>
    <w:p w:rsidR="00101AFD" w:rsidRPr="0075092F" w:rsidRDefault="00101AFD" w:rsidP="00101AFD">
      <w:pPr>
        <w:autoSpaceDE w:val="0"/>
        <w:spacing w:line="276" w:lineRule="auto"/>
        <w:jc w:val="both"/>
        <w:rPr>
          <w:rFonts w:asciiTheme="minorHAnsi" w:hAnsiTheme="minorHAnsi" w:cs="Tahoma"/>
          <w:b/>
          <w:sz w:val="18"/>
          <w:szCs w:val="18"/>
        </w:rPr>
      </w:pPr>
      <w:r w:rsidRPr="0075092F">
        <w:rPr>
          <w:rFonts w:asciiTheme="minorHAnsi" w:hAnsiTheme="minorHAnsi" w:cs="Tahoma"/>
          <w:b/>
          <w:sz w:val="18"/>
          <w:szCs w:val="18"/>
        </w:rPr>
        <w:t xml:space="preserve">Do wykazu należy dołączyć </w:t>
      </w:r>
      <w:r w:rsidRPr="0075092F">
        <w:rPr>
          <w:rFonts w:asciiTheme="minorHAnsi" w:hAnsiTheme="minorHAnsi" w:cs="Tahoma"/>
          <w:b/>
          <w:sz w:val="18"/>
          <w:szCs w:val="18"/>
          <w:u w:val="single"/>
        </w:rPr>
        <w:t>dowody dotyczące najważniejszych robót</w:t>
      </w:r>
      <w:r w:rsidRPr="0075092F">
        <w:rPr>
          <w:rFonts w:asciiTheme="minorHAnsi" w:hAnsiTheme="minorHAnsi" w:cs="Tahoma"/>
          <w:b/>
          <w:sz w:val="18"/>
          <w:szCs w:val="18"/>
        </w:rPr>
        <w:t>, określające, czy roboty te zostały wykonane w sposób należyty oraz wskazujące, czy zostały wykonane zgodnie z zasadami sztuki budowlanej i prawidłowo ukończone.</w:t>
      </w:r>
    </w:p>
    <w:p w:rsidR="00101AFD" w:rsidRPr="0075092F" w:rsidRDefault="00101AFD" w:rsidP="00101AFD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>Dowodami, o których mowa powyżej są:</w:t>
      </w:r>
    </w:p>
    <w:p w:rsidR="00101AFD" w:rsidRPr="0075092F" w:rsidRDefault="00101AFD" w:rsidP="00101AF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>poświadczenie,</w:t>
      </w:r>
    </w:p>
    <w:p w:rsidR="00101AFD" w:rsidRPr="0075092F" w:rsidRDefault="00101AFD" w:rsidP="00101AF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 xml:space="preserve">inne dokumenty – jeżeli z uzasadnionych przyczyn o obiektywnym charakterze wykonawca nie jest </w:t>
      </w:r>
      <w:r w:rsidRPr="0075092F">
        <w:rPr>
          <w:rFonts w:asciiTheme="minorHAnsi" w:hAnsiTheme="minorHAnsi" w:cs="Tahoma"/>
          <w:sz w:val="18"/>
          <w:szCs w:val="18"/>
        </w:rPr>
        <w:br/>
        <w:t>w stanie uzyskać w/w</w:t>
      </w:r>
      <w:r w:rsidRPr="0075092F">
        <w:rPr>
          <w:rFonts w:asciiTheme="minorHAnsi" w:hAnsiTheme="minorHAnsi" w:cs="Tahoma"/>
          <w:iCs/>
          <w:sz w:val="18"/>
          <w:szCs w:val="18"/>
        </w:rPr>
        <w:t xml:space="preserve"> poświadczania.</w:t>
      </w:r>
    </w:p>
    <w:p w:rsidR="00101AFD" w:rsidRPr="0075092F" w:rsidRDefault="00101AFD" w:rsidP="00101AFD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bCs/>
          <w:sz w:val="18"/>
          <w:szCs w:val="18"/>
        </w:rPr>
      </w:pPr>
      <w:r w:rsidRPr="0075092F">
        <w:rPr>
          <w:rFonts w:asciiTheme="minorHAnsi" w:hAnsiTheme="minorHAnsi" w:cs="Tahoma"/>
          <w:b/>
          <w:bCs/>
          <w:sz w:val="18"/>
          <w:szCs w:val="18"/>
        </w:rPr>
        <w:t>UWAGA!</w:t>
      </w:r>
    </w:p>
    <w:p w:rsidR="00101AFD" w:rsidRPr="0075092F" w:rsidRDefault="00101AFD" w:rsidP="00101AFD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>Wykonawca w miejsce poświadczeń, o których mowa powyżej, może przedłożyć dokumenty potwierdzające należyte wykonanie usług określone w § 1 ust. 1 pkt 2 rozporządzenia Prezesa Rady Ministrów z dnia 19 lutego 2013r. w sprawie rodzajów dokumentów, jakich może żądać zamawiający od wykonawcy oraz form, w jakich te dokumenty mogą być składane (Dz. U. 2016, poz.1126).</w:t>
      </w:r>
    </w:p>
    <w:p w:rsidR="00101AFD" w:rsidRPr="0075092F" w:rsidRDefault="00101AFD" w:rsidP="00101AFD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Verdana"/>
          <w:b/>
          <w:bCs/>
          <w:sz w:val="20"/>
          <w:szCs w:val="20"/>
        </w:rPr>
        <w:t>Osoba składająca oświadczenie świadoma jest odpowiedzialności karnej, wynikającej z art. 297 Kodeksu Karnego.</w:t>
      </w:r>
    </w:p>
    <w:p w:rsidR="00101AFD" w:rsidRPr="0075092F" w:rsidRDefault="00101AFD" w:rsidP="00101AFD">
      <w:pPr>
        <w:numPr>
          <w:ilvl w:val="3"/>
          <w:numId w:val="10"/>
        </w:numPr>
        <w:spacing w:line="276" w:lineRule="auto"/>
        <w:ind w:left="426" w:hanging="426"/>
        <w:rPr>
          <w:rFonts w:asciiTheme="minorHAnsi" w:hAnsiTheme="minorHAnsi"/>
          <w:b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t>PODPIS(Y):</w:t>
      </w:r>
    </w:p>
    <w:p w:rsidR="00101AFD" w:rsidRPr="0075092F" w:rsidRDefault="00101AFD" w:rsidP="00101AFD">
      <w:pPr>
        <w:pStyle w:val="Tekstpodstawowy3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t>________</w:t>
      </w:r>
      <w:r>
        <w:rPr>
          <w:rFonts w:asciiTheme="minorHAnsi" w:hAnsiTheme="minorHAnsi"/>
          <w:sz w:val="18"/>
          <w:szCs w:val="18"/>
        </w:rPr>
        <w:t xml:space="preserve">______________ dnia ___ ___ </w:t>
      </w:r>
      <w:r w:rsidRPr="0075092F">
        <w:rPr>
          <w:rFonts w:asciiTheme="minorHAnsi" w:hAnsiTheme="minorHAnsi"/>
          <w:sz w:val="18"/>
          <w:szCs w:val="18"/>
        </w:rPr>
        <w:t xml:space="preserve"> roku</w:t>
      </w:r>
    </w:p>
    <w:p w:rsidR="00101AFD" w:rsidRPr="0075092F" w:rsidRDefault="00101AFD" w:rsidP="00101AFD">
      <w:pPr>
        <w:pStyle w:val="Tekstpodstawowy3"/>
        <w:spacing w:line="276" w:lineRule="auto"/>
        <w:jc w:val="both"/>
        <w:rPr>
          <w:rFonts w:asciiTheme="minorHAnsi" w:hAnsiTheme="minorHAnsi"/>
        </w:rPr>
      </w:pPr>
      <w:r w:rsidRPr="0075092F">
        <w:rPr>
          <w:rFonts w:asciiTheme="minorHAnsi" w:hAnsiTheme="minorHAnsi"/>
        </w:rPr>
        <w:t xml:space="preserve">                       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5092F">
        <w:rPr>
          <w:rFonts w:asciiTheme="minorHAnsi" w:hAnsiTheme="minorHAnsi"/>
        </w:rPr>
        <w:t>______________________________________________</w:t>
      </w:r>
    </w:p>
    <w:p w:rsidR="00BB7116" w:rsidRPr="00BB7116" w:rsidRDefault="00101AFD" w:rsidP="002810B0">
      <w:pPr>
        <w:spacing w:line="276" w:lineRule="auto"/>
        <w:jc w:val="both"/>
      </w:pPr>
      <w:r w:rsidRPr="0075092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(</w:t>
      </w:r>
      <w:r w:rsidRPr="0075092F">
        <w:rPr>
          <w:rFonts w:asciiTheme="minorHAnsi" w:hAnsiTheme="minorHAnsi"/>
          <w:i/>
          <w:sz w:val="16"/>
          <w:szCs w:val="16"/>
        </w:rPr>
        <w:t>podpis</w:t>
      </w:r>
      <w:r w:rsidRPr="0075092F">
        <w:rPr>
          <w:rFonts w:asciiTheme="minorHAnsi" w:hAnsiTheme="minorHAnsi"/>
          <w:sz w:val="16"/>
          <w:szCs w:val="16"/>
        </w:rPr>
        <w:t xml:space="preserve"> </w:t>
      </w:r>
      <w:r w:rsidRPr="0075092F">
        <w:rPr>
          <w:rFonts w:asciiTheme="minorHAnsi" w:hAnsiTheme="minorHAnsi"/>
          <w:i/>
          <w:sz w:val="16"/>
          <w:szCs w:val="16"/>
        </w:rPr>
        <w:t>osoby lub osób upełnomocnionych do reprezentowania Wykonawcy</w:t>
      </w:r>
      <w:r w:rsidRPr="0075092F">
        <w:rPr>
          <w:rFonts w:asciiTheme="minorHAnsi" w:hAnsiTheme="minorHAnsi"/>
          <w:sz w:val="16"/>
          <w:szCs w:val="16"/>
        </w:rPr>
        <w:t>)</w:t>
      </w:r>
    </w:p>
    <w:sectPr w:rsidR="00BB7116" w:rsidRPr="00BB7116" w:rsidSect="00421FC4">
      <w:pgSz w:w="11907" w:h="16840" w:code="9"/>
      <w:pgMar w:top="709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D6" w:rsidRDefault="00ED7ED6">
      <w:r>
        <w:separator/>
      </w:r>
    </w:p>
  </w:endnote>
  <w:endnote w:type="continuationSeparator" w:id="0">
    <w:p w:rsidR="00ED7ED6" w:rsidRDefault="00ED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D6" w:rsidRDefault="00ED7ED6">
      <w:r>
        <w:separator/>
      </w:r>
    </w:p>
  </w:footnote>
  <w:footnote w:type="continuationSeparator" w:id="0">
    <w:p w:rsidR="00ED7ED6" w:rsidRDefault="00ED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F61A56"/>
    <w:multiLevelType w:val="hybridMultilevel"/>
    <w:tmpl w:val="B83A0C7A"/>
    <w:lvl w:ilvl="0" w:tplc="81B46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321A419C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624E26"/>
    <w:multiLevelType w:val="hybridMultilevel"/>
    <w:tmpl w:val="FA58C7E4"/>
    <w:lvl w:ilvl="0" w:tplc="6CF698F2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44"/>
  </w:num>
  <w:num w:numId="4">
    <w:abstractNumId w:val="50"/>
  </w:num>
  <w:num w:numId="5">
    <w:abstractNumId w:val="37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9"/>
  </w:num>
  <w:num w:numId="10">
    <w:abstractNumId w:val="32"/>
  </w:num>
  <w:num w:numId="11">
    <w:abstractNumId w:val="51"/>
  </w:num>
  <w:num w:numId="12">
    <w:abstractNumId w:val="48"/>
  </w:num>
  <w:num w:numId="13">
    <w:abstractNumId w:val="34"/>
  </w:num>
  <w:num w:numId="14">
    <w:abstractNumId w:val="36"/>
  </w:num>
  <w:num w:numId="15">
    <w:abstractNumId w:val="41"/>
  </w:num>
  <w:num w:numId="16">
    <w:abstractNumId w:val="38"/>
  </w:num>
  <w:num w:numId="17">
    <w:abstractNumId w:val="23"/>
  </w:num>
  <w:num w:numId="18">
    <w:abstractNumId w:val="25"/>
  </w:num>
  <w:num w:numId="19">
    <w:abstractNumId w:val="46"/>
  </w:num>
  <w:num w:numId="20">
    <w:abstractNumId w:val="53"/>
  </w:num>
  <w:num w:numId="21">
    <w:abstractNumId w:val="52"/>
  </w:num>
  <w:num w:numId="22">
    <w:abstractNumId w:val="35"/>
  </w:num>
  <w:num w:numId="23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6F1C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782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880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3DA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404A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6"/>
    <w:rsid w:val="000A6BD9"/>
    <w:rsid w:val="000A6FF3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AFD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4C04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5B25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60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A21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78A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19F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4B7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1180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08BD"/>
    <w:rsid w:val="001C209C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0FE9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7295"/>
    <w:rsid w:val="001E077A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ED6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438D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2DE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0B0"/>
    <w:rsid w:val="002813E7"/>
    <w:rsid w:val="0028175A"/>
    <w:rsid w:val="00282AE1"/>
    <w:rsid w:val="00283A84"/>
    <w:rsid w:val="00283D6D"/>
    <w:rsid w:val="00283EDC"/>
    <w:rsid w:val="002840C6"/>
    <w:rsid w:val="00284372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1C0"/>
    <w:rsid w:val="002B2845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3FED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534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0C9"/>
    <w:rsid w:val="00320541"/>
    <w:rsid w:val="0032058D"/>
    <w:rsid w:val="00320AC2"/>
    <w:rsid w:val="00321B4F"/>
    <w:rsid w:val="00323E63"/>
    <w:rsid w:val="003245C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5B1A"/>
    <w:rsid w:val="003664BE"/>
    <w:rsid w:val="00367292"/>
    <w:rsid w:val="00367707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A29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350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CCB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1B77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2F93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2B52"/>
    <w:rsid w:val="004A3142"/>
    <w:rsid w:val="004A36A5"/>
    <w:rsid w:val="004A404E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95A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0D36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2A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637F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918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B73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4990"/>
    <w:rsid w:val="00645468"/>
    <w:rsid w:val="00645E5A"/>
    <w:rsid w:val="00646698"/>
    <w:rsid w:val="00646F2D"/>
    <w:rsid w:val="006475E1"/>
    <w:rsid w:val="00647BD6"/>
    <w:rsid w:val="0065023F"/>
    <w:rsid w:val="00650B0B"/>
    <w:rsid w:val="00651721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57AF0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A9D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A5D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7AF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21D"/>
    <w:rsid w:val="00727956"/>
    <w:rsid w:val="00730749"/>
    <w:rsid w:val="00730E60"/>
    <w:rsid w:val="00730F40"/>
    <w:rsid w:val="00732776"/>
    <w:rsid w:val="007328A7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6860"/>
    <w:rsid w:val="007B7F91"/>
    <w:rsid w:val="007C180E"/>
    <w:rsid w:val="007C26E4"/>
    <w:rsid w:val="007C32C3"/>
    <w:rsid w:val="007C4E97"/>
    <w:rsid w:val="007C5641"/>
    <w:rsid w:val="007C5F04"/>
    <w:rsid w:val="007C614B"/>
    <w:rsid w:val="007C6835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828"/>
    <w:rsid w:val="007E2D45"/>
    <w:rsid w:val="007E44CD"/>
    <w:rsid w:val="007E45D3"/>
    <w:rsid w:val="007E4FA2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A2A"/>
    <w:rsid w:val="00810B16"/>
    <w:rsid w:val="00811369"/>
    <w:rsid w:val="00812015"/>
    <w:rsid w:val="008121B9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50C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296F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2A2A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4706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227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6DB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BF9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431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264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6849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0FE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0B21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A53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4479"/>
    <w:rsid w:val="00BA5209"/>
    <w:rsid w:val="00BA52D9"/>
    <w:rsid w:val="00BA53F5"/>
    <w:rsid w:val="00BA57ED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98B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313"/>
    <w:rsid w:val="00C266E7"/>
    <w:rsid w:val="00C26B25"/>
    <w:rsid w:val="00C2760C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2F19"/>
    <w:rsid w:val="00C3316D"/>
    <w:rsid w:val="00C3363E"/>
    <w:rsid w:val="00C33932"/>
    <w:rsid w:val="00C35127"/>
    <w:rsid w:val="00C35480"/>
    <w:rsid w:val="00C35623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080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430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78C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4A08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845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0BB"/>
    <w:rsid w:val="00D6319A"/>
    <w:rsid w:val="00D637A4"/>
    <w:rsid w:val="00D6394B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3D8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A42"/>
    <w:rsid w:val="00D85CE7"/>
    <w:rsid w:val="00D85F48"/>
    <w:rsid w:val="00D866AD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579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10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D7ED6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890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329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38E0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57A8A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6A35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AED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3E35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10"/>
    <w:rsid w:val="00FB7BF5"/>
    <w:rsid w:val="00FB7C2F"/>
    <w:rsid w:val="00FC0966"/>
    <w:rsid w:val="00FC0988"/>
    <w:rsid w:val="00FC0B05"/>
    <w:rsid w:val="00FC0C6F"/>
    <w:rsid w:val="00FC11E9"/>
    <w:rsid w:val="00FC27EB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474F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aliases w:val="Preambuła,normalny tekst"/>
    <w:basedOn w:val="Normalny"/>
    <w:uiPriority w:val="99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,Nagłówek strony Znak Znak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uiPriority w:val="99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xl64">
    <w:name w:val="xl64"/>
    <w:basedOn w:val="Normalny"/>
    <w:rsid w:val="002B2845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2B284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69">
    <w:name w:val="xl69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ny"/>
    <w:rsid w:val="002B2845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Normalny"/>
    <w:rsid w:val="002B284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ny"/>
    <w:rsid w:val="002B28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Normalny"/>
    <w:rsid w:val="002B28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alny"/>
    <w:rsid w:val="002B28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ny"/>
    <w:rsid w:val="002B2845"/>
    <w:pPr>
      <w:shd w:val="clear" w:color="000000" w:fill="C6E0B4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2B2845"/>
    <w:pPr>
      <w:shd w:val="clear" w:color="000000" w:fill="70AD47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ny"/>
    <w:rsid w:val="002B2845"/>
    <w:pP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7">
    <w:name w:val="xl97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9">
    <w:name w:val="xl99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Normalny"/>
    <w:rsid w:val="002B28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Normalny"/>
    <w:rsid w:val="002B284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Normalny"/>
    <w:rsid w:val="002B2845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Normalny"/>
    <w:rsid w:val="002B2845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Normalny"/>
    <w:rsid w:val="002B2845"/>
    <w:pPr>
      <w:pBdr>
        <w:top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Normalny"/>
    <w:rsid w:val="002B2845"/>
    <w:pPr>
      <w:pBdr>
        <w:top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Normalny"/>
    <w:rsid w:val="002B28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Normalny"/>
    <w:rsid w:val="002B284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9">
    <w:name w:val="xl109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Normalny"/>
    <w:rsid w:val="002B28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Normalny"/>
    <w:rsid w:val="002B284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Normalny"/>
    <w:rsid w:val="002B28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Normalny"/>
    <w:rsid w:val="002B2845"/>
    <w:pPr>
      <w:pBdr>
        <w:top w:val="single" w:sz="4" w:space="0" w:color="auto"/>
        <w:lef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Normalny"/>
    <w:rsid w:val="002B2845"/>
    <w:pPr>
      <w:shd w:val="clear" w:color="000000" w:fill="70AD47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Normalny"/>
    <w:rsid w:val="002B28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2B28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ny"/>
    <w:rsid w:val="002B28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2B284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2B2845"/>
    <w:pPr>
      <w:pBdr>
        <w:left w:val="single" w:sz="8" w:space="0" w:color="auto"/>
        <w:bottom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2B2845"/>
    <w:pPr>
      <w:pBdr>
        <w:bottom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2B2845"/>
    <w:pPr>
      <w:pBdr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Normalny"/>
    <w:rsid w:val="002B2845"/>
    <w:pPr>
      <w:pBdr>
        <w:top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Normalny"/>
    <w:rsid w:val="002B284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Normalny"/>
    <w:rsid w:val="002B2845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Normalny"/>
    <w:rsid w:val="002B2845"/>
    <w:pPr>
      <w:pBdr>
        <w:bottom w:val="single" w:sz="8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Normalny"/>
    <w:rsid w:val="002B2845"/>
    <w:pPr>
      <w:pBdr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1">
    <w:name w:val="xl131"/>
    <w:basedOn w:val="Normalny"/>
    <w:rsid w:val="002B2845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Normalny"/>
    <w:rsid w:val="002B2845"/>
    <w:pPr>
      <w:pBdr>
        <w:top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Normalny"/>
    <w:rsid w:val="002B2845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Normalny"/>
    <w:rsid w:val="002B28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Normalny"/>
    <w:rsid w:val="002B28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Normalny"/>
    <w:rsid w:val="002B28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Normalny"/>
    <w:rsid w:val="002B284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Normalny"/>
    <w:rsid w:val="002B28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Normalny"/>
    <w:rsid w:val="002B2845"/>
    <w:pP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1">
    <w:name w:val="xl141"/>
    <w:basedOn w:val="Normalny"/>
    <w:rsid w:val="002B2845"/>
    <w:pP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Normalny"/>
    <w:rsid w:val="002B2845"/>
    <w:pPr>
      <w:pBdr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Normalny"/>
    <w:rsid w:val="002B2845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4">
    <w:name w:val="xl144"/>
    <w:basedOn w:val="Normalny"/>
    <w:rsid w:val="002B2845"/>
    <w:pPr>
      <w:pBdr>
        <w:lef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A2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donormalny">
    <w:name w:val="bardo normalny"/>
    <w:basedOn w:val="Normalny"/>
    <w:qFormat/>
    <w:rsid w:val="00AB6849"/>
    <w:pPr>
      <w:suppressAutoHyphens/>
      <w:spacing w:before="280" w:after="280" w:line="276" w:lineRule="auto"/>
      <w:ind w:right="-6" w:firstLine="709"/>
      <w:jc w:val="both"/>
    </w:pPr>
    <w:rPr>
      <w:rFonts w:ascii="Cambria" w:hAnsi="Cambria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g_wisznia@wiszniamala.pl" TargetMode="External"/><Relationship Id="rId18" Type="http://schemas.openxmlformats.org/officeDocument/2006/relationships/hyperlink" Target="http://www.bip.wiszniamal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" TargetMode="External"/><Relationship Id="rId17" Type="http://schemas.openxmlformats.org/officeDocument/2006/relationships/hyperlink" Target="mailto:ug_wisznia@wiszniamal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szniamala.pl" TargetMode="External"/><Relationship Id="rId20" Type="http://schemas.openxmlformats.org/officeDocument/2006/relationships/hyperlink" Target="mailto:ug_wisznia@wiszniamal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wiszniamal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_wisznia@wiszniamala.pl" TargetMode="External"/><Relationship Id="rId10" Type="http://schemas.openxmlformats.org/officeDocument/2006/relationships/hyperlink" Target="mailto:ug_wisznia@wiszniamala.pl" TargetMode="External"/><Relationship Id="rId19" Type="http://schemas.openxmlformats.org/officeDocument/2006/relationships/hyperlink" Target="http://www.wiszniama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zniamala.pl" TargetMode="External"/><Relationship Id="rId14" Type="http://schemas.openxmlformats.org/officeDocument/2006/relationships/hyperlink" Target="http://www.wiszniamal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9070-46AF-42DE-A763-2ED87924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2296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16046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4</cp:revision>
  <cp:lastPrinted>2019-05-24T09:32:00Z</cp:lastPrinted>
  <dcterms:created xsi:type="dcterms:W3CDTF">2019-06-05T11:31:00Z</dcterms:created>
  <dcterms:modified xsi:type="dcterms:W3CDTF">2019-06-06T08:53:00Z</dcterms:modified>
</cp:coreProperties>
</file>