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03D33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9786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E54489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000FF6">
        <w:rPr>
          <w:rFonts w:asciiTheme="minorHAnsi" w:hAnsiTheme="minorHAnsi"/>
          <w:i w:val="0"/>
          <w:sz w:val="24"/>
          <w:szCs w:val="24"/>
        </w:rPr>
        <w:t>„</w:t>
      </w:r>
      <w:r w:rsidR="00803D33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803D33" w:rsidRPr="00000FF6">
        <w:rPr>
          <w:rFonts w:asciiTheme="minorHAnsi" w:hAnsiTheme="minorHAnsi"/>
          <w:color w:val="000000" w:themeColor="text1"/>
          <w:sz w:val="24"/>
          <w:szCs w:val="24"/>
        </w:rPr>
        <w:t>rzebudowa dr</w:t>
      </w:r>
      <w:r w:rsidR="00803D33">
        <w:rPr>
          <w:rFonts w:asciiTheme="minorHAnsi" w:hAnsiTheme="minorHAnsi"/>
          <w:color w:val="000000" w:themeColor="text1"/>
          <w:sz w:val="24"/>
          <w:szCs w:val="24"/>
        </w:rPr>
        <w:t>ogi gminnej nr 104933d relacji Kryniczno-Psary, gm. Wisznia M</w:t>
      </w:r>
      <w:r w:rsidR="00803D33" w:rsidRPr="00000FF6">
        <w:rPr>
          <w:rFonts w:asciiTheme="minorHAnsi" w:hAnsiTheme="minorHAnsi"/>
          <w:color w:val="000000" w:themeColor="text1"/>
          <w:sz w:val="24"/>
          <w:szCs w:val="24"/>
        </w:rPr>
        <w:t>ała, odcinek km 0+530,00 do km 1+281,55</w:t>
      </w:r>
      <w:r w:rsidRPr="00000FF6">
        <w:rPr>
          <w:rFonts w:asciiTheme="minorHAnsi" w:hAnsiTheme="minorHAnsi"/>
          <w:color w:val="000000"/>
          <w:sz w:val="24"/>
          <w:szCs w:val="24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000FF6" w:rsidRDefault="00BE139F" w:rsidP="00BE139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000FF6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000FF6" w:rsidRPr="00000FF6">
        <w:rPr>
          <w:rFonts w:asciiTheme="minorHAnsi" w:hAnsiTheme="minorHAnsi"/>
          <w:b/>
          <w:color w:val="000000" w:themeColor="text1"/>
          <w:sz w:val="22"/>
          <w:lang w:val="pl-PL"/>
        </w:rPr>
        <w:t xml:space="preserve">PRZEBUDOWA DROGI GMINNEJ NR 104933D RELACJI KRYNICZNO-PSARY, GM. </w:t>
      </w:r>
      <w:r w:rsidR="00000FF6" w:rsidRPr="00000FF6">
        <w:rPr>
          <w:rFonts w:asciiTheme="minorHAnsi" w:hAnsiTheme="minorHAnsi"/>
          <w:b/>
          <w:color w:val="000000" w:themeColor="text1"/>
          <w:sz w:val="22"/>
        </w:rPr>
        <w:t>WISZNIA MAŁA, ODCINEK KM 0+530,00 do KM 1+281,55</w:t>
      </w:r>
      <w:r w:rsidRPr="00000FF6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606AA5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terminie:  </w:t>
            </w:r>
            <w:r w:rsidR="00000FF6">
              <w:rPr>
                <w:rFonts w:asciiTheme="minorHAnsi" w:hAnsiTheme="minorHAnsi"/>
                <w:b/>
                <w:szCs w:val="20"/>
                <w:lang w:val="pl-PL"/>
              </w:rPr>
              <w:t>30.</w:t>
            </w:r>
            <w:r w:rsidR="003E4F55">
              <w:rPr>
                <w:rFonts w:asciiTheme="minorHAnsi" w:hAnsiTheme="minorHAnsi"/>
                <w:b/>
                <w:szCs w:val="20"/>
                <w:lang w:val="pl-PL"/>
              </w:rPr>
              <w:t>10</w:t>
            </w:r>
            <w:bookmarkStart w:id="2" w:name="_GoBack"/>
            <w:bookmarkEnd w:id="2"/>
            <w:r w:rsidR="007052AF">
              <w:rPr>
                <w:rFonts w:asciiTheme="minorHAnsi" w:hAnsiTheme="minorHAnsi"/>
                <w:b/>
                <w:szCs w:val="20"/>
                <w:lang w:val="pl-PL"/>
              </w:rPr>
              <w:t>.2019r.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7052AF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E351C" w:rsidRDefault="00E72C56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1C14A4">
              <w:rPr>
                <w:rFonts w:asciiTheme="minorHAnsi" w:hAnsiTheme="minorHAnsi"/>
                <w:b/>
                <w:szCs w:val="20"/>
                <w:lang w:val="pl-PL"/>
              </w:rPr>
              <w:t>………………</w:t>
            </w:r>
          </w:p>
          <w:p w:rsidR="00E72C56" w:rsidRDefault="00E72C56" w:rsidP="001C14A4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97867">
        <w:rPr>
          <w:rFonts w:asciiTheme="minorHAnsi" w:hAnsiTheme="minorHAnsi"/>
          <w:b/>
          <w:sz w:val="20"/>
          <w:szCs w:val="20"/>
        </w:rPr>
      </w:r>
      <w:r w:rsidR="00997867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997867">
        <w:rPr>
          <w:rFonts w:asciiTheme="minorHAnsi" w:hAnsiTheme="minorHAnsi"/>
          <w:b/>
          <w:sz w:val="20"/>
          <w:szCs w:val="18"/>
        </w:rPr>
      </w:r>
      <w:r w:rsidR="00997867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97867">
        <w:rPr>
          <w:rFonts w:asciiTheme="minorHAnsi" w:hAnsiTheme="minorHAnsi"/>
          <w:b/>
          <w:sz w:val="20"/>
          <w:szCs w:val="20"/>
        </w:rPr>
      </w:r>
      <w:r w:rsidR="00997867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97867">
        <w:rPr>
          <w:rFonts w:asciiTheme="minorHAnsi" w:hAnsiTheme="minorHAnsi"/>
          <w:b/>
          <w:sz w:val="20"/>
          <w:szCs w:val="20"/>
        </w:rPr>
      </w:r>
      <w:r w:rsidR="00997867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997867">
        <w:rPr>
          <w:rFonts w:ascii="Calibri" w:hAnsi="Calibri" w:cs="Tahoma"/>
          <w:sz w:val="20"/>
          <w:szCs w:val="20"/>
        </w:rPr>
      </w:r>
      <w:r w:rsidR="00997867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997867">
        <w:rPr>
          <w:rFonts w:ascii="Calibri" w:hAnsi="Calibri" w:cs="Tahoma"/>
          <w:sz w:val="20"/>
          <w:szCs w:val="20"/>
        </w:rPr>
      </w:r>
      <w:r w:rsidR="00997867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B235E4" w:rsidRDefault="00083BDE" w:rsidP="00083BDE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997867">
        <w:rPr>
          <w:rFonts w:ascii="Calibri" w:hAnsi="Calibri" w:cs="Tahoma"/>
          <w:sz w:val="20"/>
          <w:szCs w:val="20"/>
        </w:rPr>
      </w:r>
      <w:r w:rsidR="00997867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 w:rsidR="00997867">
        <w:rPr>
          <w:rFonts w:ascii="Calibri" w:hAnsi="Calibri" w:cs="Tahoma"/>
          <w:sz w:val="20"/>
          <w:szCs w:val="20"/>
        </w:rPr>
      </w:r>
      <w:r w:rsidR="00997867"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lastRenderedPageBreak/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083BDE" w:rsidRPr="0075092F" w:rsidRDefault="00083BDE" w:rsidP="00083BDE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083BDE" w:rsidRDefault="00083BDE" w:rsidP="00083BDE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D41E56" w:rsidRPr="00D042B6" w:rsidRDefault="00D41E56" w:rsidP="00083BDE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41E56" w:rsidRPr="0075092F" w:rsidRDefault="00D41E56" w:rsidP="00D41E5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03D33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9786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8C1891" w:rsidRDefault="00AE2265" w:rsidP="008C1891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8C1891">
        <w:rPr>
          <w:rFonts w:asciiTheme="minorHAnsi" w:hAnsiTheme="minorHAnsi" w:cs="Arial"/>
          <w:sz w:val="21"/>
          <w:szCs w:val="21"/>
          <w:lang w:val="pl-PL"/>
        </w:rPr>
        <w:t>Na potrzeby postępowania o udziel</w:t>
      </w:r>
      <w:r w:rsidR="00627549" w:rsidRPr="008C1891">
        <w:rPr>
          <w:rFonts w:asciiTheme="minorHAnsi" w:hAnsiTheme="minorHAnsi" w:cs="Arial"/>
          <w:sz w:val="21"/>
          <w:szCs w:val="21"/>
          <w:lang w:val="pl-PL"/>
        </w:rPr>
        <w:t xml:space="preserve">enie zamówienia publicznego </w:t>
      </w:r>
      <w:r w:rsidR="00627549" w:rsidRPr="008C1891">
        <w:rPr>
          <w:rFonts w:asciiTheme="minorHAnsi" w:hAnsiTheme="minorHAnsi" w:cs="Arial"/>
          <w:sz w:val="21"/>
          <w:szCs w:val="21"/>
          <w:lang w:val="pl-PL"/>
        </w:rPr>
        <w:br/>
        <w:t xml:space="preserve">pn.: </w:t>
      </w:r>
      <w:r w:rsidR="008C1891" w:rsidRPr="00000FF6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8C1891" w:rsidRPr="00000FF6">
        <w:rPr>
          <w:rFonts w:asciiTheme="minorHAnsi" w:hAnsiTheme="minorHAnsi"/>
          <w:b/>
          <w:color w:val="000000" w:themeColor="text1"/>
          <w:sz w:val="22"/>
          <w:lang w:val="pl-PL"/>
        </w:rPr>
        <w:t xml:space="preserve">PRZEBUDOWA DROGI GMINNEJ NR 104933D RELACJI KRYNICZNO-PSARY, GM. </w:t>
      </w:r>
      <w:r w:rsidR="008C1891" w:rsidRPr="008C1891">
        <w:rPr>
          <w:rFonts w:asciiTheme="minorHAnsi" w:hAnsiTheme="minorHAnsi"/>
          <w:b/>
          <w:color w:val="000000" w:themeColor="text1"/>
          <w:sz w:val="22"/>
          <w:lang w:val="pl-PL"/>
        </w:rPr>
        <w:t>WISZNIA MAŁA, ODCINEK KM 0+530,00 do KM 1+281,55</w:t>
      </w:r>
      <w:r w:rsidR="008C1891" w:rsidRPr="00000FF6">
        <w:rPr>
          <w:rFonts w:asciiTheme="minorHAnsi" w:hAnsiTheme="minorHAnsi"/>
          <w:b/>
          <w:color w:val="000000"/>
          <w:sz w:val="22"/>
          <w:lang w:val="pl-PL"/>
        </w:rPr>
        <w:t>”</w:t>
      </w:r>
      <w:r w:rsidRPr="008C1891">
        <w:rPr>
          <w:rFonts w:asciiTheme="minorHAnsi" w:hAnsiTheme="minorHAnsi" w:cs="Arial"/>
          <w:b/>
          <w:sz w:val="16"/>
          <w:szCs w:val="16"/>
          <w:lang w:val="pl-PL"/>
        </w:rPr>
        <w:t>,</w:t>
      </w:r>
      <w:r w:rsidRPr="008C1891">
        <w:rPr>
          <w:rFonts w:asciiTheme="minorHAnsi" w:hAnsiTheme="minorHAnsi" w:cs="Arial"/>
          <w:i/>
          <w:szCs w:val="20"/>
          <w:lang w:val="pl-PL"/>
        </w:rPr>
        <w:t xml:space="preserve"> </w:t>
      </w:r>
      <w:r w:rsidRPr="008C1891">
        <w:rPr>
          <w:rFonts w:asciiTheme="minorHAnsi" w:hAnsiTheme="minorHAnsi" w:cs="Arial"/>
          <w:sz w:val="21"/>
          <w:szCs w:val="21"/>
          <w:lang w:val="pl-PL"/>
        </w:rPr>
        <w:t xml:space="preserve">prowadzonego przez </w:t>
      </w:r>
      <w:r w:rsidR="00F02621" w:rsidRPr="008C1891">
        <w:rPr>
          <w:rFonts w:asciiTheme="minorHAnsi" w:hAnsiTheme="minorHAnsi" w:cs="Arial"/>
          <w:b/>
          <w:sz w:val="21"/>
          <w:szCs w:val="21"/>
          <w:lang w:val="pl-PL"/>
        </w:rPr>
        <w:t xml:space="preserve">Gminę Wisznia Mała z siedz. </w:t>
      </w:r>
      <w:r w:rsidR="00F02621" w:rsidRPr="00803D33">
        <w:rPr>
          <w:rFonts w:asciiTheme="minorHAnsi" w:hAnsiTheme="minorHAnsi" w:cs="Arial"/>
          <w:b/>
          <w:sz w:val="21"/>
          <w:szCs w:val="21"/>
          <w:lang w:val="pl-PL"/>
        </w:rPr>
        <w:t>55-114 Wisznia Mała ul. Wrocławska 9</w:t>
      </w:r>
      <w:r w:rsidRPr="00803D33">
        <w:rPr>
          <w:rFonts w:asciiTheme="minorHAnsi" w:hAnsiTheme="minorHAnsi" w:cs="Arial"/>
          <w:i/>
          <w:sz w:val="16"/>
          <w:szCs w:val="16"/>
          <w:lang w:val="pl-PL"/>
        </w:rPr>
        <w:t>,</w:t>
      </w:r>
      <w:r w:rsidRPr="00803D33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Pr="00803D33">
        <w:rPr>
          <w:rFonts w:asciiTheme="minorHAnsi" w:hAnsiTheme="minorHAnsi" w:cs="Arial"/>
          <w:sz w:val="21"/>
          <w:szCs w:val="21"/>
          <w:lang w:val="pl-PL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03D33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9786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8C1891" w:rsidRDefault="00AE2265" w:rsidP="008C1891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8C1891">
        <w:rPr>
          <w:rFonts w:asciiTheme="minorHAnsi" w:hAnsiTheme="minorHAnsi" w:cs="Arial"/>
          <w:sz w:val="22"/>
          <w:lang w:val="pl-PL"/>
        </w:rPr>
        <w:t>Na potrzeby postępowania o udzielenie zamówienia publicznego</w:t>
      </w:r>
      <w:r w:rsidR="00CF70EB" w:rsidRPr="008C1891">
        <w:rPr>
          <w:rFonts w:asciiTheme="minorHAnsi" w:hAnsiTheme="minorHAnsi" w:cs="Arial"/>
          <w:sz w:val="22"/>
          <w:lang w:val="pl-PL"/>
        </w:rPr>
        <w:t xml:space="preserve"> </w:t>
      </w:r>
      <w:r w:rsidRPr="008C1891">
        <w:rPr>
          <w:rFonts w:asciiTheme="minorHAnsi" w:hAnsiTheme="minorHAnsi" w:cs="Arial"/>
          <w:sz w:val="22"/>
          <w:lang w:val="pl-PL"/>
        </w:rPr>
        <w:t>pn.</w:t>
      </w:r>
      <w:r w:rsidR="00F02621" w:rsidRPr="008C1891">
        <w:rPr>
          <w:rFonts w:asciiTheme="minorHAnsi" w:hAnsiTheme="minorHAnsi" w:cs="Arial"/>
          <w:sz w:val="22"/>
          <w:lang w:val="pl-PL"/>
        </w:rPr>
        <w:t xml:space="preserve">: </w:t>
      </w:r>
      <w:r w:rsidR="008C1891" w:rsidRPr="00000FF6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8C1891" w:rsidRPr="00000FF6">
        <w:rPr>
          <w:rFonts w:asciiTheme="minorHAnsi" w:hAnsiTheme="minorHAnsi"/>
          <w:b/>
          <w:color w:val="000000" w:themeColor="text1"/>
          <w:sz w:val="22"/>
          <w:lang w:val="pl-PL"/>
        </w:rPr>
        <w:t xml:space="preserve">PRZEBUDOWA DROGI GMINNEJ NR 104933D RELACJI KRYNICZNO-PSARY, GM. </w:t>
      </w:r>
      <w:r w:rsidR="008C1891" w:rsidRPr="008C1891">
        <w:rPr>
          <w:rFonts w:asciiTheme="minorHAnsi" w:hAnsiTheme="minorHAnsi"/>
          <w:b/>
          <w:color w:val="000000" w:themeColor="text1"/>
          <w:sz w:val="22"/>
          <w:lang w:val="pl-PL"/>
        </w:rPr>
        <w:t>WISZNIA MAŁA, ODCINEK KM 0+530,00 do KM 1+281,55</w:t>
      </w:r>
      <w:r w:rsidR="008C1891" w:rsidRPr="00000FF6">
        <w:rPr>
          <w:rFonts w:asciiTheme="minorHAnsi" w:hAnsiTheme="minorHAnsi"/>
          <w:b/>
          <w:color w:val="000000"/>
          <w:sz w:val="22"/>
          <w:lang w:val="pl-PL"/>
        </w:rPr>
        <w:t>”</w:t>
      </w:r>
      <w:r w:rsidRPr="008C1891">
        <w:rPr>
          <w:rFonts w:asciiTheme="minorHAnsi" w:hAnsiTheme="minorHAnsi" w:cs="Arial"/>
          <w:sz w:val="22"/>
          <w:lang w:val="pl-PL"/>
        </w:rPr>
        <w:t xml:space="preserve">, prowadzonego przez </w:t>
      </w:r>
      <w:r w:rsidR="006136A4" w:rsidRPr="008C1891">
        <w:rPr>
          <w:rFonts w:asciiTheme="minorHAnsi" w:hAnsiTheme="minorHAnsi" w:cs="Arial"/>
          <w:b/>
          <w:sz w:val="22"/>
          <w:lang w:val="pl-PL"/>
        </w:rPr>
        <w:t xml:space="preserve">Gminę Wisznia Mała z siedz.55-114 Wisznia Mała, ul. </w:t>
      </w:r>
      <w:r w:rsidR="006136A4" w:rsidRPr="00803D33">
        <w:rPr>
          <w:rFonts w:asciiTheme="minorHAnsi" w:hAnsiTheme="minorHAnsi" w:cs="Arial"/>
          <w:b/>
          <w:sz w:val="22"/>
          <w:lang w:val="pl-PL"/>
        </w:rPr>
        <w:t>Wrocławska 9</w:t>
      </w:r>
      <w:r w:rsidR="006136A4" w:rsidRPr="00803D33">
        <w:rPr>
          <w:rFonts w:asciiTheme="minorHAnsi" w:hAnsiTheme="minorHAnsi" w:cs="Arial"/>
          <w:sz w:val="22"/>
          <w:lang w:val="pl-PL"/>
        </w:rPr>
        <w:t xml:space="preserve"> </w:t>
      </w:r>
      <w:r w:rsidRPr="00803D33">
        <w:rPr>
          <w:rFonts w:asciiTheme="minorHAnsi" w:hAnsiTheme="minorHAnsi" w:cs="Arial"/>
          <w:i/>
          <w:sz w:val="22"/>
          <w:lang w:val="pl-PL"/>
        </w:rPr>
        <w:t xml:space="preserve">, </w:t>
      </w:r>
      <w:r w:rsidRPr="00803D33">
        <w:rPr>
          <w:rFonts w:asciiTheme="minorHAnsi" w:hAnsiTheme="minorHAnsi" w:cs="Arial"/>
          <w:sz w:val="22"/>
          <w:lang w:val="pl-PL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03D33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99786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8C1891" w:rsidRPr="00000FF6" w:rsidRDefault="00B14B77" w:rsidP="008C1891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8C1891">
        <w:rPr>
          <w:rFonts w:asciiTheme="minorHAnsi" w:hAnsiTheme="minorHAnsi"/>
          <w:spacing w:val="-4"/>
          <w:sz w:val="22"/>
          <w:lang w:val="pl-PL"/>
        </w:rPr>
        <w:t xml:space="preserve">Składając ofertę w przetargu nieograniczonym na realizację zadania pn.: </w:t>
      </w:r>
      <w:r w:rsidR="008C1891" w:rsidRPr="00000FF6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8C1891" w:rsidRPr="00000FF6">
        <w:rPr>
          <w:rFonts w:asciiTheme="minorHAnsi" w:hAnsiTheme="minorHAnsi"/>
          <w:b/>
          <w:color w:val="000000" w:themeColor="text1"/>
          <w:sz w:val="22"/>
          <w:lang w:val="pl-PL"/>
        </w:rPr>
        <w:t xml:space="preserve">PRZEBUDOWA DROGI GMINNEJ NR 104933D RELACJI KRYNICZNO-PSARY, GM. </w:t>
      </w:r>
      <w:r w:rsidR="008C1891" w:rsidRPr="008C1891">
        <w:rPr>
          <w:rFonts w:asciiTheme="minorHAnsi" w:hAnsiTheme="minorHAnsi"/>
          <w:b/>
          <w:color w:val="000000" w:themeColor="text1"/>
          <w:sz w:val="22"/>
          <w:lang w:val="pl-PL"/>
        </w:rPr>
        <w:t>WISZNIA MAŁA, ODCINEK KM 0+530,00 do KM 1+281,55</w:t>
      </w:r>
      <w:r w:rsidR="008C1891" w:rsidRPr="00000FF6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lastRenderedPageBreak/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BB7116" w:rsidRPr="0075092F" w:rsidRDefault="00BB7116" w:rsidP="00083BDE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</w:p>
    <w:sectPr w:rsidR="00BB7116" w:rsidRPr="0075092F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67" w:rsidRDefault="00997867">
      <w:r>
        <w:separator/>
      </w:r>
    </w:p>
  </w:endnote>
  <w:endnote w:type="continuationSeparator" w:id="0">
    <w:p w:rsidR="00997867" w:rsidRDefault="0099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67" w:rsidRDefault="00997867">
      <w:r>
        <w:separator/>
      </w:r>
    </w:p>
  </w:footnote>
  <w:footnote w:type="continuationSeparator" w:id="0">
    <w:p w:rsidR="00997867" w:rsidRDefault="0099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CF45C7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41F06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50"/>
  </w:num>
  <w:num w:numId="5">
    <w:abstractNumId w:val="36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1"/>
  </w:num>
  <w:num w:numId="12">
    <w:abstractNumId w:val="48"/>
  </w:num>
  <w:num w:numId="13">
    <w:abstractNumId w:val="34"/>
  </w:num>
  <w:num w:numId="14">
    <w:abstractNumId w:val="35"/>
  </w:num>
  <w:num w:numId="15">
    <w:abstractNumId w:val="40"/>
  </w:num>
  <w:num w:numId="16">
    <w:abstractNumId w:val="37"/>
  </w:num>
  <w:num w:numId="17">
    <w:abstractNumId w:val="23"/>
  </w:num>
  <w:num w:numId="18">
    <w:abstractNumId w:val="25"/>
  </w:num>
  <w:num w:numId="19">
    <w:abstractNumId w:val="46"/>
  </w:num>
  <w:num w:numId="20">
    <w:abstractNumId w:val="52"/>
  </w:num>
  <w:num w:numId="21">
    <w:abstractNumId w:val="43"/>
  </w:num>
  <w:num w:numId="2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0FF6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3BDE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0511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21DA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14A4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2D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9A3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600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55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18D6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0B92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52AF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3D33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25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891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867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6B05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7FD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8FE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1E56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489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5E0A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F55D-EB06-41A0-906B-1374A614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13042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18</cp:revision>
  <cp:lastPrinted>2017-04-05T06:59:00Z</cp:lastPrinted>
  <dcterms:created xsi:type="dcterms:W3CDTF">2017-03-28T07:55:00Z</dcterms:created>
  <dcterms:modified xsi:type="dcterms:W3CDTF">2019-06-07T11:44:00Z</dcterms:modified>
</cp:coreProperties>
</file>