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1457F1" w:rsidRDefault="001D0FE9" w:rsidP="001D0FE9">
      <w:pPr>
        <w:jc w:val="right"/>
        <w:rPr>
          <w:rFonts w:asciiTheme="minorHAnsi" w:hAnsiTheme="minorHAnsi"/>
          <w:b/>
          <w:sz w:val="22"/>
          <w:szCs w:val="22"/>
        </w:rPr>
      </w:pPr>
      <w:r w:rsidRPr="001457F1">
        <w:rPr>
          <w:rFonts w:asciiTheme="minorHAnsi" w:hAnsiTheme="minorHAnsi"/>
          <w:b/>
          <w:sz w:val="22"/>
          <w:szCs w:val="22"/>
        </w:rPr>
        <w:t>Załącznik nr 1 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768"/>
      </w:tblGrid>
      <w:tr w:rsidR="00241DD9" w:rsidTr="008207C5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D9" w:rsidRDefault="00241DD9" w:rsidP="00241DD9">
            <w:r>
              <w:t xml:space="preserve">                                                          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FCDCFF1" wp14:editId="05AF211A">
                  <wp:extent cx="646430" cy="734060"/>
                  <wp:effectExtent l="0" t="0" r="1270" b="889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FE9" w:rsidRPr="00EE20C3" w:rsidTr="00241DD9">
        <w:trPr>
          <w:trHeight w:val="8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55-114 Wisznia Mała</w:t>
            </w:r>
          </w:p>
          <w:p w:rsidR="001D0FE9" w:rsidRPr="00536CA8" w:rsidRDefault="001D0FE9" w:rsidP="0015778A">
            <w:pPr>
              <w:jc w:val="center"/>
              <w:rPr>
                <w:noProof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1D0FE9" w:rsidRPr="006E4286" w:rsidRDefault="001D0FE9" w:rsidP="0015778A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1D0FE9" w:rsidRPr="001D0FE9" w:rsidRDefault="00560940" w:rsidP="0015778A">
            <w:pPr>
              <w:jc w:val="center"/>
              <w:rPr>
                <w:noProof/>
                <w:lang w:val="en-US"/>
              </w:rPr>
            </w:pPr>
            <w:hyperlink r:id="rId9" w:history="1">
              <w:r w:rsidR="001D0FE9" w:rsidRPr="006E4286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DD080F" w:rsidRDefault="002B36C8" w:rsidP="00627549">
      <w:pPr>
        <w:pStyle w:val="Nagwek2"/>
        <w:spacing w:before="0" w:after="0"/>
        <w:rPr>
          <w:rFonts w:asciiTheme="minorHAnsi" w:hAnsiTheme="minorHAnsi"/>
          <w:sz w:val="20"/>
          <w:szCs w:val="20"/>
        </w:rPr>
      </w:pPr>
      <w:bookmarkStart w:id="0" w:name="_Toc457896978"/>
      <w:bookmarkStart w:id="1" w:name="_Toc458148540"/>
      <w:r w:rsidRPr="00DD080F">
        <w:rPr>
          <w:rFonts w:asciiTheme="minorHAnsi" w:hAnsiTheme="minorHAnsi"/>
          <w:sz w:val="20"/>
          <w:szCs w:val="20"/>
        </w:rPr>
        <w:t>OFERTA</w:t>
      </w:r>
      <w:bookmarkEnd w:id="0"/>
      <w:bookmarkEnd w:id="1"/>
      <w:r w:rsidR="00627549" w:rsidRPr="00DD080F">
        <w:rPr>
          <w:rFonts w:asciiTheme="minorHAnsi" w:hAnsiTheme="minorHAnsi"/>
          <w:sz w:val="20"/>
          <w:szCs w:val="20"/>
        </w:rPr>
        <w:t xml:space="preserve"> </w:t>
      </w:r>
    </w:p>
    <w:p w:rsidR="00B773B4" w:rsidRPr="00DD080F" w:rsidRDefault="00627549" w:rsidP="00627549">
      <w:pPr>
        <w:pStyle w:val="Nagwek2"/>
        <w:spacing w:before="0" w:after="0"/>
        <w:rPr>
          <w:rFonts w:asciiTheme="minorHAnsi" w:hAnsiTheme="minorHAnsi"/>
          <w:sz w:val="20"/>
          <w:szCs w:val="20"/>
        </w:rPr>
      </w:pPr>
      <w:r w:rsidRPr="00DD080F">
        <w:rPr>
          <w:rFonts w:asciiTheme="minorHAnsi" w:hAnsiTheme="minorHAnsi"/>
          <w:sz w:val="20"/>
          <w:szCs w:val="20"/>
        </w:rPr>
        <w:t>na zadanie pn</w:t>
      </w:r>
      <w:r w:rsidR="00B51552" w:rsidRPr="00DD080F">
        <w:rPr>
          <w:rFonts w:asciiTheme="minorHAnsi" w:hAnsiTheme="minorHAnsi"/>
          <w:sz w:val="20"/>
          <w:szCs w:val="20"/>
        </w:rPr>
        <w:t>.</w:t>
      </w:r>
      <w:r w:rsidRPr="00DD080F">
        <w:rPr>
          <w:rFonts w:asciiTheme="minorHAnsi" w:hAnsiTheme="minorHAnsi"/>
          <w:i w:val="0"/>
          <w:sz w:val="20"/>
          <w:szCs w:val="20"/>
        </w:rPr>
        <w:t>: „</w:t>
      </w:r>
      <w:r w:rsidR="00B722B4">
        <w:rPr>
          <w:rFonts w:asciiTheme="minorHAnsi" w:hAnsiTheme="minorHAnsi"/>
          <w:sz w:val="20"/>
          <w:szCs w:val="20"/>
        </w:rPr>
        <w:t>Wykonanie audytu efektywności energetycznej i ekologicznej oświetlenia drogowego na terenie gminy Wisznia Mała</w:t>
      </w:r>
      <w:r w:rsidR="006037F5" w:rsidRPr="00DD080F">
        <w:rPr>
          <w:rFonts w:asciiTheme="minorHAnsi" w:hAnsiTheme="minorHAnsi"/>
          <w:sz w:val="20"/>
          <w:szCs w:val="20"/>
        </w:rPr>
        <w:t>”</w:t>
      </w:r>
      <w:r w:rsidR="00B722B4">
        <w:rPr>
          <w:rFonts w:asciiTheme="minorHAnsi" w:hAnsiTheme="minorHAnsi"/>
          <w:sz w:val="20"/>
          <w:szCs w:val="20"/>
        </w:rPr>
        <w:t xml:space="preserve"> </w:t>
      </w:r>
    </w:p>
    <w:p w:rsidR="00754F16" w:rsidRPr="00627549" w:rsidRDefault="00754F16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E37AE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F9386E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ab/>
            </w:r>
            <w:r w:rsidR="00B17EBD"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BE37A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DD080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DD080F">
        <w:rPr>
          <w:rFonts w:asciiTheme="minorHAnsi" w:hAnsiTheme="minorHAnsi"/>
          <w:b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080F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Nr </w:t>
            </w:r>
            <w:r w:rsidRPr="00DD080F">
              <w:rPr>
                <w:rFonts w:asciiTheme="minorHAnsi" w:hAnsiTheme="minorHAnsi"/>
                <w:sz w:val="20"/>
                <w:szCs w:val="20"/>
              </w:rPr>
              <w:t>telefonu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Nr </w:t>
            </w:r>
            <w:r w:rsidRPr="00DD080F">
              <w:rPr>
                <w:rFonts w:asciiTheme="minorHAnsi" w:hAnsiTheme="minorHAnsi"/>
                <w:sz w:val="20"/>
                <w:szCs w:val="20"/>
              </w:rPr>
              <w:t>faksu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F9386E" w:rsidRPr="00DD080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DD080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D080F">
              <w:rPr>
                <w:rFonts w:asciiTheme="minorHAnsi" w:hAnsiTheme="minorHAnsi"/>
                <w:sz w:val="20"/>
                <w:szCs w:val="20"/>
                <w:lang w:val="de-DE"/>
              </w:rPr>
              <w:t>Adres email</w:t>
            </w:r>
            <w:r w:rsidR="00F9386E" w:rsidRPr="00DD080F">
              <w:rPr>
                <w:rFonts w:asciiTheme="minorHAnsi" w:hAnsiTheme="min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DD080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300D87" w:rsidRDefault="00300D87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8B5887" w:rsidRDefault="00B722B4" w:rsidP="004C395A">
      <w:pPr>
        <w:ind w:left="340" w:firstLine="20"/>
        <w:jc w:val="center"/>
        <w:rPr>
          <w:rFonts w:asciiTheme="minorHAnsi" w:hAnsiTheme="minorHAnsi"/>
          <w:b/>
          <w:sz w:val="20"/>
          <w:szCs w:val="20"/>
        </w:rPr>
      </w:pPr>
      <w:r w:rsidRPr="00B722B4">
        <w:rPr>
          <w:rFonts w:asciiTheme="minorHAnsi" w:hAnsiTheme="minorHAnsi"/>
          <w:b/>
          <w:sz w:val="20"/>
          <w:szCs w:val="20"/>
        </w:rPr>
        <w:t>„Wykonanie audytu efektywności energetycznej i ekologicznej oświetlenia drogowego na terenie gminy Wisznia Mała”</w:t>
      </w:r>
    </w:p>
    <w:p w:rsidR="00300D87" w:rsidRPr="00B722B4" w:rsidRDefault="00300D87" w:rsidP="004C395A">
      <w:pPr>
        <w:ind w:left="340" w:firstLine="20"/>
        <w:jc w:val="center"/>
        <w:rPr>
          <w:rFonts w:asciiTheme="minorHAnsi" w:hAnsiTheme="minorHAnsi"/>
          <w:b/>
          <w:color w:val="000000" w:themeColor="text1"/>
        </w:rPr>
      </w:pPr>
    </w:p>
    <w:p w:rsidR="00C32F19" w:rsidRDefault="00C32F19" w:rsidP="00B722B4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B722B4" w:rsidRDefault="00B722B4" w:rsidP="00B722B4">
      <w:pPr>
        <w:pStyle w:val="Bezodstpw"/>
        <w:spacing w:line="276" w:lineRule="auto"/>
        <w:ind w:left="360"/>
        <w:rPr>
          <w:rFonts w:asciiTheme="minorHAnsi" w:hAnsiTheme="minorHAnsi"/>
          <w:szCs w:val="20"/>
          <w:lang w:val="pl-PL"/>
        </w:rPr>
      </w:pPr>
    </w:p>
    <w:tbl>
      <w:tblPr>
        <w:tblStyle w:val="Tabela-Siatka"/>
        <w:tblW w:w="0" w:type="auto"/>
        <w:tblInd w:w="3964" w:type="dxa"/>
        <w:tblLook w:val="04A0" w:firstRow="1" w:lastRow="0" w:firstColumn="1" w:lastColumn="0" w:noHBand="0" w:noVBand="1"/>
      </w:tblPr>
      <w:tblGrid>
        <w:gridCol w:w="1985"/>
      </w:tblGrid>
      <w:tr w:rsidR="00B722B4" w:rsidTr="00B722B4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B4" w:rsidRPr="00B722B4" w:rsidRDefault="00B722B4" w:rsidP="00B722B4">
            <w:pPr>
              <w:pStyle w:val="Bezodstpw"/>
              <w:spacing w:line="276" w:lineRule="auto"/>
              <w:jc w:val="right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722B4">
              <w:rPr>
                <w:rFonts w:asciiTheme="minorHAnsi" w:hAnsiTheme="minorHAnsi"/>
                <w:b/>
                <w:szCs w:val="20"/>
                <w:lang w:val="pl-PL"/>
              </w:rPr>
              <w:t>…………………… zł</w:t>
            </w:r>
          </w:p>
        </w:tc>
      </w:tr>
    </w:tbl>
    <w:p w:rsidR="00B722B4" w:rsidRDefault="00B722B4" w:rsidP="00091353">
      <w:pPr>
        <w:pStyle w:val="Bezodstpw"/>
        <w:spacing w:line="276" w:lineRule="auto"/>
        <w:ind w:left="426"/>
        <w:rPr>
          <w:rFonts w:asciiTheme="minorHAnsi" w:hAnsiTheme="minorHAnsi"/>
          <w:szCs w:val="20"/>
          <w:lang w:val="pl-PL"/>
        </w:rPr>
      </w:pPr>
    </w:p>
    <w:p w:rsidR="00091353" w:rsidRDefault="00B722B4" w:rsidP="00091353">
      <w:pPr>
        <w:pStyle w:val="Bezodstpw"/>
        <w:spacing w:line="276" w:lineRule="auto"/>
        <w:ind w:left="426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Słownie: ……………………………………. </w:t>
      </w:r>
      <w:r w:rsidRPr="00091353">
        <w:rPr>
          <w:rFonts w:asciiTheme="minorHAnsi" w:hAnsiTheme="minorHAnsi"/>
          <w:color w:val="000000" w:themeColor="text1"/>
          <w:szCs w:val="20"/>
        </w:rPr>
        <w:t>złotych …./100</w:t>
      </w:r>
    </w:p>
    <w:p w:rsidR="008207C5" w:rsidRPr="00BE3AE8" w:rsidRDefault="008207C5" w:rsidP="008207C5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72C03" w:rsidTr="00091353">
        <w:trPr>
          <w:trHeight w:val="824"/>
        </w:trPr>
        <w:tc>
          <w:tcPr>
            <w:tcW w:w="9550" w:type="dxa"/>
          </w:tcPr>
          <w:p w:rsidR="00572C03" w:rsidRPr="00532A52" w:rsidRDefault="00572C03" w:rsidP="009B3A16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657AF0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657AF0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 do</w:t>
            </w: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6A2ABB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  <w:p w:rsidR="009B3A16" w:rsidRDefault="009B3A16" w:rsidP="009B3A16">
            <w:pPr>
              <w:numPr>
                <w:ilvl w:val="0"/>
                <w:numId w:val="44"/>
              </w:numPr>
              <w:tabs>
                <w:tab w:val="clear" w:pos="360"/>
                <w:tab w:val="num" w:pos="1264"/>
              </w:tabs>
              <w:ind w:left="839" w:hanging="284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Inwentaryzacja – do 3 miesięcy od podpisania umowy</w:t>
            </w:r>
          </w:p>
          <w:p w:rsidR="009B3A16" w:rsidRDefault="009B3A16" w:rsidP="009B3A16">
            <w:pPr>
              <w:numPr>
                <w:ilvl w:val="0"/>
                <w:numId w:val="44"/>
              </w:numPr>
              <w:tabs>
                <w:tab w:val="clear" w:pos="360"/>
                <w:tab w:val="num" w:pos="1264"/>
              </w:tabs>
              <w:ind w:left="839" w:hanging="284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Audyt efektywności energetycznej i ekologicznej -  do 4</w:t>
            </w:r>
            <w:r w:rsidRPr="001F0FD4">
              <w:rPr>
                <w:rFonts w:ascii="Calibri" w:hAnsi="Calibri"/>
                <w:bCs/>
                <w:sz w:val="20"/>
                <w:szCs w:val="20"/>
              </w:rPr>
              <w:t xml:space="preserve"> miesięcy od </w:t>
            </w:r>
            <w:r>
              <w:rPr>
                <w:rFonts w:ascii="Calibri" w:hAnsi="Calibri"/>
                <w:bCs/>
                <w:sz w:val="20"/>
                <w:szCs w:val="20"/>
              </w:rPr>
              <w:t>dnia podpisania umowy,</w:t>
            </w:r>
          </w:p>
          <w:p w:rsidR="009B3A16" w:rsidRPr="0025009F" w:rsidRDefault="009B3A16" w:rsidP="009B3A16">
            <w:pPr>
              <w:numPr>
                <w:ilvl w:val="0"/>
                <w:numId w:val="44"/>
              </w:numPr>
              <w:tabs>
                <w:tab w:val="clear" w:pos="360"/>
                <w:tab w:val="num" w:pos="1264"/>
              </w:tabs>
              <w:ind w:left="839" w:hanging="284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Wdrożenie systemu geoinformatycznego – do 6 miesięcy od dnia podpisania umowy.</w:t>
            </w:r>
          </w:p>
          <w:p w:rsidR="00091353" w:rsidRPr="00BE2679" w:rsidRDefault="00091353" w:rsidP="00091353">
            <w:pPr>
              <w:pStyle w:val="Tekstpodstawowy"/>
              <w:suppressAutoHyphens/>
              <w:spacing w:after="0" w:line="276" w:lineRule="auto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0D87" w:rsidRDefault="00300D87" w:rsidP="00300D87">
      <w:pPr>
        <w:pStyle w:val="Akapitzlist"/>
        <w:ind w:left="360"/>
        <w:rPr>
          <w:rFonts w:asciiTheme="minorHAnsi" w:hAnsiTheme="minorHAnsi"/>
          <w:szCs w:val="20"/>
          <w:lang w:val="pl-PL"/>
        </w:rPr>
      </w:pPr>
    </w:p>
    <w:p w:rsidR="00300D87" w:rsidRDefault="00300D87" w:rsidP="00300D87">
      <w:pPr>
        <w:pStyle w:val="Akapitzlist"/>
        <w:ind w:left="360"/>
        <w:rPr>
          <w:rFonts w:asciiTheme="minorHAnsi" w:hAnsiTheme="minorHAnsi"/>
          <w:szCs w:val="20"/>
          <w:lang w:val="pl-PL"/>
        </w:rPr>
      </w:pPr>
    </w:p>
    <w:p w:rsidR="00091353" w:rsidRDefault="00A23FB3" w:rsidP="00B722B4">
      <w:pPr>
        <w:pStyle w:val="Akapitzlist"/>
        <w:numPr>
          <w:ilvl w:val="0"/>
          <w:numId w:val="7"/>
        </w:numPr>
        <w:rPr>
          <w:rFonts w:asciiTheme="minorHAnsi" w:hAnsiTheme="minorHAnsi"/>
          <w:szCs w:val="20"/>
          <w:lang w:val="pl-PL"/>
        </w:rPr>
      </w:pPr>
      <w:r w:rsidRPr="00A23FB3">
        <w:rPr>
          <w:rFonts w:asciiTheme="minorHAnsi" w:hAnsiTheme="minorHAnsi"/>
          <w:szCs w:val="20"/>
          <w:lang w:val="pl-PL"/>
        </w:rPr>
        <w:t xml:space="preserve">Oferujemy okres gwarancji i </w:t>
      </w:r>
      <w:r>
        <w:rPr>
          <w:rFonts w:asciiTheme="minorHAnsi" w:hAnsiTheme="minorHAnsi"/>
          <w:szCs w:val="20"/>
          <w:lang w:val="pl-PL"/>
        </w:rPr>
        <w:t>rękoj</w:t>
      </w:r>
      <w:r w:rsidRPr="00A23FB3">
        <w:rPr>
          <w:rFonts w:asciiTheme="minorHAnsi" w:hAnsiTheme="minorHAnsi"/>
          <w:szCs w:val="20"/>
          <w:lang w:val="pl-PL"/>
        </w:rPr>
        <w:t>mi:</w:t>
      </w:r>
    </w:p>
    <w:p w:rsidR="00A23FB3" w:rsidRDefault="00A23FB3" w:rsidP="00B722B4">
      <w:pPr>
        <w:pStyle w:val="Akapitzlist"/>
        <w:numPr>
          <w:ilvl w:val="0"/>
          <w:numId w:val="7"/>
        </w:numPr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>Oferujemy termin płatności: do 30 dni od daty wpływu faktury do siedziby Zamawiającego. Za termin zapłaty uznaje się dzień, w którym Zamawiający polecił swojemu bankowi przelać na konto Wykonawcy należne wynagrodzenie.</w:t>
      </w:r>
    </w:p>
    <w:p w:rsidR="00091353" w:rsidRDefault="00091353" w:rsidP="00B722B4">
      <w:pPr>
        <w:pStyle w:val="Akapitzlist"/>
        <w:numPr>
          <w:ilvl w:val="0"/>
          <w:numId w:val="7"/>
        </w:numPr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lastRenderedPageBreak/>
        <w:t>Szczegóły wynagrodzenia:</w:t>
      </w:r>
    </w:p>
    <w:p w:rsidR="00300D87" w:rsidRDefault="00300D87" w:rsidP="00300D87">
      <w:pPr>
        <w:pStyle w:val="Akapitzlist"/>
        <w:ind w:left="360"/>
        <w:rPr>
          <w:rFonts w:asciiTheme="minorHAnsi" w:hAnsiTheme="minorHAnsi"/>
          <w:szCs w:val="20"/>
          <w:lang w:val="pl-PL"/>
        </w:rPr>
      </w:pPr>
    </w:p>
    <w:p w:rsidR="00091353" w:rsidRDefault="00091353" w:rsidP="00091353">
      <w:pPr>
        <w:jc w:val="both"/>
        <w:rPr>
          <w:rFonts w:asciiTheme="minorHAnsi" w:hAnsiTheme="minorHAnsi"/>
          <w:i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Netto: ……………………….. zł</w:t>
      </w:r>
    </w:p>
    <w:p w:rsidR="00300D87" w:rsidRPr="00091353" w:rsidRDefault="00300D87" w:rsidP="00091353">
      <w:pPr>
        <w:jc w:val="both"/>
        <w:rPr>
          <w:rFonts w:asciiTheme="minorHAnsi" w:hAnsiTheme="minorHAnsi"/>
          <w:b/>
          <w:sz w:val="20"/>
          <w:szCs w:val="20"/>
        </w:rPr>
      </w:pPr>
    </w:p>
    <w:p w:rsid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 xml:space="preserve">Podatek VAT: ……………. </w:t>
      </w:r>
      <w:r w:rsidR="00300D87" w:rsidRPr="00091353">
        <w:rPr>
          <w:rFonts w:asciiTheme="minorHAnsi" w:hAnsiTheme="minorHAnsi"/>
          <w:i/>
          <w:szCs w:val="20"/>
          <w:lang w:val="pl-PL"/>
        </w:rPr>
        <w:t>Z</w:t>
      </w:r>
      <w:r w:rsidRPr="00091353">
        <w:rPr>
          <w:rFonts w:asciiTheme="minorHAnsi" w:hAnsiTheme="minorHAnsi"/>
          <w:i/>
          <w:szCs w:val="20"/>
          <w:lang w:val="pl-PL"/>
        </w:rPr>
        <w:t>ł</w:t>
      </w:r>
    </w:p>
    <w:p w:rsidR="00300D87" w:rsidRPr="00091353" w:rsidRDefault="00300D87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091353" w:rsidRDefault="00091353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  <w:r w:rsidRPr="00091353">
        <w:rPr>
          <w:rFonts w:asciiTheme="minorHAnsi" w:hAnsiTheme="minorHAnsi"/>
          <w:i/>
          <w:szCs w:val="20"/>
          <w:lang w:val="pl-PL"/>
        </w:rPr>
        <w:t xml:space="preserve">Brutto: ………………………. </w:t>
      </w:r>
      <w:r w:rsidR="00300D87" w:rsidRPr="00091353">
        <w:rPr>
          <w:rFonts w:asciiTheme="minorHAnsi" w:hAnsiTheme="minorHAnsi"/>
          <w:i/>
          <w:szCs w:val="20"/>
          <w:lang w:val="pl-PL"/>
        </w:rPr>
        <w:t>Z</w:t>
      </w:r>
      <w:r w:rsidRPr="00091353">
        <w:rPr>
          <w:rFonts w:asciiTheme="minorHAnsi" w:hAnsiTheme="minorHAnsi"/>
          <w:i/>
          <w:szCs w:val="20"/>
          <w:lang w:val="pl-PL"/>
        </w:rPr>
        <w:t>ł</w:t>
      </w:r>
    </w:p>
    <w:p w:rsidR="00300D87" w:rsidRPr="00091353" w:rsidRDefault="00300D87" w:rsidP="00091353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91353">
        <w:rPr>
          <w:rFonts w:asciiTheme="minorHAnsi" w:hAnsiTheme="minorHAnsi"/>
          <w:i/>
          <w:sz w:val="20"/>
          <w:szCs w:val="20"/>
        </w:rPr>
        <w:t>Słownie: brutto ……………………………………………………………………………………………….</w:t>
      </w:r>
      <w:r w:rsidRPr="00091353">
        <w:rPr>
          <w:rFonts w:asciiTheme="minorHAnsi" w:hAnsiTheme="minorHAnsi"/>
          <w:color w:val="000000" w:themeColor="text1"/>
          <w:sz w:val="20"/>
          <w:szCs w:val="20"/>
        </w:rPr>
        <w:t xml:space="preserve"> złotych …./100 </w:t>
      </w:r>
    </w:p>
    <w:p w:rsidR="00091353" w:rsidRPr="00091353" w:rsidRDefault="00091353" w:rsidP="0009135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319"/>
        <w:gridCol w:w="4921"/>
        <w:gridCol w:w="2126"/>
        <w:gridCol w:w="2263"/>
      </w:tblGrid>
      <w:tr w:rsidR="00091353" w:rsidRPr="00091353" w:rsidTr="00091353">
        <w:tc>
          <w:tcPr>
            <w:tcW w:w="5240" w:type="dxa"/>
            <w:gridSpan w:val="2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tym:</w:t>
            </w:r>
          </w:p>
        </w:tc>
        <w:tc>
          <w:tcPr>
            <w:tcW w:w="2126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263" w:type="dxa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091353" w:rsidRPr="00091353" w:rsidTr="00091353">
        <w:tc>
          <w:tcPr>
            <w:tcW w:w="319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:rsidR="00091353" w:rsidRPr="00091353" w:rsidRDefault="00300D87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Inwentaryzacja</w:t>
            </w:r>
          </w:p>
        </w:tc>
        <w:tc>
          <w:tcPr>
            <w:tcW w:w="212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2263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091353" w:rsidRPr="00091353" w:rsidTr="00091353">
        <w:tc>
          <w:tcPr>
            <w:tcW w:w="319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:rsidR="00091353" w:rsidRPr="00091353" w:rsidRDefault="00300D87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Audyt efektywności energetycznej i ekologicznej</w:t>
            </w:r>
          </w:p>
        </w:tc>
        <w:tc>
          <w:tcPr>
            <w:tcW w:w="212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2263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091353" w:rsidRPr="00091353" w:rsidTr="00091353">
        <w:tc>
          <w:tcPr>
            <w:tcW w:w="319" w:type="dxa"/>
          </w:tcPr>
          <w:p w:rsidR="00091353" w:rsidRPr="00091353" w:rsidRDefault="00091353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1" w:type="dxa"/>
          </w:tcPr>
          <w:p w:rsidR="00091353" w:rsidRPr="00091353" w:rsidRDefault="00300D87" w:rsidP="000913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Wdrożenie systemu geoinformatycznego</w:t>
            </w:r>
          </w:p>
        </w:tc>
        <w:tc>
          <w:tcPr>
            <w:tcW w:w="2126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2263" w:type="dxa"/>
            <w:vAlign w:val="center"/>
          </w:tcPr>
          <w:p w:rsidR="00091353" w:rsidRPr="00091353" w:rsidRDefault="00091353" w:rsidP="0009135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……………………………..</w:t>
            </w:r>
            <w:r w:rsidR="00EE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913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:rsidR="00091353" w:rsidRPr="00091353" w:rsidRDefault="00091353" w:rsidP="00091353">
      <w:pPr>
        <w:pStyle w:val="Akapitzlist"/>
        <w:ind w:left="567"/>
        <w:rPr>
          <w:rFonts w:asciiTheme="minorHAnsi" w:hAnsiTheme="minorHAnsi"/>
          <w:szCs w:val="20"/>
          <w:lang w:val="pl-PL"/>
        </w:rPr>
      </w:pPr>
      <w:bookmarkStart w:id="2" w:name="_GoBack"/>
      <w:bookmarkEnd w:id="2"/>
    </w:p>
    <w:p w:rsidR="00136E1A" w:rsidRPr="00091353" w:rsidRDefault="00136E1A" w:rsidP="00B722B4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091353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091353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091353">
        <w:rPr>
          <w:rFonts w:asciiTheme="minorHAnsi" w:hAnsiTheme="minorHAnsi"/>
          <w:bCs/>
          <w:szCs w:val="20"/>
          <w:lang w:val="pl-PL"/>
        </w:rPr>
        <w:t xml:space="preserve"> </w:t>
      </w:r>
      <w:r w:rsidRPr="00091353">
        <w:rPr>
          <w:rFonts w:asciiTheme="minorHAnsi" w:hAnsiTheme="minorHAnsi"/>
          <w:szCs w:val="20"/>
          <w:lang w:val="pl-PL"/>
        </w:rPr>
        <w:t xml:space="preserve">zawartych w </w:t>
      </w:r>
      <w:r w:rsidR="00300D87">
        <w:rPr>
          <w:rFonts w:asciiTheme="minorHAnsi" w:hAnsiTheme="minorHAnsi"/>
          <w:szCs w:val="20"/>
          <w:lang w:val="pl-PL"/>
        </w:rPr>
        <w:t>Zapytaniu ofertowym</w:t>
      </w:r>
      <w:r w:rsidRPr="00091353">
        <w:rPr>
          <w:rFonts w:asciiTheme="minorHAnsi" w:hAnsiTheme="minorHAnsi"/>
          <w:szCs w:val="20"/>
          <w:lang w:val="pl-PL"/>
        </w:rPr>
        <w:t xml:space="preserve"> i we wzor</w:t>
      </w:r>
      <w:r w:rsidR="00D866AD" w:rsidRPr="00091353">
        <w:rPr>
          <w:rFonts w:asciiTheme="minorHAnsi" w:hAnsiTheme="minorHAnsi"/>
          <w:szCs w:val="20"/>
          <w:lang w:val="pl-PL"/>
        </w:rPr>
        <w:t>ze</w:t>
      </w:r>
      <w:r w:rsidRPr="00091353">
        <w:rPr>
          <w:rFonts w:asciiTheme="minorHAnsi" w:hAnsiTheme="minorHAnsi"/>
          <w:szCs w:val="20"/>
          <w:lang w:val="pl-PL"/>
        </w:rPr>
        <w:t xml:space="preserve"> um</w:t>
      </w:r>
      <w:r w:rsidR="00D866AD" w:rsidRPr="00091353">
        <w:rPr>
          <w:rFonts w:asciiTheme="minorHAnsi" w:hAnsiTheme="minorHAnsi"/>
          <w:szCs w:val="20"/>
          <w:lang w:val="pl-PL"/>
        </w:rPr>
        <w:t>owy</w:t>
      </w:r>
      <w:r w:rsidRPr="00091353">
        <w:rPr>
          <w:rFonts w:asciiTheme="minorHAnsi" w:hAnsiTheme="minorHAnsi"/>
          <w:szCs w:val="20"/>
          <w:lang w:val="pl-PL"/>
        </w:rPr>
        <w:t xml:space="preserve"> </w:t>
      </w:r>
      <w:r w:rsidRPr="00091353">
        <w:rPr>
          <w:rFonts w:asciiTheme="minorHAnsi" w:hAnsiTheme="minorHAnsi"/>
          <w:b/>
          <w:szCs w:val="20"/>
          <w:lang w:val="pl-PL"/>
        </w:rPr>
        <w:t>stanowiąc</w:t>
      </w:r>
      <w:r w:rsidR="00D866AD" w:rsidRPr="00091353">
        <w:rPr>
          <w:rFonts w:asciiTheme="minorHAnsi" w:hAnsiTheme="minorHAnsi"/>
          <w:b/>
          <w:szCs w:val="20"/>
          <w:lang w:val="pl-PL"/>
        </w:rPr>
        <w:t>ej</w:t>
      </w:r>
      <w:r w:rsidR="00300D87">
        <w:rPr>
          <w:rFonts w:asciiTheme="minorHAnsi" w:hAnsiTheme="minorHAnsi"/>
          <w:szCs w:val="20"/>
          <w:lang w:val="pl-PL"/>
        </w:rPr>
        <w:t xml:space="preserve"> załącznik do Zapytania ofertowego</w:t>
      </w:r>
      <w:r w:rsidRPr="00091353">
        <w:rPr>
          <w:rFonts w:asciiTheme="minorHAnsi" w:hAnsiTheme="minorHAnsi"/>
          <w:szCs w:val="20"/>
          <w:lang w:val="pl-PL"/>
        </w:rPr>
        <w:t>.</w:t>
      </w:r>
    </w:p>
    <w:p w:rsidR="00136E1A" w:rsidRPr="00091353" w:rsidRDefault="00136E1A" w:rsidP="00B722B4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091353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9E3458" w:rsidRPr="009E3458" w:rsidRDefault="009E3458" w:rsidP="00B722B4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="Calibri" w:hAnsi="Calibri" w:cs="Arial"/>
          <w:color w:val="000000"/>
        </w:rPr>
        <w:t>Oświadczam, że</w:t>
      </w:r>
      <w:r w:rsidRPr="009E3458">
        <w:rPr>
          <w:rFonts w:ascii="Calibri" w:hAnsi="Calibri" w:cs="Arial"/>
          <w:color w:val="000000"/>
        </w:rPr>
        <w:t xml:space="preserve">: </w:t>
      </w:r>
    </w:p>
    <w:p w:rsidR="009E3458" w:rsidRPr="00590EE4" w:rsidRDefault="009E3458" w:rsidP="009E3458">
      <w:pPr>
        <w:numPr>
          <w:ilvl w:val="1"/>
          <w:numId w:val="4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560940">
        <w:rPr>
          <w:rFonts w:ascii="Calibri" w:hAnsi="Calibri" w:cs="Tahoma"/>
          <w:sz w:val="20"/>
          <w:szCs w:val="20"/>
        </w:rPr>
      </w:r>
      <w:r w:rsidR="00560940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 </w:t>
      </w:r>
      <w:r w:rsidRPr="00590EE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590EE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9E3458" w:rsidRPr="00590EE4" w:rsidRDefault="009E3458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Arial"/>
          <w:color w:val="000000"/>
          <w:sz w:val="20"/>
          <w:szCs w:val="20"/>
        </w:rPr>
        <w:t xml:space="preserve"> fizycznych, </w:t>
      </w:r>
      <w:r w:rsidRPr="00590EE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0EE4">
        <w:rPr>
          <w:rFonts w:ascii="Calibri" w:hAnsi="Calibri" w:cs="Arial"/>
          <w:sz w:val="20"/>
          <w:szCs w:val="20"/>
        </w:rPr>
        <w:t>.</w:t>
      </w:r>
    </w:p>
    <w:p w:rsidR="009E3458" w:rsidRPr="00590EE4" w:rsidRDefault="009E3458" w:rsidP="009E3458">
      <w:pPr>
        <w:numPr>
          <w:ilvl w:val="1"/>
          <w:numId w:val="4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560940">
        <w:rPr>
          <w:rFonts w:ascii="Calibri" w:hAnsi="Calibri" w:cs="Tahoma"/>
          <w:sz w:val="20"/>
          <w:szCs w:val="20"/>
        </w:rPr>
      </w:r>
      <w:r w:rsidR="00560940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</w:t>
      </w:r>
      <w:r w:rsidRPr="00590EE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9E3458" w:rsidRPr="00590EE4" w:rsidRDefault="009E3458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590EE4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9E3458" w:rsidRPr="00590EE4" w:rsidRDefault="009E3458" w:rsidP="009E3458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9E3458" w:rsidRPr="009E3458" w:rsidRDefault="009E3458" w:rsidP="009E3458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990C76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990C76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9E3458">
        <w:rPr>
          <w:rFonts w:ascii="Calibri" w:hAnsi="Calibri" w:cs="Arial"/>
          <w:sz w:val="16"/>
          <w:szCs w:val="16"/>
          <w:lang w:val="pl-PL"/>
        </w:rPr>
        <w:t xml:space="preserve">UE L 119 z 04.05.2016, str. 1). </w:t>
      </w:r>
    </w:p>
    <w:p w:rsidR="00414960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65ABF" w:rsidRDefault="00665ABF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665ABF" w:rsidRDefault="00665ABF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300D87" w:rsidRPr="0075092F" w:rsidRDefault="00300D87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754F16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  <w:p w:rsidR="00754F16" w:rsidRDefault="00754F16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14A9A" w:rsidRDefault="00714A9A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</w:p>
          <w:p w:rsidR="00754F16" w:rsidRDefault="00754F16" w:rsidP="00665AB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D080F" w:rsidRDefault="00DD080F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  <w:p w:rsidR="00754F16" w:rsidRPr="0075092F" w:rsidRDefault="00754F16" w:rsidP="00665AB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DA3890" w:rsidRDefault="00DA3890" w:rsidP="00DA3890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 w:rsidR="00665ABF">
        <w:rPr>
          <w:rFonts w:asciiTheme="minorHAnsi" w:hAnsiTheme="minorHAnsi"/>
          <w:sz w:val="18"/>
          <w:szCs w:val="18"/>
        </w:rPr>
        <w:t>2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1989"/>
        <w:gridCol w:w="1157"/>
        <w:gridCol w:w="3562"/>
      </w:tblGrid>
      <w:tr w:rsidR="00DA3890" w:rsidTr="00A70D2C">
        <w:trPr>
          <w:trHeight w:val="949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890" w:rsidRDefault="00DA3890" w:rsidP="00514BF5"/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890" w:rsidRDefault="00DA3890" w:rsidP="00514BF5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890" w:rsidRPr="001D168C" w:rsidRDefault="00DA3890" w:rsidP="00514BF5">
            <w:pPr>
              <w:spacing w:after="60"/>
              <w:jc w:val="center"/>
            </w:pPr>
            <w:r>
              <w:rPr>
                <w:noProof/>
              </w:rPr>
              <w:drawing>
                <wp:inline distT="0" distB="0" distL="0" distR="0" wp14:anchorId="416EBB8B" wp14:editId="501D9C96">
                  <wp:extent cx="466725" cy="550237"/>
                  <wp:effectExtent l="0" t="0" r="0" b="254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890" w:rsidRDefault="00DA3890" w:rsidP="00514BF5">
            <w:pPr>
              <w:jc w:val="right"/>
            </w:pPr>
          </w:p>
        </w:tc>
      </w:tr>
      <w:tr w:rsidR="00DA3890" w:rsidRPr="00EE20C3" w:rsidTr="00514BF5">
        <w:trPr>
          <w:trHeight w:val="815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DA3890" w:rsidRPr="00536CA8" w:rsidRDefault="00DA3890" w:rsidP="00514BF5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DA3890" w:rsidRPr="006E4286" w:rsidRDefault="00DA3890" w:rsidP="00514BF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DA3890" w:rsidRPr="001D0FE9" w:rsidRDefault="00560940" w:rsidP="00514BF5">
            <w:pPr>
              <w:jc w:val="center"/>
              <w:rPr>
                <w:noProof/>
                <w:lang w:val="en-US"/>
              </w:rPr>
            </w:pPr>
            <w:hyperlink r:id="rId11" w:history="1">
              <w:r w:rsidR="00DA3890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DA3890" w:rsidRPr="001D0FE9" w:rsidRDefault="00DA3890" w:rsidP="00DA3890">
      <w:pPr>
        <w:rPr>
          <w:lang w:val="en-US"/>
        </w:rPr>
      </w:pPr>
    </w:p>
    <w:p w:rsidR="00DA3890" w:rsidRPr="0075092F" w:rsidRDefault="00DA3890" w:rsidP="00DA3890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WYKAZ WYKONAN</w:t>
      </w:r>
      <w:r w:rsidRPr="0075092F">
        <w:rPr>
          <w:rFonts w:asciiTheme="minorHAnsi" w:hAnsiTheme="minorHAnsi"/>
          <w:b w:val="0"/>
          <w:sz w:val="24"/>
          <w:szCs w:val="24"/>
        </w:rPr>
        <w:t>YCH ROBÓT</w:t>
      </w:r>
      <w:r w:rsidR="00665ABF">
        <w:rPr>
          <w:rFonts w:asciiTheme="minorHAnsi" w:hAnsiTheme="minorHAnsi"/>
          <w:b w:val="0"/>
          <w:sz w:val="24"/>
          <w:szCs w:val="24"/>
        </w:rPr>
        <w:t xml:space="preserve"> – NA WEZWANIE ZAMAWIAJĄCEGO</w:t>
      </w:r>
    </w:p>
    <w:p w:rsidR="00DA3890" w:rsidRPr="00665ABF" w:rsidRDefault="00DA3890" w:rsidP="00665ABF">
      <w:pPr>
        <w:ind w:left="340" w:firstLine="20"/>
        <w:jc w:val="center"/>
        <w:rPr>
          <w:rFonts w:asciiTheme="minorHAnsi" w:hAnsiTheme="minorHAnsi" w:cs="Arial"/>
          <w:b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="00665ABF" w:rsidRPr="00665ABF">
        <w:rPr>
          <w:rFonts w:asciiTheme="minorHAnsi" w:hAnsiTheme="minorHAnsi"/>
          <w:b/>
          <w:i/>
          <w:sz w:val="20"/>
          <w:szCs w:val="20"/>
        </w:rPr>
        <w:t>„</w:t>
      </w:r>
      <w:r w:rsidR="00665ABF" w:rsidRPr="00665ABF">
        <w:rPr>
          <w:rFonts w:asciiTheme="minorHAnsi" w:hAnsiTheme="minorHAnsi"/>
          <w:b/>
          <w:sz w:val="20"/>
          <w:szCs w:val="20"/>
        </w:rPr>
        <w:t>Wykonanie audytu efektywności energetycznej i ekologicznej oświetlenia drogowego na terenie gminy Wisznia Mała”</w:t>
      </w:r>
    </w:p>
    <w:p w:rsidR="00DA3890" w:rsidRPr="0075092F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</w:p>
    <w:p w:rsidR="00DA3890" w:rsidRPr="00B17EBD" w:rsidRDefault="00DA3890" w:rsidP="00DA3890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DA3890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DA3890" w:rsidRPr="0075092F" w:rsidRDefault="00DA3890" w:rsidP="00DA3890">
      <w:pPr>
        <w:spacing w:line="276" w:lineRule="auto"/>
        <w:ind w:left="426" w:hanging="284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DA3890" w:rsidRPr="0075092F" w:rsidTr="00514BF5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A3890" w:rsidRPr="00BE139F" w:rsidRDefault="00DA3890" w:rsidP="00514B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DA3890" w:rsidRPr="0075092F" w:rsidRDefault="00DA3890" w:rsidP="00514B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DA3890" w:rsidRPr="0075092F" w:rsidTr="00514BF5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DA3890" w:rsidRPr="0075092F" w:rsidRDefault="00DA3890" w:rsidP="00DA3890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</w:p>
    <w:p w:rsidR="00DA3890" w:rsidRPr="0075092F" w:rsidRDefault="00DA3890" w:rsidP="00DA3890">
      <w:pPr>
        <w:pStyle w:val="Tekstpodstawowy2"/>
        <w:spacing w:line="276" w:lineRule="auto"/>
        <w:jc w:val="center"/>
        <w:rPr>
          <w:rFonts w:asciiTheme="minorHAnsi" w:hAnsiTheme="minorHAnsi"/>
          <w:b w:val="0"/>
          <w:noProof/>
          <w:sz w:val="18"/>
          <w:szCs w:val="18"/>
        </w:rPr>
      </w:pPr>
      <w:r w:rsidRPr="0075092F">
        <w:rPr>
          <w:rFonts w:asciiTheme="minorHAnsi" w:hAnsiTheme="minorHAnsi"/>
          <w:b w:val="0"/>
          <w:noProof/>
          <w:sz w:val="18"/>
          <w:szCs w:val="18"/>
        </w:rPr>
        <w:t>Oświadczam(y), że:</w:t>
      </w:r>
    </w:p>
    <w:p w:rsidR="00DA3890" w:rsidRPr="0075092F" w:rsidRDefault="00DA3890" w:rsidP="00DA389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roboty budowlane w okresie ostatnich </w:t>
      </w:r>
      <w:r w:rsidR="001E2C28">
        <w:rPr>
          <w:rFonts w:asciiTheme="minorHAnsi" w:hAnsiTheme="minorHAnsi" w:cs="Arial"/>
          <w:b/>
          <w:bCs/>
          <w:sz w:val="20"/>
          <w:szCs w:val="20"/>
        </w:rPr>
        <w:t>ośmiu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276"/>
        <w:gridCol w:w="1134"/>
        <w:gridCol w:w="1701"/>
        <w:gridCol w:w="2193"/>
      </w:tblGrid>
      <w:tr w:rsidR="00DA3890" w:rsidRPr="0075092F" w:rsidTr="00665ABF">
        <w:trPr>
          <w:cantSplit/>
          <w:trHeight w:val="996"/>
        </w:trPr>
        <w:tc>
          <w:tcPr>
            <w:tcW w:w="426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Lp</w:t>
            </w:r>
          </w:p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Nazwa zamówienia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:rsidR="00DA3890" w:rsidRPr="00665ABF" w:rsidRDefault="00665ABF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Ilość punktów świetlnych             (szt.)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Data wykonania</w:t>
            </w:r>
          </w:p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DA3890" w:rsidRPr="00665AB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 xml:space="preserve">Zamawiający </w:t>
            </w:r>
            <w:r w:rsidR="00665ABF" w:rsidRPr="00665ABF">
              <w:rPr>
                <w:rFonts w:asciiTheme="minorHAnsi" w:hAnsiTheme="minorHAnsi" w:cs="Verdana"/>
                <w:b/>
                <w:sz w:val="16"/>
                <w:szCs w:val="16"/>
              </w:rPr>
              <w:t xml:space="preserve">       </w:t>
            </w:r>
            <w:r w:rsidRPr="00665ABF">
              <w:rPr>
                <w:rFonts w:asciiTheme="minorHAnsi" w:hAnsiTheme="minorHAnsi" w:cs="Verdana"/>
                <w:b/>
                <w:sz w:val="16"/>
                <w:szCs w:val="16"/>
              </w:rPr>
              <w:t>(nazwa, adres)</w:t>
            </w:r>
          </w:p>
        </w:tc>
        <w:tc>
          <w:tcPr>
            <w:tcW w:w="2193" w:type="dxa"/>
            <w:shd w:val="clear" w:color="auto" w:fill="F3F3F3"/>
            <w:vAlign w:val="center"/>
          </w:tcPr>
          <w:p w:rsidR="00DA3890" w:rsidRPr="0075092F" w:rsidRDefault="00DA3890" w:rsidP="00514BF5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DA3890" w:rsidRPr="0075092F" w:rsidRDefault="00DA3890" w:rsidP="00514BF5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DA3890" w:rsidRPr="0075092F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DA3890" w:rsidRPr="0075092F" w:rsidTr="00514BF5">
        <w:trPr>
          <w:cantSplit/>
          <w:trHeight w:val="941"/>
        </w:trPr>
        <w:tc>
          <w:tcPr>
            <w:tcW w:w="42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418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DA3890" w:rsidRPr="00525E70" w:rsidRDefault="00DA3890" w:rsidP="00514BF5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  <w:tr w:rsidR="00DA3890" w:rsidRPr="0075092F" w:rsidTr="00514BF5">
        <w:trPr>
          <w:cantSplit/>
          <w:trHeight w:val="941"/>
        </w:trPr>
        <w:tc>
          <w:tcPr>
            <w:tcW w:w="42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3890" w:rsidRPr="0075092F" w:rsidRDefault="00DA3890" w:rsidP="00514BF5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90" w:rsidRPr="0075092F" w:rsidRDefault="00DA3890" w:rsidP="00514BF5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DA3890" w:rsidRPr="00525E70" w:rsidRDefault="00DA3890" w:rsidP="00514BF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DA3890" w:rsidRPr="00525E70" w:rsidRDefault="00DA3890" w:rsidP="00514BF5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DA3890" w:rsidRPr="00525E70" w:rsidRDefault="00DA3890" w:rsidP="00514BF5">
            <w:pPr>
              <w:pStyle w:val="Akapitzlist"/>
              <w:autoSpaceDE w:val="0"/>
              <w:autoSpaceDN w:val="0"/>
              <w:adjustRightInd w:val="0"/>
              <w:ind w:left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………………………..</w:t>
            </w:r>
          </w:p>
        </w:tc>
      </w:tr>
    </w:tbl>
    <w:p w:rsidR="00DA3890" w:rsidRPr="0075092F" w:rsidRDefault="00DA3890" w:rsidP="00DA3890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DA3890" w:rsidRPr="0075092F" w:rsidRDefault="00DA3890" w:rsidP="00DA3890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</w:t>
      </w:r>
      <w:r w:rsidR="00A70D2C">
        <w:rPr>
          <w:rFonts w:asciiTheme="minorHAnsi" w:hAnsiTheme="minorHAnsi" w:cs="Tahoma"/>
          <w:b/>
          <w:sz w:val="18"/>
          <w:szCs w:val="18"/>
          <w:u w:val="single"/>
        </w:rPr>
        <w:t>y dotyczące najważniejszych prac</w:t>
      </w:r>
      <w:r w:rsidR="00A70D2C">
        <w:rPr>
          <w:rFonts w:asciiTheme="minorHAnsi" w:hAnsiTheme="minorHAnsi" w:cs="Tahoma"/>
          <w:b/>
          <w:sz w:val="18"/>
          <w:szCs w:val="18"/>
        </w:rPr>
        <w:t>, określające, czy prace</w:t>
      </w:r>
      <w:r w:rsidRPr="0075092F">
        <w:rPr>
          <w:rFonts w:asciiTheme="minorHAnsi" w:hAnsiTheme="minorHAnsi" w:cs="Tahoma"/>
          <w:b/>
          <w:sz w:val="18"/>
          <w:szCs w:val="18"/>
        </w:rPr>
        <w:t xml:space="preserve"> te zostały wykonane w sposób należyty oraz wskazujące, czy zostały wykonane zgodnie z </w:t>
      </w:r>
      <w:r w:rsidR="00A70D2C">
        <w:rPr>
          <w:rFonts w:asciiTheme="minorHAnsi" w:hAnsiTheme="minorHAnsi" w:cs="Tahoma"/>
          <w:b/>
          <w:sz w:val="18"/>
          <w:szCs w:val="18"/>
        </w:rPr>
        <w:t>przepisami prawa</w:t>
      </w:r>
      <w:r w:rsidRPr="0075092F">
        <w:rPr>
          <w:rFonts w:asciiTheme="minorHAnsi" w:hAnsiTheme="minorHAnsi" w:cs="Tahoma"/>
          <w:b/>
          <w:sz w:val="18"/>
          <w:szCs w:val="18"/>
        </w:rPr>
        <w:t xml:space="preserve"> i prawidłowo ukończone.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</w:p>
    <w:p w:rsidR="00DA3890" w:rsidRPr="0075092F" w:rsidRDefault="00DA3890" w:rsidP="00DA389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DA3890" w:rsidRPr="0075092F" w:rsidRDefault="00DA3890" w:rsidP="00DA389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DA3890" w:rsidRPr="0075092F" w:rsidRDefault="00DA3890" w:rsidP="00DA389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DA3890" w:rsidRDefault="00DA3890" w:rsidP="00DA389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Verdana"/>
          <w:b/>
          <w:bCs/>
          <w:sz w:val="20"/>
          <w:szCs w:val="20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A70D2C" w:rsidRPr="0075092F" w:rsidRDefault="00A70D2C" w:rsidP="00DA3890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</w:p>
    <w:p w:rsidR="00DA3890" w:rsidRPr="0075092F" w:rsidRDefault="00DA3890" w:rsidP="00DA3890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DA3890" w:rsidRPr="0075092F" w:rsidRDefault="00DA3890" w:rsidP="00DA3890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>
        <w:rPr>
          <w:rFonts w:asciiTheme="minorHAnsi" w:hAnsiTheme="minorHAnsi"/>
          <w:sz w:val="18"/>
          <w:szCs w:val="18"/>
        </w:rPr>
        <w:t>______________ dnia ___ ___ 2017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DA3890" w:rsidRPr="0075092F" w:rsidRDefault="00DA3890" w:rsidP="00DA3890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BB7116" w:rsidRPr="00BB7116" w:rsidRDefault="00DA3890" w:rsidP="004C30E7">
      <w:pPr>
        <w:spacing w:line="276" w:lineRule="auto"/>
        <w:jc w:val="both"/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40" w:rsidRDefault="00560940">
      <w:r>
        <w:separator/>
      </w:r>
    </w:p>
  </w:endnote>
  <w:endnote w:type="continuationSeparator" w:id="0">
    <w:p w:rsidR="00560940" w:rsidRDefault="005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40" w:rsidRDefault="00560940">
      <w:r>
        <w:separator/>
      </w:r>
    </w:p>
  </w:footnote>
  <w:footnote w:type="continuationSeparator" w:id="0">
    <w:p w:rsidR="00560940" w:rsidRDefault="0056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F6081"/>
    <w:multiLevelType w:val="hybridMultilevel"/>
    <w:tmpl w:val="1C0419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1F72C8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BC79A1"/>
    <w:multiLevelType w:val="hybridMultilevel"/>
    <w:tmpl w:val="EF924C20"/>
    <w:lvl w:ilvl="0" w:tplc="20328AD8">
      <w:start w:val="1"/>
      <w:numFmt w:val="lowerLetter"/>
      <w:lvlText w:val="%1)"/>
      <w:lvlJc w:val="left"/>
      <w:pPr>
        <w:ind w:left="6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F572DA2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0" w15:restartNumberingAfterBreak="0">
    <w:nsid w:val="1A282073"/>
    <w:multiLevelType w:val="hybridMultilevel"/>
    <w:tmpl w:val="2AE04BAC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161B1"/>
    <w:multiLevelType w:val="hybridMultilevel"/>
    <w:tmpl w:val="C6369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77505C"/>
    <w:multiLevelType w:val="hybridMultilevel"/>
    <w:tmpl w:val="947025A8"/>
    <w:lvl w:ilvl="0" w:tplc="4650E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2F4070E8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D235A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2A2105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CF343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2A2E09"/>
    <w:multiLevelType w:val="hybridMultilevel"/>
    <w:tmpl w:val="E77E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013DD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61D05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0717A71"/>
    <w:multiLevelType w:val="hybridMultilevel"/>
    <w:tmpl w:val="2E6E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903E18"/>
    <w:multiLevelType w:val="hybridMultilevel"/>
    <w:tmpl w:val="552E4662"/>
    <w:lvl w:ilvl="0" w:tplc="97DA2C34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5F5DDB"/>
    <w:multiLevelType w:val="hybridMultilevel"/>
    <w:tmpl w:val="B9E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BA5905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A5AAB"/>
    <w:multiLevelType w:val="hybridMultilevel"/>
    <w:tmpl w:val="1B74A8A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7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8E166A0"/>
    <w:multiLevelType w:val="hybridMultilevel"/>
    <w:tmpl w:val="0EBC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A81542"/>
    <w:multiLevelType w:val="hybridMultilevel"/>
    <w:tmpl w:val="8406569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64584F98"/>
    <w:multiLevelType w:val="hybridMultilevel"/>
    <w:tmpl w:val="575A8CB8"/>
    <w:lvl w:ilvl="0" w:tplc="2480BB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65577B1F"/>
    <w:multiLevelType w:val="hybridMultilevel"/>
    <w:tmpl w:val="2F9276E6"/>
    <w:lvl w:ilvl="0" w:tplc="9AB0C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422AE"/>
    <w:multiLevelType w:val="hybridMultilevel"/>
    <w:tmpl w:val="7674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62"/>
  </w:num>
  <w:num w:numId="4">
    <w:abstractNumId w:val="71"/>
  </w:num>
  <w:num w:numId="5">
    <w:abstractNumId w:val="50"/>
  </w:num>
  <w:num w:numId="6">
    <w:abstractNumId w:val="31"/>
    <w:lvlOverride w:ilvl="0">
      <w:startOverride w:val="1"/>
    </w:lvlOverride>
  </w:num>
  <w:num w:numId="7">
    <w:abstractNumId w:val="30"/>
  </w:num>
  <w:num w:numId="8">
    <w:abstractNumId w:val="22"/>
  </w:num>
  <w:num w:numId="9">
    <w:abstractNumId w:val="53"/>
  </w:num>
  <w:num w:numId="10">
    <w:abstractNumId w:val="37"/>
  </w:num>
  <w:num w:numId="11">
    <w:abstractNumId w:val="72"/>
  </w:num>
  <w:num w:numId="12">
    <w:abstractNumId w:val="68"/>
  </w:num>
  <w:num w:numId="13">
    <w:abstractNumId w:val="39"/>
  </w:num>
  <w:num w:numId="14">
    <w:abstractNumId w:val="48"/>
  </w:num>
  <w:num w:numId="15">
    <w:abstractNumId w:val="57"/>
  </w:num>
  <w:num w:numId="16">
    <w:abstractNumId w:val="51"/>
  </w:num>
  <w:num w:numId="17">
    <w:abstractNumId w:val="24"/>
  </w:num>
  <w:num w:numId="18">
    <w:abstractNumId w:val="29"/>
  </w:num>
  <w:num w:numId="19">
    <w:abstractNumId w:val="66"/>
  </w:num>
  <w:num w:numId="20">
    <w:abstractNumId w:val="74"/>
  </w:num>
  <w:num w:numId="21">
    <w:abstractNumId w:val="73"/>
  </w:num>
  <w:num w:numId="22">
    <w:abstractNumId w:val="42"/>
  </w:num>
  <w:num w:numId="23">
    <w:abstractNumId w:val="44"/>
  </w:num>
  <w:num w:numId="24">
    <w:abstractNumId w:val="52"/>
  </w:num>
  <w:num w:numId="25">
    <w:abstractNumId w:val="26"/>
  </w:num>
  <w:num w:numId="26">
    <w:abstractNumId w:val="25"/>
  </w:num>
  <w:num w:numId="27">
    <w:abstractNumId w:val="40"/>
  </w:num>
  <w:num w:numId="28">
    <w:abstractNumId w:val="43"/>
  </w:num>
  <w:num w:numId="29">
    <w:abstractNumId w:val="41"/>
  </w:num>
  <w:num w:numId="30">
    <w:abstractNumId w:val="46"/>
  </w:num>
  <w:num w:numId="31">
    <w:abstractNumId w:val="69"/>
  </w:num>
  <w:num w:numId="32">
    <w:abstractNumId w:val="55"/>
  </w:num>
  <w:num w:numId="33">
    <w:abstractNumId w:val="45"/>
  </w:num>
  <w:num w:numId="34">
    <w:abstractNumId w:val="47"/>
  </w:num>
  <w:num w:numId="35">
    <w:abstractNumId w:val="49"/>
  </w:num>
  <w:num w:numId="36">
    <w:abstractNumId w:val="58"/>
  </w:num>
  <w:num w:numId="37">
    <w:abstractNumId w:val="64"/>
  </w:num>
  <w:num w:numId="38">
    <w:abstractNumId w:val="32"/>
  </w:num>
  <w:num w:numId="39">
    <w:abstractNumId w:val="65"/>
  </w:num>
  <w:num w:numId="40">
    <w:abstractNumId w:val="38"/>
  </w:num>
  <w:num w:numId="41">
    <w:abstractNumId w:val="60"/>
  </w:num>
  <w:num w:numId="42">
    <w:abstractNumId w:val="28"/>
  </w:num>
  <w:num w:numId="43">
    <w:abstractNumId w:val="56"/>
  </w:num>
  <w:num w:numId="4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135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64F7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649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57F1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C1E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2C99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68F5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2C2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7D2"/>
    <w:rsid w:val="0022095F"/>
    <w:rsid w:val="00220F06"/>
    <w:rsid w:val="002213AC"/>
    <w:rsid w:val="00221638"/>
    <w:rsid w:val="00221729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DD9"/>
    <w:rsid w:val="00241F1E"/>
    <w:rsid w:val="00242DC6"/>
    <w:rsid w:val="00242F59"/>
    <w:rsid w:val="0024397E"/>
    <w:rsid w:val="0024524E"/>
    <w:rsid w:val="00245E7A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90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0D87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77F0C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391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781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3F0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2C5F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341A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3AC6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5B91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0E7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BF5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2A52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B6E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40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3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01D7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37F5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6EF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39ED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5ABF"/>
    <w:rsid w:val="0066650C"/>
    <w:rsid w:val="00670B41"/>
    <w:rsid w:val="00670E24"/>
    <w:rsid w:val="00670E3D"/>
    <w:rsid w:val="00671C46"/>
    <w:rsid w:val="0067390E"/>
    <w:rsid w:val="00673A69"/>
    <w:rsid w:val="00673ACF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29F1"/>
    <w:rsid w:val="006A2ABB"/>
    <w:rsid w:val="006A379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0CE6"/>
    <w:rsid w:val="006D1EA1"/>
    <w:rsid w:val="006D1F63"/>
    <w:rsid w:val="006D2708"/>
    <w:rsid w:val="006D3754"/>
    <w:rsid w:val="006D4981"/>
    <w:rsid w:val="006D4CA9"/>
    <w:rsid w:val="006D4FBB"/>
    <w:rsid w:val="006D5412"/>
    <w:rsid w:val="006D59FC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4A9A"/>
    <w:rsid w:val="007150AE"/>
    <w:rsid w:val="007152A3"/>
    <w:rsid w:val="0071541D"/>
    <w:rsid w:val="00716B18"/>
    <w:rsid w:val="00716D19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6DA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4F16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0A2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3970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4FA2"/>
    <w:rsid w:val="007E5142"/>
    <w:rsid w:val="007E54B3"/>
    <w:rsid w:val="007E63F8"/>
    <w:rsid w:val="007F0B9C"/>
    <w:rsid w:val="007F167D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07C5"/>
    <w:rsid w:val="00821741"/>
    <w:rsid w:val="008226F2"/>
    <w:rsid w:val="00823347"/>
    <w:rsid w:val="008242F1"/>
    <w:rsid w:val="0082520D"/>
    <w:rsid w:val="0082534D"/>
    <w:rsid w:val="0082613D"/>
    <w:rsid w:val="00826E00"/>
    <w:rsid w:val="0082782C"/>
    <w:rsid w:val="00827B27"/>
    <w:rsid w:val="0083087D"/>
    <w:rsid w:val="0083122A"/>
    <w:rsid w:val="008318FA"/>
    <w:rsid w:val="00832463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14B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4BA2"/>
    <w:rsid w:val="008B5887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1B6C"/>
    <w:rsid w:val="008F3D6B"/>
    <w:rsid w:val="008F4C93"/>
    <w:rsid w:val="008F76AE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586D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0BC0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A16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458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3FB3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0D2C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2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2B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679"/>
    <w:rsid w:val="00BE278D"/>
    <w:rsid w:val="00BE2AFF"/>
    <w:rsid w:val="00BE37AE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783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46B01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726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585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2E70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BD4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890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080F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5A8D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1B4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2782F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0997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1104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0C3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4EB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0D6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0F0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597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1661"/>
    <w:rsid w:val="00F42359"/>
    <w:rsid w:val="00F42621"/>
    <w:rsid w:val="00F43050"/>
    <w:rsid w:val="00F4308B"/>
    <w:rsid w:val="00F43442"/>
    <w:rsid w:val="00F438E0"/>
    <w:rsid w:val="00F43A98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47C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BezodstpwZnak">
    <w:name w:val="Bez odstępów Znak"/>
    <w:link w:val="Bezodstpw"/>
    <w:locked/>
    <w:rsid w:val="00572C03"/>
    <w:rPr>
      <w:rFonts w:ascii="Verdana" w:hAnsi="Verdana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C7F4-0984-491C-99A9-5429290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5961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Padło</cp:lastModifiedBy>
  <cp:revision>6</cp:revision>
  <cp:lastPrinted>2018-05-09T11:57:00Z</cp:lastPrinted>
  <dcterms:created xsi:type="dcterms:W3CDTF">2019-05-20T11:24:00Z</dcterms:created>
  <dcterms:modified xsi:type="dcterms:W3CDTF">2019-06-06T09:56:00Z</dcterms:modified>
</cp:coreProperties>
</file>